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3876" w14:textId="77777777" w:rsidR="006A137A" w:rsidRPr="001E1C36" w:rsidRDefault="006A137A" w:rsidP="006A137A">
      <w:pPr>
        <w:jc w:val="right"/>
        <w:rPr>
          <w:rFonts w:ascii="DIN Next LT Pro" w:hAnsi="DIN Next LT Pro"/>
          <w:b/>
          <w:bCs/>
        </w:rPr>
      </w:pPr>
    </w:p>
    <w:p w14:paraId="67D3D3E4" w14:textId="77777777" w:rsidR="006A137A" w:rsidRPr="001E1C36" w:rsidRDefault="006A137A" w:rsidP="006A137A">
      <w:pPr>
        <w:rPr>
          <w:rFonts w:ascii="DIN Next LT Pro" w:hAnsi="DIN Next LT Pro"/>
          <w:b/>
          <w:bCs/>
        </w:rPr>
      </w:pPr>
      <w:r w:rsidRPr="001E1C36">
        <w:rPr>
          <w:rFonts w:ascii="DIN Next LT Pro" w:hAnsi="DIN Next LT Pro"/>
          <w:b/>
          <w:bCs/>
        </w:rPr>
        <w:t>Denumirea structurii sportive: ____________________________________</w:t>
      </w:r>
    </w:p>
    <w:p w14:paraId="4474C78A" w14:textId="77777777" w:rsidR="006A137A" w:rsidRPr="001E1C36" w:rsidRDefault="006A137A" w:rsidP="006A137A">
      <w:pPr>
        <w:rPr>
          <w:rFonts w:ascii="DIN Next LT Pro" w:hAnsi="DIN Next LT Pro"/>
          <w:b/>
          <w:bCs/>
        </w:rPr>
      </w:pPr>
    </w:p>
    <w:p w14:paraId="4F17E0AF" w14:textId="77777777" w:rsidR="006A137A" w:rsidRPr="001E1C36" w:rsidRDefault="006A137A" w:rsidP="006A137A">
      <w:pPr>
        <w:rPr>
          <w:rFonts w:ascii="DIN Next LT Pro" w:hAnsi="DIN Next LT Pro"/>
          <w:b/>
          <w:bCs/>
        </w:rPr>
      </w:pPr>
      <w:r w:rsidRPr="001E1C36">
        <w:rPr>
          <w:rFonts w:ascii="DIN Next LT Pro" w:hAnsi="DIN Next LT Pro"/>
          <w:b/>
          <w:bCs/>
        </w:rPr>
        <w:t>Nr. ______ din ________________________</w:t>
      </w:r>
    </w:p>
    <w:p w14:paraId="62137476" w14:textId="77777777" w:rsidR="006A137A" w:rsidRPr="001E1C36" w:rsidRDefault="006A137A" w:rsidP="006A137A">
      <w:pPr>
        <w:rPr>
          <w:rFonts w:ascii="DIN Next LT Pro" w:hAnsi="DIN Next LT Pro"/>
          <w:b/>
          <w:bCs/>
        </w:rPr>
      </w:pPr>
    </w:p>
    <w:p w14:paraId="1F67B95F" w14:textId="77777777" w:rsidR="006A137A" w:rsidRPr="001E1C36" w:rsidRDefault="006A137A" w:rsidP="006A137A">
      <w:pPr>
        <w:rPr>
          <w:rFonts w:ascii="DIN Next LT Pro" w:hAnsi="DIN Next LT Pro"/>
          <w:b/>
          <w:bCs/>
        </w:rPr>
      </w:pPr>
      <w:r w:rsidRPr="001E1C36">
        <w:rPr>
          <w:rFonts w:ascii="DIN Next LT Pro" w:hAnsi="DIN Next LT Pro"/>
          <w:b/>
          <w:bCs/>
        </w:rPr>
        <w:t>Cerere de finanţare pentru anul/sezonul ________</w:t>
      </w:r>
    </w:p>
    <w:p w14:paraId="3943AF83" w14:textId="77777777" w:rsidR="006A137A" w:rsidRPr="001E1C36" w:rsidRDefault="006A137A" w:rsidP="006A137A">
      <w:pPr>
        <w:rPr>
          <w:rFonts w:ascii="DIN Next LT Pro" w:hAnsi="DIN Next LT Pro"/>
          <w:b/>
          <w:bCs/>
        </w:rPr>
      </w:pPr>
      <w:r w:rsidRPr="001E1C36">
        <w:rPr>
          <w:rFonts w:ascii="DIN Next LT Pro" w:hAnsi="DIN Next LT Pro"/>
          <w:b/>
          <w:bCs/>
        </w:rPr>
        <w:t xml:space="preserve">Denumirea proiectului: </w:t>
      </w:r>
    </w:p>
    <w:tbl>
      <w:tblPr>
        <w:tblW w:w="0" w:type="auto"/>
        <w:tblInd w:w="-70" w:type="dxa"/>
        <w:tblLayout w:type="fixed"/>
        <w:tblCellMar>
          <w:left w:w="103" w:type="dxa"/>
        </w:tblCellMar>
        <w:tblLook w:val="04A0" w:firstRow="1" w:lastRow="0" w:firstColumn="1" w:lastColumn="0" w:noHBand="0" w:noVBand="1"/>
      </w:tblPr>
      <w:tblGrid>
        <w:gridCol w:w="9984"/>
      </w:tblGrid>
      <w:tr w:rsidR="006A137A" w:rsidRPr="001E1C36" w14:paraId="43C34ED4" w14:textId="77777777" w:rsidTr="00B73815">
        <w:tc>
          <w:tcPr>
            <w:tcW w:w="9984" w:type="dxa"/>
            <w:tcBorders>
              <w:top w:val="single" w:sz="4" w:space="0" w:color="000001"/>
              <w:left w:val="single" w:sz="4" w:space="0" w:color="000001"/>
              <w:bottom w:val="single" w:sz="4" w:space="0" w:color="000001"/>
              <w:right w:val="single" w:sz="4" w:space="0" w:color="000001"/>
            </w:tcBorders>
            <w:shd w:val="clear" w:color="auto" w:fill="FFFFFF"/>
          </w:tcPr>
          <w:p w14:paraId="74B0F566" w14:textId="77777777" w:rsidR="006A137A" w:rsidRPr="001E1C36" w:rsidRDefault="006A137A" w:rsidP="00B73815">
            <w:pPr>
              <w:rPr>
                <w:rFonts w:ascii="DIN Next LT Pro" w:hAnsi="DIN Next LT Pro"/>
              </w:rPr>
            </w:pPr>
          </w:p>
        </w:tc>
      </w:tr>
    </w:tbl>
    <w:p w14:paraId="36B3EFC3" w14:textId="77777777" w:rsidR="006A137A" w:rsidRPr="001E1C36" w:rsidRDefault="006A137A" w:rsidP="006A137A">
      <w:pPr>
        <w:rPr>
          <w:rFonts w:ascii="DIN Next LT Pro" w:hAnsi="DIN Next LT Pro"/>
        </w:rPr>
      </w:pPr>
      <w:r w:rsidRPr="001E1C36">
        <w:rPr>
          <w:rFonts w:ascii="DIN Next LT Pro" w:hAnsi="DIN Next LT Pro"/>
        </w:rPr>
        <w:t>____________________________________________________________</w:t>
      </w:r>
    </w:p>
    <w:p w14:paraId="3001D007" w14:textId="77777777" w:rsidR="006A137A" w:rsidRPr="001E1C36" w:rsidRDefault="006A137A" w:rsidP="006A137A">
      <w:pPr>
        <w:rPr>
          <w:rFonts w:ascii="DIN Next LT Pro" w:hAnsi="DIN Next LT Pro"/>
          <w:b/>
          <w:bCs/>
        </w:rPr>
      </w:pPr>
      <w:r w:rsidRPr="001E1C36">
        <w:rPr>
          <w:rFonts w:ascii="DIN Next LT Pro" w:hAnsi="DIN Next LT Pro"/>
          <w:b/>
          <w:bCs/>
        </w:rPr>
        <w:t>Titlul proiectului:</w:t>
      </w:r>
    </w:p>
    <w:tbl>
      <w:tblPr>
        <w:tblW w:w="0" w:type="auto"/>
        <w:tblInd w:w="-70" w:type="dxa"/>
        <w:tblLayout w:type="fixed"/>
        <w:tblCellMar>
          <w:left w:w="103" w:type="dxa"/>
        </w:tblCellMar>
        <w:tblLook w:val="04A0" w:firstRow="1" w:lastRow="0" w:firstColumn="1" w:lastColumn="0" w:noHBand="0" w:noVBand="1"/>
      </w:tblPr>
      <w:tblGrid>
        <w:gridCol w:w="9984"/>
      </w:tblGrid>
      <w:tr w:rsidR="006A137A" w:rsidRPr="001E1C36" w14:paraId="3337CE17" w14:textId="77777777" w:rsidTr="00B73815">
        <w:tc>
          <w:tcPr>
            <w:tcW w:w="9984" w:type="dxa"/>
            <w:tcBorders>
              <w:top w:val="single" w:sz="4" w:space="0" w:color="000001"/>
              <w:left w:val="single" w:sz="4" w:space="0" w:color="000001"/>
              <w:bottom w:val="single" w:sz="4" w:space="0" w:color="000001"/>
              <w:right w:val="single" w:sz="4" w:space="0" w:color="000001"/>
            </w:tcBorders>
            <w:shd w:val="clear" w:color="auto" w:fill="FFFFFF"/>
          </w:tcPr>
          <w:p w14:paraId="50965B42" w14:textId="77777777" w:rsidR="006A137A" w:rsidRPr="001E1C36" w:rsidRDefault="006A137A" w:rsidP="00B73815">
            <w:pPr>
              <w:rPr>
                <w:rFonts w:ascii="DIN Next LT Pro" w:hAnsi="DIN Next LT Pro"/>
              </w:rPr>
            </w:pPr>
          </w:p>
        </w:tc>
      </w:tr>
    </w:tbl>
    <w:p w14:paraId="7EEA1D65" w14:textId="77777777" w:rsidR="006A137A" w:rsidRPr="001E1C36" w:rsidRDefault="006A137A" w:rsidP="006A137A">
      <w:pPr>
        <w:rPr>
          <w:rFonts w:ascii="DIN Next LT Pro" w:hAnsi="DIN Next LT Pro"/>
        </w:rPr>
      </w:pPr>
      <w:r w:rsidRPr="001E1C36">
        <w:rPr>
          <w:rFonts w:ascii="DIN Next LT Pro" w:hAnsi="DIN Next LT Pro"/>
        </w:rPr>
        <w:t>_________________________________</w:t>
      </w:r>
    </w:p>
    <w:p w14:paraId="7676B21C" w14:textId="77777777" w:rsidR="006A137A" w:rsidRPr="001E1C36" w:rsidRDefault="006A137A" w:rsidP="006A137A">
      <w:pPr>
        <w:rPr>
          <w:rFonts w:ascii="DIN Next LT Pro" w:hAnsi="DIN Next LT Pro"/>
          <w:b/>
          <w:bCs/>
        </w:rPr>
      </w:pPr>
      <w:r w:rsidRPr="001E1C36">
        <w:rPr>
          <w:rFonts w:ascii="DIN Next LT Pro" w:hAnsi="DIN Next LT Pro"/>
          <w:b/>
          <w:bCs/>
        </w:rPr>
        <w:t xml:space="preserve">Date privind structura sportivă: </w:t>
      </w:r>
    </w:p>
    <w:tbl>
      <w:tblPr>
        <w:tblW w:w="0" w:type="auto"/>
        <w:tblInd w:w="-70" w:type="dxa"/>
        <w:tblLayout w:type="fixed"/>
        <w:tblCellMar>
          <w:left w:w="103" w:type="dxa"/>
        </w:tblCellMar>
        <w:tblLook w:val="04A0" w:firstRow="1" w:lastRow="0" w:firstColumn="1" w:lastColumn="0" w:noHBand="0" w:noVBand="1"/>
      </w:tblPr>
      <w:tblGrid>
        <w:gridCol w:w="815"/>
        <w:gridCol w:w="1841"/>
        <w:gridCol w:w="709"/>
        <w:gridCol w:w="2833"/>
        <w:gridCol w:w="1275"/>
        <w:gridCol w:w="2511"/>
      </w:tblGrid>
      <w:tr w:rsidR="006A137A" w:rsidRPr="001E1C36" w14:paraId="1884A5BB" w14:textId="77777777" w:rsidTr="00B73815">
        <w:tc>
          <w:tcPr>
            <w:tcW w:w="815" w:type="dxa"/>
            <w:tcBorders>
              <w:top w:val="single" w:sz="4" w:space="0" w:color="000001"/>
              <w:left w:val="single" w:sz="4" w:space="0" w:color="000001"/>
              <w:bottom w:val="single" w:sz="4" w:space="0" w:color="000001"/>
              <w:right w:val="nil"/>
            </w:tcBorders>
            <w:shd w:val="clear" w:color="auto" w:fill="FFFFFF"/>
          </w:tcPr>
          <w:p w14:paraId="429BD747" w14:textId="77777777" w:rsidR="006A137A" w:rsidRPr="001E1C36" w:rsidRDefault="006A137A" w:rsidP="00B73815">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6F9EA96A" w14:textId="77777777" w:rsidR="006A137A" w:rsidRPr="001E1C36" w:rsidRDefault="006A137A" w:rsidP="00B73815">
            <w:pPr>
              <w:contextualSpacing/>
              <w:rPr>
                <w:rFonts w:ascii="DIN Next LT Pro" w:hAnsi="DIN Next LT Pro"/>
              </w:rPr>
            </w:pPr>
            <w:r w:rsidRPr="001E1C36">
              <w:rPr>
                <w:rFonts w:ascii="DIN Next LT Pro" w:hAnsi="DIN Next LT Pro"/>
              </w:rPr>
              <w:t>Denumirea structurii sportive:</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34D6338E" w14:textId="77777777" w:rsidR="006A137A" w:rsidRPr="001E1C36" w:rsidRDefault="006A137A" w:rsidP="00B73815">
            <w:pPr>
              <w:contextualSpacing/>
              <w:rPr>
                <w:rFonts w:ascii="DIN Next LT Pro" w:hAnsi="DIN Next LT Pro"/>
              </w:rPr>
            </w:pPr>
          </w:p>
        </w:tc>
      </w:tr>
      <w:tr w:rsidR="006A137A" w:rsidRPr="001E1C36" w14:paraId="11E76168" w14:textId="77777777" w:rsidTr="00B73815">
        <w:tc>
          <w:tcPr>
            <w:tcW w:w="815" w:type="dxa"/>
            <w:tcBorders>
              <w:top w:val="single" w:sz="4" w:space="0" w:color="000001"/>
              <w:left w:val="single" w:sz="4" w:space="0" w:color="000001"/>
              <w:bottom w:val="single" w:sz="4" w:space="0" w:color="000001"/>
              <w:right w:val="nil"/>
            </w:tcBorders>
            <w:shd w:val="clear" w:color="auto" w:fill="FFFFFF"/>
          </w:tcPr>
          <w:p w14:paraId="33D6B3ED" w14:textId="77777777" w:rsidR="006A137A" w:rsidRPr="001E1C36" w:rsidRDefault="006A137A" w:rsidP="00B73815">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4EC15F64" w14:textId="77777777" w:rsidR="006A137A" w:rsidRPr="001E1C36" w:rsidRDefault="006A137A" w:rsidP="00B73815">
            <w:pPr>
              <w:contextualSpacing/>
              <w:rPr>
                <w:rFonts w:ascii="DIN Next LT Pro" w:hAnsi="DIN Next LT Pro"/>
              </w:rPr>
            </w:pPr>
            <w:r w:rsidRPr="001E1C36">
              <w:rPr>
                <w:rFonts w:ascii="DIN Next LT Pro" w:hAnsi="DIN Next LT Pro"/>
              </w:rPr>
              <w:t>Ramura de sport</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6B75666D" w14:textId="77777777" w:rsidR="006A137A" w:rsidRPr="001E1C36" w:rsidRDefault="006A137A" w:rsidP="00B73815">
            <w:pPr>
              <w:contextualSpacing/>
              <w:rPr>
                <w:rFonts w:ascii="DIN Next LT Pro" w:hAnsi="DIN Next LT Pro"/>
              </w:rPr>
            </w:pPr>
          </w:p>
        </w:tc>
      </w:tr>
      <w:tr w:rsidR="006A137A" w:rsidRPr="001E1C36" w14:paraId="1EBB6833" w14:textId="77777777" w:rsidTr="00B73815">
        <w:tc>
          <w:tcPr>
            <w:tcW w:w="815" w:type="dxa"/>
            <w:tcBorders>
              <w:top w:val="single" w:sz="4" w:space="0" w:color="000001"/>
              <w:left w:val="single" w:sz="4" w:space="0" w:color="000001"/>
              <w:bottom w:val="single" w:sz="4" w:space="0" w:color="000001"/>
              <w:right w:val="nil"/>
            </w:tcBorders>
            <w:shd w:val="clear" w:color="auto" w:fill="FFFFFF"/>
          </w:tcPr>
          <w:p w14:paraId="7490855B" w14:textId="77777777" w:rsidR="006A137A" w:rsidRPr="001E1C36" w:rsidRDefault="006A137A" w:rsidP="00B73815">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6758E533" w14:textId="77777777" w:rsidR="006A137A" w:rsidRPr="001E1C36" w:rsidRDefault="006A137A" w:rsidP="00B73815">
            <w:pPr>
              <w:contextualSpacing/>
              <w:rPr>
                <w:rFonts w:ascii="DIN Next LT Pro" w:hAnsi="DIN Next LT Pro"/>
              </w:rPr>
            </w:pPr>
            <w:r w:rsidRPr="001E1C36">
              <w:rPr>
                <w:rFonts w:ascii="DIN Next LT Pro" w:hAnsi="DIN Next LT Pro"/>
              </w:rPr>
              <w:t>Numărul certificatului de identitate sportivă</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585DBA28" w14:textId="77777777" w:rsidR="006A137A" w:rsidRPr="001E1C36" w:rsidRDefault="006A137A" w:rsidP="00B73815">
            <w:pPr>
              <w:contextualSpacing/>
              <w:rPr>
                <w:rFonts w:ascii="DIN Next LT Pro" w:hAnsi="DIN Next LT Pro"/>
              </w:rPr>
            </w:pPr>
          </w:p>
        </w:tc>
      </w:tr>
      <w:tr w:rsidR="006A137A" w:rsidRPr="001E1C36" w14:paraId="788ED70A" w14:textId="77777777" w:rsidTr="00B73815">
        <w:tc>
          <w:tcPr>
            <w:tcW w:w="815" w:type="dxa"/>
            <w:tcBorders>
              <w:top w:val="single" w:sz="4" w:space="0" w:color="000001"/>
              <w:left w:val="single" w:sz="4" w:space="0" w:color="000001"/>
              <w:bottom w:val="single" w:sz="4" w:space="0" w:color="000001"/>
              <w:right w:val="nil"/>
            </w:tcBorders>
            <w:shd w:val="clear" w:color="auto" w:fill="FFFFFF"/>
          </w:tcPr>
          <w:p w14:paraId="169933F0" w14:textId="77777777" w:rsidR="006A137A" w:rsidRPr="001E1C36" w:rsidRDefault="006A137A" w:rsidP="00B73815">
            <w:pPr>
              <w:contextualSpacing/>
              <w:rPr>
                <w:rFonts w:ascii="DIN Next LT Pro" w:hAnsi="DIN Next LT Pro"/>
              </w:rPr>
            </w:pPr>
          </w:p>
        </w:tc>
        <w:tc>
          <w:tcPr>
            <w:tcW w:w="1841" w:type="dxa"/>
            <w:tcBorders>
              <w:top w:val="single" w:sz="4" w:space="0" w:color="000001"/>
              <w:left w:val="single" w:sz="4" w:space="0" w:color="000001"/>
              <w:bottom w:val="single" w:sz="4" w:space="0" w:color="000001"/>
              <w:right w:val="nil"/>
            </w:tcBorders>
            <w:shd w:val="clear" w:color="auto" w:fill="FFFFFF"/>
          </w:tcPr>
          <w:p w14:paraId="0E6A35A3" w14:textId="77777777" w:rsidR="006A137A" w:rsidRPr="001E1C36" w:rsidRDefault="006A137A" w:rsidP="00B73815">
            <w:pPr>
              <w:contextualSpacing/>
              <w:rPr>
                <w:rFonts w:ascii="DIN Next LT Pro" w:hAnsi="DIN Next LT Pro"/>
              </w:rPr>
            </w:pPr>
            <w:r w:rsidRPr="001E1C36">
              <w:rPr>
                <w:rFonts w:ascii="DIN Next LT Pro" w:hAnsi="DIN Next LT Pro"/>
              </w:rPr>
              <w:t>Numărul contului</w:t>
            </w:r>
          </w:p>
        </w:tc>
        <w:tc>
          <w:tcPr>
            <w:tcW w:w="3542" w:type="dxa"/>
            <w:gridSpan w:val="2"/>
            <w:tcBorders>
              <w:top w:val="single" w:sz="4" w:space="0" w:color="000001"/>
              <w:left w:val="single" w:sz="4" w:space="0" w:color="000001"/>
              <w:bottom w:val="single" w:sz="4" w:space="0" w:color="000001"/>
              <w:right w:val="nil"/>
            </w:tcBorders>
            <w:shd w:val="clear" w:color="auto" w:fill="FFFFFF"/>
          </w:tcPr>
          <w:p w14:paraId="1B987194" w14:textId="77777777" w:rsidR="006A137A" w:rsidRPr="001E1C36" w:rsidRDefault="006A137A" w:rsidP="00B73815">
            <w:pPr>
              <w:contextualSpacing/>
              <w:rPr>
                <w:rFonts w:ascii="DIN Next LT Pro" w:hAnsi="DIN Next LT Pro"/>
              </w:rPr>
            </w:pPr>
          </w:p>
        </w:tc>
        <w:tc>
          <w:tcPr>
            <w:tcW w:w="1275" w:type="dxa"/>
            <w:tcBorders>
              <w:top w:val="single" w:sz="4" w:space="0" w:color="000001"/>
              <w:left w:val="single" w:sz="4" w:space="0" w:color="000001"/>
              <w:bottom w:val="single" w:sz="4" w:space="0" w:color="000001"/>
              <w:right w:val="nil"/>
            </w:tcBorders>
            <w:shd w:val="clear" w:color="auto" w:fill="FFFFFF"/>
          </w:tcPr>
          <w:p w14:paraId="4249F98E" w14:textId="77777777" w:rsidR="006A137A" w:rsidRPr="001E1C36" w:rsidRDefault="006A137A" w:rsidP="00B73815">
            <w:pPr>
              <w:contextualSpacing/>
              <w:rPr>
                <w:rFonts w:ascii="DIN Next LT Pro" w:hAnsi="DIN Next LT Pro"/>
              </w:rPr>
            </w:pPr>
            <w:r w:rsidRPr="001E1C36">
              <w:rPr>
                <w:rFonts w:ascii="DIN Next LT Pro" w:hAnsi="DIN Next LT Pro"/>
              </w:rPr>
              <w:t>deschis la</w:t>
            </w:r>
          </w:p>
        </w:tc>
        <w:tc>
          <w:tcPr>
            <w:tcW w:w="2511" w:type="dxa"/>
            <w:tcBorders>
              <w:top w:val="single" w:sz="4" w:space="0" w:color="000001"/>
              <w:left w:val="single" w:sz="4" w:space="0" w:color="000001"/>
              <w:bottom w:val="single" w:sz="4" w:space="0" w:color="000001"/>
              <w:right w:val="single" w:sz="4" w:space="0" w:color="000001"/>
            </w:tcBorders>
            <w:shd w:val="clear" w:color="auto" w:fill="FFFFFF"/>
          </w:tcPr>
          <w:p w14:paraId="2AF79EAB" w14:textId="77777777" w:rsidR="006A137A" w:rsidRPr="001E1C36" w:rsidRDefault="006A137A" w:rsidP="00B73815">
            <w:pPr>
              <w:contextualSpacing/>
              <w:rPr>
                <w:rFonts w:ascii="DIN Next LT Pro" w:hAnsi="DIN Next LT Pro"/>
              </w:rPr>
            </w:pPr>
          </w:p>
        </w:tc>
      </w:tr>
      <w:tr w:rsidR="006A137A" w:rsidRPr="001E1C36" w14:paraId="6C576D83" w14:textId="77777777" w:rsidTr="00B73815">
        <w:tc>
          <w:tcPr>
            <w:tcW w:w="815" w:type="dxa"/>
            <w:tcBorders>
              <w:top w:val="single" w:sz="4" w:space="0" w:color="000001"/>
              <w:left w:val="single" w:sz="4" w:space="0" w:color="000001"/>
              <w:bottom w:val="single" w:sz="4" w:space="0" w:color="000001"/>
              <w:right w:val="nil"/>
            </w:tcBorders>
            <w:shd w:val="clear" w:color="auto" w:fill="FFFFFF"/>
          </w:tcPr>
          <w:p w14:paraId="1ADCA16E" w14:textId="77777777" w:rsidR="006A137A" w:rsidRPr="001E1C36" w:rsidRDefault="006A137A" w:rsidP="00B73815">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1D29CA1C" w14:textId="77777777" w:rsidR="006A137A" w:rsidRPr="001E1C36" w:rsidRDefault="006A137A" w:rsidP="00B73815">
            <w:pPr>
              <w:contextualSpacing/>
              <w:rPr>
                <w:rFonts w:ascii="DIN Next LT Pro" w:hAnsi="DIN Next LT Pro"/>
              </w:rPr>
            </w:pPr>
            <w:r w:rsidRPr="001E1C36">
              <w:rPr>
                <w:rFonts w:ascii="DIN Next LT Pro" w:hAnsi="DIN Next LT Pro"/>
              </w:rPr>
              <w:t>Codul fiscal</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673B6325" w14:textId="77777777" w:rsidR="006A137A" w:rsidRPr="001E1C36" w:rsidRDefault="006A137A" w:rsidP="00B73815">
            <w:pPr>
              <w:contextualSpacing/>
              <w:rPr>
                <w:rFonts w:ascii="DIN Next LT Pro" w:hAnsi="DIN Next LT Pro"/>
              </w:rPr>
            </w:pPr>
          </w:p>
        </w:tc>
      </w:tr>
      <w:tr w:rsidR="006A137A" w:rsidRPr="001E1C36" w14:paraId="1B4BFC39" w14:textId="77777777" w:rsidTr="00B73815">
        <w:tc>
          <w:tcPr>
            <w:tcW w:w="815" w:type="dxa"/>
            <w:tcBorders>
              <w:top w:val="single" w:sz="4" w:space="0" w:color="000001"/>
              <w:left w:val="single" w:sz="4" w:space="0" w:color="000001"/>
              <w:bottom w:val="single" w:sz="4" w:space="0" w:color="000001"/>
              <w:right w:val="nil"/>
            </w:tcBorders>
            <w:shd w:val="clear" w:color="auto" w:fill="FFFFFF"/>
          </w:tcPr>
          <w:p w14:paraId="71112A15" w14:textId="77777777" w:rsidR="006A137A" w:rsidRPr="001E1C36" w:rsidRDefault="006A137A" w:rsidP="00B73815">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3A884C42" w14:textId="77777777" w:rsidR="006A137A" w:rsidRPr="001E1C36" w:rsidRDefault="006A137A" w:rsidP="00B73815">
            <w:pPr>
              <w:contextualSpacing/>
              <w:rPr>
                <w:rFonts w:ascii="DIN Next LT Pro" w:hAnsi="DIN Next LT Pro"/>
              </w:rPr>
            </w:pPr>
            <w:r w:rsidRPr="001E1C36">
              <w:rPr>
                <w:rFonts w:ascii="DIN Next LT Pro" w:hAnsi="DIN Next LT Pro"/>
              </w:rPr>
              <w:t>Încheiere civilă nr</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19E257B8" w14:textId="77777777" w:rsidR="006A137A" w:rsidRPr="001E1C36" w:rsidRDefault="006A137A" w:rsidP="00B73815">
            <w:pPr>
              <w:contextualSpacing/>
              <w:rPr>
                <w:rFonts w:ascii="DIN Next LT Pro" w:hAnsi="DIN Next LT Pro"/>
              </w:rPr>
            </w:pPr>
          </w:p>
        </w:tc>
      </w:tr>
      <w:tr w:rsidR="006A137A" w:rsidRPr="001E1C36" w14:paraId="7F0220B3" w14:textId="77777777" w:rsidTr="00B73815">
        <w:tc>
          <w:tcPr>
            <w:tcW w:w="815" w:type="dxa"/>
            <w:tcBorders>
              <w:top w:val="single" w:sz="4" w:space="0" w:color="000001"/>
              <w:left w:val="single" w:sz="4" w:space="0" w:color="000001"/>
              <w:bottom w:val="single" w:sz="4" w:space="0" w:color="000001"/>
              <w:right w:val="nil"/>
            </w:tcBorders>
            <w:shd w:val="clear" w:color="auto" w:fill="FFFFFF"/>
          </w:tcPr>
          <w:p w14:paraId="4D17CA08" w14:textId="77777777" w:rsidR="006A137A" w:rsidRPr="001E1C36" w:rsidRDefault="006A137A" w:rsidP="00B73815">
            <w:pPr>
              <w:contextualSpacing/>
              <w:rPr>
                <w:rFonts w:ascii="DIN Next LT Pro" w:hAnsi="DIN Next LT Pro"/>
              </w:rPr>
            </w:pPr>
          </w:p>
        </w:tc>
        <w:tc>
          <w:tcPr>
            <w:tcW w:w="1841" w:type="dxa"/>
            <w:tcBorders>
              <w:top w:val="single" w:sz="4" w:space="0" w:color="000001"/>
              <w:left w:val="single" w:sz="4" w:space="0" w:color="000001"/>
              <w:bottom w:val="single" w:sz="4" w:space="0" w:color="000001"/>
              <w:right w:val="nil"/>
            </w:tcBorders>
            <w:shd w:val="clear" w:color="auto" w:fill="FFFFFF"/>
          </w:tcPr>
          <w:p w14:paraId="24AE7F02" w14:textId="77777777" w:rsidR="006A137A" w:rsidRPr="001E1C36" w:rsidRDefault="006A137A" w:rsidP="00B73815">
            <w:pPr>
              <w:contextualSpacing/>
              <w:rPr>
                <w:rFonts w:ascii="DIN Next LT Pro" w:hAnsi="DIN Next LT Pro"/>
              </w:rPr>
            </w:pPr>
            <w:r w:rsidRPr="001E1C36">
              <w:rPr>
                <w:rFonts w:ascii="DIN Next LT Pro" w:hAnsi="DIN Next LT Pro"/>
              </w:rPr>
              <w:t>Telefon</w:t>
            </w:r>
          </w:p>
        </w:tc>
        <w:tc>
          <w:tcPr>
            <w:tcW w:w="3542" w:type="dxa"/>
            <w:gridSpan w:val="2"/>
            <w:tcBorders>
              <w:top w:val="single" w:sz="4" w:space="0" w:color="000001"/>
              <w:left w:val="single" w:sz="4" w:space="0" w:color="000001"/>
              <w:bottom w:val="single" w:sz="4" w:space="0" w:color="000001"/>
              <w:right w:val="nil"/>
            </w:tcBorders>
            <w:shd w:val="clear" w:color="auto" w:fill="FFFFFF"/>
          </w:tcPr>
          <w:p w14:paraId="554B2AFE" w14:textId="77777777" w:rsidR="006A137A" w:rsidRPr="001E1C36" w:rsidRDefault="006A137A" w:rsidP="00B73815">
            <w:pPr>
              <w:contextualSpacing/>
              <w:rPr>
                <w:rFonts w:ascii="DIN Next LT Pro" w:hAnsi="DIN Next LT Pro"/>
              </w:rPr>
            </w:pPr>
          </w:p>
        </w:tc>
        <w:tc>
          <w:tcPr>
            <w:tcW w:w="1275" w:type="dxa"/>
            <w:tcBorders>
              <w:top w:val="single" w:sz="4" w:space="0" w:color="000001"/>
              <w:left w:val="single" w:sz="4" w:space="0" w:color="000001"/>
              <w:bottom w:val="single" w:sz="4" w:space="0" w:color="000001"/>
              <w:right w:val="nil"/>
            </w:tcBorders>
            <w:shd w:val="clear" w:color="auto" w:fill="FFFFFF"/>
          </w:tcPr>
          <w:p w14:paraId="3FBD461D" w14:textId="77777777" w:rsidR="006A137A" w:rsidRPr="001E1C36" w:rsidRDefault="006A137A" w:rsidP="00B73815">
            <w:pPr>
              <w:contextualSpacing/>
              <w:rPr>
                <w:rFonts w:ascii="DIN Next LT Pro" w:hAnsi="DIN Next LT Pro"/>
              </w:rPr>
            </w:pPr>
            <w:r w:rsidRPr="001E1C36">
              <w:rPr>
                <w:rFonts w:ascii="DIN Next LT Pro" w:hAnsi="DIN Next LT Pro"/>
              </w:rPr>
              <w:t>Fax</w:t>
            </w:r>
          </w:p>
        </w:tc>
        <w:tc>
          <w:tcPr>
            <w:tcW w:w="2511" w:type="dxa"/>
            <w:tcBorders>
              <w:top w:val="single" w:sz="4" w:space="0" w:color="000001"/>
              <w:left w:val="single" w:sz="4" w:space="0" w:color="000001"/>
              <w:bottom w:val="single" w:sz="4" w:space="0" w:color="000001"/>
              <w:right w:val="single" w:sz="4" w:space="0" w:color="000001"/>
            </w:tcBorders>
            <w:shd w:val="clear" w:color="auto" w:fill="FFFFFF"/>
          </w:tcPr>
          <w:p w14:paraId="5B379954" w14:textId="77777777" w:rsidR="006A137A" w:rsidRPr="001E1C36" w:rsidRDefault="006A137A" w:rsidP="00B73815">
            <w:pPr>
              <w:contextualSpacing/>
              <w:rPr>
                <w:rFonts w:ascii="DIN Next LT Pro" w:hAnsi="DIN Next LT Pro"/>
              </w:rPr>
            </w:pPr>
          </w:p>
        </w:tc>
      </w:tr>
      <w:tr w:rsidR="006A137A" w:rsidRPr="001E1C36" w14:paraId="06DD4DE2" w14:textId="77777777" w:rsidTr="00B73815">
        <w:tc>
          <w:tcPr>
            <w:tcW w:w="815" w:type="dxa"/>
            <w:tcBorders>
              <w:top w:val="single" w:sz="4" w:space="0" w:color="000001"/>
              <w:left w:val="single" w:sz="4" w:space="0" w:color="000001"/>
              <w:bottom w:val="single" w:sz="4" w:space="0" w:color="000001"/>
              <w:right w:val="nil"/>
            </w:tcBorders>
            <w:shd w:val="clear" w:color="auto" w:fill="FFFFFF"/>
          </w:tcPr>
          <w:p w14:paraId="0FAD7688" w14:textId="77777777" w:rsidR="006A137A" w:rsidRPr="001E1C36" w:rsidRDefault="006A137A" w:rsidP="00B73815">
            <w:pPr>
              <w:contextualSpacing/>
              <w:rPr>
                <w:rFonts w:ascii="DIN Next LT Pro" w:hAnsi="DIN Next LT Pro"/>
              </w:rPr>
            </w:pPr>
          </w:p>
        </w:tc>
        <w:tc>
          <w:tcPr>
            <w:tcW w:w="1841" w:type="dxa"/>
            <w:tcBorders>
              <w:top w:val="single" w:sz="4" w:space="0" w:color="000001"/>
              <w:left w:val="single" w:sz="4" w:space="0" w:color="000001"/>
              <w:bottom w:val="single" w:sz="4" w:space="0" w:color="000001"/>
              <w:right w:val="nil"/>
            </w:tcBorders>
            <w:shd w:val="clear" w:color="auto" w:fill="FFFFFF"/>
          </w:tcPr>
          <w:p w14:paraId="0CA8EA7E" w14:textId="77777777" w:rsidR="006A137A" w:rsidRPr="001E1C36" w:rsidRDefault="006A137A" w:rsidP="00B73815">
            <w:pPr>
              <w:contextualSpacing/>
              <w:rPr>
                <w:rFonts w:ascii="DIN Next LT Pro" w:hAnsi="DIN Next LT Pro"/>
              </w:rPr>
            </w:pPr>
            <w:r w:rsidRPr="001E1C36">
              <w:rPr>
                <w:rFonts w:ascii="DIN Next LT Pro" w:hAnsi="DIN Next LT Pro"/>
              </w:rPr>
              <w:t>E-mail</w:t>
            </w:r>
          </w:p>
        </w:tc>
        <w:tc>
          <w:tcPr>
            <w:tcW w:w="3542" w:type="dxa"/>
            <w:gridSpan w:val="2"/>
            <w:tcBorders>
              <w:top w:val="single" w:sz="4" w:space="0" w:color="000001"/>
              <w:left w:val="single" w:sz="4" w:space="0" w:color="000001"/>
              <w:bottom w:val="single" w:sz="4" w:space="0" w:color="000001"/>
              <w:right w:val="nil"/>
            </w:tcBorders>
            <w:shd w:val="clear" w:color="auto" w:fill="FFFFFF"/>
          </w:tcPr>
          <w:p w14:paraId="4738A842" w14:textId="77777777" w:rsidR="006A137A" w:rsidRPr="001E1C36" w:rsidRDefault="006A137A" w:rsidP="00B73815">
            <w:pPr>
              <w:contextualSpacing/>
              <w:rPr>
                <w:rFonts w:ascii="DIN Next LT Pro" w:hAnsi="DIN Next LT Pro"/>
              </w:rPr>
            </w:pPr>
          </w:p>
        </w:tc>
        <w:tc>
          <w:tcPr>
            <w:tcW w:w="1275" w:type="dxa"/>
            <w:tcBorders>
              <w:top w:val="single" w:sz="4" w:space="0" w:color="000001"/>
              <w:left w:val="single" w:sz="4" w:space="0" w:color="000001"/>
              <w:bottom w:val="single" w:sz="4" w:space="0" w:color="000001"/>
              <w:right w:val="nil"/>
            </w:tcBorders>
            <w:shd w:val="clear" w:color="auto" w:fill="FFFFFF"/>
          </w:tcPr>
          <w:p w14:paraId="639BC690" w14:textId="77777777" w:rsidR="006A137A" w:rsidRPr="001E1C36" w:rsidRDefault="006A137A" w:rsidP="00B73815">
            <w:pPr>
              <w:contextualSpacing/>
              <w:rPr>
                <w:rFonts w:ascii="DIN Next LT Pro" w:hAnsi="DIN Next LT Pro"/>
              </w:rPr>
            </w:pPr>
            <w:r w:rsidRPr="001E1C36">
              <w:rPr>
                <w:rFonts w:ascii="DIN Next LT Pro" w:hAnsi="DIN Next LT Pro"/>
              </w:rPr>
              <w:t>Web</w:t>
            </w:r>
          </w:p>
        </w:tc>
        <w:tc>
          <w:tcPr>
            <w:tcW w:w="2511" w:type="dxa"/>
            <w:tcBorders>
              <w:top w:val="single" w:sz="4" w:space="0" w:color="000001"/>
              <w:left w:val="single" w:sz="4" w:space="0" w:color="000001"/>
              <w:bottom w:val="single" w:sz="4" w:space="0" w:color="000001"/>
              <w:right w:val="single" w:sz="4" w:space="0" w:color="000001"/>
            </w:tcBorders>
            <w:shd w:val="clear" w:color="auto" w:fill="FFFFFF"/>
          </w:tcPr>
          <w:p w14:paraId="6A1D734D" w14:textId="77777777" w:rsidR="006A137A" w:rsidRPr="001E1C36" w:rsidRDefault="006A137A" w:rsidP="00B73815">
            <w:pPr>
              <w:contextualSpacing/>
              <w:rPr>
                <w:rFonts w:ascii="DIN Next LT Pro" w:hAnsi="DIN Next LT Pro"/>
              </w:rPr>
            </w:pPr>
          </w:p>
        </w:tc>
      </w:tr>
      <w:tr w:rsidR="006A137A" w:rsidRPr="001E1C36" w14:paraId="172A8B13" w14:textId="77777777" w:rsidTr="00B73815">
        <w:tc>
          <w:tcPr>
            <w:tcW w:w="815" w:type="dxa"/>
            <w:tcBorders>
              <w:top w:val="single" w:sz="4" w:space="0" w:color="000001"/>
              <w:left w:val="single" w:sz="4" w:space="0" w:color="000001"/>
              <w:bottom w:val="single" w:sz="4" w:space="0" w:color="000001"/>
              <w:right w:val="nil"/>
            </w:tcBorders>
            <w:shd w:val="clear" w:color="auto" w:fill="FFFFFF"/>
          </w:tcPr>
          <w:p w14:paraId="730182B5" w14:textId="77777777" w:rsidR="006A137A" w:rsidRPr="001E1C36" w:rsidRDefault="006A137A" w:rsidP="00B73815">
            <w:pPr>
              <w:contextualSpacing/>
              <w:rPr>
                <w:rFonts w:ascii="DIN Next LT Pro" w:hAnsi="DIN Next LT Pro"/>
              </w:rPr>
            </w:pPr>
          </w:p>
        </w:tc>
        <w:tc>
          <w:tcPr>
            <w:tcW w:w="2550" w:type="dxa"/>
            <w:gridSpan w:val="2"/>
            <w:tcBorders>
              <w:top w:val="single" w:sz="4" w:space="0" w:color="000001"/>
              <w:left w:val="single" w:sz="4" w:space="0" w:color="000001"/>
              <w:bottom w:val="single" w:sz="4" w:space="0" w:color="000001"/>
              <w:right w:val="nil"/>
            </w:tcBorders>
            <w:shd w:val="clear" w:color="auto" w:fill="FFFFFF"/>
          </w:tcPr>
          <w:p w14:paraId="1C004F05" w14:textId="77777777" w:rsidR="006A137A" w:rsidRPr="001E1C36" w:rsidRDefault="006A137A" w:rsidP="00B73815">
            <w:pPr>
              <w:contextualSpacing/>
              <w:rPr>
                <w:rFonts w:ascii="DIN Next LT Pro" w:hAnsi="DIN Next LT Pro"/>
              </w:rPr>
            </w:pPr>
            <w:r w:rsidRPr="001E1C36">
              <w:rPr>
                <w:rFonts w:ascii="DIN Next LT Pro" w:hAnsi="DIN Next LT Pro"/>
              </w:rPr>
              <w:t>Persoana de contact</w:t>
            </w:r>
          </w:p>
        </w:tc>
        <w:tc>
          <w:tcPr>
            <w:tcW w:w="6619" w:type="dxa"/>
            <w:gridSpan w:val="3"/>
            <w:tcBorders>
              <w:top w:val="single" w:sz="4" w:space="0" w:color="000001"/>
              <w:left w:val="single" w:sz="4" w:space="0" w:color="000001"/>
              <w:bottom w:val="single" w:sz="4" w:space="0" w:color="000001"/>
              <w:right w:val="single" w:sz="4" w:space="0" w:color="000001"/>
            </w:tcBorders>
            <w:shd w:val="clear" w:color="auto" w:fill="FFFFFF"/>
          </w:tcPr>
          <w:p w14:paraId="52E430A2" w14:textId="77777777" w:rsidR="006A137A" w:rsidRPr="001E1C36" w:rsidRDefault="006A137A" w:rsidP="00B73815">
            <w:pPr>
              <w:contextualSpacing/>
              <w:rPr>
                <w:rFonts w:ascii="DIN Next LT Pro" w:hAnsi="DIN Next LT Pro"/>
              </w:rPr>
            </w:pPr>
          </w:p>
        </w:tc>
      </w:tr>
    </w:tbl>
    <w:p w14:paraId="562611AC" w14:textId="77777777" w:rsidR="006A137A" w:rsidRPr="001E1C36" w:rsidRDefault="006A137A" w:rsidP="006A137A">
      <w:pPr>
        <w:rPr>
          <w:rFonts w:ascii="DIN Next LT Pro" w:hAnsi="DIN Next LT Pro"/>
        </w:rPr>
      </w:pPr>
    </w:p>
    <w:p w14:paraId="0D80CF0D" w14:textId="77777777" w:rsidR="006A137A" w:rsidRPr="001E1C36" w:rsidRDefault="006A137A" w:rsidP="006A137A">
      <w:pPr>
        <w:rPr>
          <w:rFonts w:ascii="DIN Next LT Pro" w:hAnsi="DIN Next LT Pro"/>
          <w:b/>
          <w:bCs/>
        </w:rPr>
      </w:pPr>
      <w:r w:rsidRPr="001E1C36">
        <w:rPr>
          <w:rFonts w:ascii="DIN Next LT Pro" w:hAnsi="DIN Next LT Pro"/>
          <w:b/>
          <w:bCs/>
        </w:rPr>
        <w:t>Date privind activitatea structurii sportive</w:t>
      </w:r>
    </w:p>
    <w:tbl>
      <w:tblPr>
        <w:tblW w:w="0" w:type="auto"/>
        <w:tblInd w:w="-70" w:type="dxa"/>
        <w:tblLayout w:type="fixed"/>
        <w:tblCellMar>
          <w:left w:w="103" w:type="dxa"/>
        </w:tblCellMar>
        <w:tblLook w:val="04A0" w:firstRow="1" w:lastRow="0" w:firstColumn="1" w:lastColumn="0" w:noHBand="0" w:noVBand="1"/>
      </w:tblPr>
      <w:tblGrid>
        <w:gridCol w:w="819"/>
        <w:gridCol w:w="409"/>
        <w:gridCol w:w="1230"/>
        <w:gridCol w:w="1231"/>
        <w:gridCol w:w="1231"/>
        <w:gridCol w:w="1230"/>
        <w:gridCol w:w="477"/>
        <w:gridCol w:w="754"/>
        <w:gridCol w:w="1231"/>
        <w:gridCol w:w="1370"/>
      </w:tblGrid>
      <w:tr w:rsidR="006A137A" w:rsidRPr="001E1C36" w14:paraId="3FCC8D87" w14:textId="77777777" w:rsidTr="00B73815">
        <w:tc>
          <w:tcPr>
            <w:tcW w:w="9982" w:type="dxa"/>
            <w:gridSpan w:val="10"/>
            <w:tcBorders>
              <w:top w:val="single" w:sz="4" w:space="0" w:color="000001"/>
              <w:left w:val="single" w:sz="4" w:space="0" w:color="000001"/>
              <w:bottom w:val="single" w:sz="4" w:space="0" w:color="000001"/>
              <w:right w:val="single" w:sz="4" w:space="0" w:color="000001"/>
            </w:tcBorders>
            <w:shd w:val="clear" w:color="auto" w:fill="FFFFFF"/>
          </w:tcPr>
          <w:p w14:paraId="2193D7DA"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Criterii generale</w:t>
            </w:r>
          </w:p>
        </w:tc>
      </w:tr>
      <w:tr w:rsidR="006A137A" w:rsidRPr="001E1C36" w14:paraId="67C62B72"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255E4AE3" w14:textId="77777777" w:rsidR="006A137A" w:rsidRPr="001E1C36" w:rsidRDefault="006A137A" w:rsidP="00B73815">
            <w:pPr>
              <w:contextualSpacing/>
              <w:rPr>
                <w:rFonts w:ascii="DIN Next LT Pro" w:hAnsi="DIN Next LT Pro"/>
              </w:rPr>
            </w:pPr>
          </w:p>
        </w:tc>
        <w:tc>
          <w:tcPr>
            <w:tcW w:w="5808" w:type="dxa"/>
            <w:gridSpan w:val="6"/>
            <w:tcBorders>
              <w:top w:val="single" w:sz="4" w:space="0" w:color="000001"/>
              <w:left w:val="single" w:sz="4" w:space="0" w:color="000001"/>
              <w:bottom w:val="single" w:sz="4" w:space="0" w:color="000001"/>
              <w:right w:val="nil"/>
            </w:tcBorders>
            <w:shd w:val="clear" w:color="auto" w:fill="FFFFFF"/>
          </w:tcPr>
          <w:p w14:paraId="2D6BADF3" w14:textId="77777777" w:rsidR="006A137A" w:rsidRPr="001E1C36" w:rsidRDefault="006A137A" w:rsidP="00B73815">
            <w:pPr>
              <w:contextualSpacing/>
              <w:rPr>
                <w:rFonts w:ascii="DIN Next LT Pro" w:hAnsi="DIN Next LT Pro"/>
              </w:rPr>
            </w:pPr>
            <w:r w:rsidRPr="001E1C36">
              <w:rPr>
                <w:rFonts w:ascii="DIN Next LT Pro" w:hAnsi="DIN Next LT Pro"/>
              </w:rPr>
              <w:t>Tradiția ramurii de sport în Mun Miercurea Ciuc</w:t>
            </w:r>
          </w:p>
          <w:p w14:paraId="16FD01B2" w14:textId="77777777" w:rsidR="006A137A" w:rsidRPr="001E1C36" w:rsidRDefault="006A137A" w:rsidP="00B73815">
            <w:pPr>
              <w:contextualSpacing/>
              <w:rPr>
                <w:rFonts w:ascii="DIN Next LT Pro" w:hAnsi="DIN Next LT Pro"/>
              </w:rPr>
            </w:pPr>
            <w:r w:rsidRPr="001E1C36">
              <w:rPr>
                <w:rFonts w:ascii="DIN Next LT Pro" w:hAnsi="DIN Next LT Pro"/>
              </w:rPr>
              <w:t>(Din ce an este prezent în oraș)</w:t>
            </w:r>
          </w:p>
        </w:tc>
        <w:tc>
          <w:tcPr>
            <w:tcW w:w="3355" w:type="dxa"/>
            <w:gridSpan w:val="3"/>
            <w:tcBorders>
              <w:top w:val="single" w:sz="4" w:space="0" w:color="000001"/>
              <w:left w:val="single" w:sz="4" w:space="0" w:color="000001"/>
              <w:bottom w:val="single" w:sz="4" w:space="0" w:color="000001"/>
              <w:right w:val="single" w:sz="4" w:space="0" w:color="000001"/>
            </w:tcBorders>
            <w:shd w:val="clear" w:color="auto" w:fill="FFFFFF"/>
          </w:tcPr>
          <w:p w14:paraId="0336C8E8" w14:textId="77777777" w:rsidR="006A137A" w:rsidRPr="001E1C36" w:rsidRDefault="006A137A" w:rsidP="00B73815">
            <w:pPr>
              <w:contextualSpacing/>
              <w:rPr>
                <w:rFonts w:ascii="DIN Next LT Pro" w:hAnsi="DIN Next LT Pro"/>
              </w:rPr>
            </w:pPr>
          </w:p>
        </w:tc>
      </w:tr>
      <w:tr w:rsidR="006A137A" w:rsidRPr="001E1C36" w14:paraId="59CAC769"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387D92FA" w14:textId="77777777" w:rsidR="006A137A" w:rsidRPr="001E1C36" w:rsidRDefault="006A137A" w:rsidP="00B73815">
            <w:pPr>
              <w:contextualSpacing/>
              <w:rPr>
                <w:rFonts w:ascii="DIN Next LT Pro" w:hAnsi="DIN Next LT Pro"/>
              </w:rPr>
            </w:pPr>
          </w:p>
        </w:tc>
        <w:tc>
          <w:tcPr>
            <w:tcW w:w="5808" w:type="dxa"/>
            <w:gridSpan w:val="6"/>
            <w:tcBorders>
              <w:top w:val="single" w:sz="4" w:space="0" w:color="000001"/>
              <w:left w:val="single" w:sz="4" w:space="0" w:color="000001"/>
              <w:bottom w:val="single" w:sz="4" w:space="0" w:color="000001"/>
              <w:right w:val="nil"/>
            </w:tcBorders>
            <w:shd w:val="clear" w:color="auto" w:fill="FFFFFF"/>
          </w:tcPr>
          <w:p w14:paraId="447C5424" w14:textId="77777777" w:rsidR="006A137A" w:rsidRPr="001E1C36" w:rsidRDefault="006A137A" w:rsidP="00B73815">
            <w:pPr>
              <w:contextualSpacing/>
              <w:rPr>
                <w:rFonts w:ascii="DIN Next LT Pro" w:hAnsi="DIN Next LT Pro"/>
              </w:rPr>
            </w:pPr>
            <w:r w:rsidRPr="001E1C36">
              <w:rPr>
                <w:rFonts w:ascii="DIN Next LT Pro" w:hAnsi="DIN Next LT Pro"/>
              </w:rPr>
              <w:t xml:space="preserve">Promovarea spiritului olimpic </w:t>
            </w:r>
          </w:p>
          <w:p w14:paraId="70B4C251" w14:textId="77777777" w:rsidR="006A137A" w:rsidRPr="001E1C36" w:rsidRDefault="006A137A" w:rsidP="00B73815">
            <w:pPr>
              <w:contextualSpacing/>
              <w:rPr>
                <w:rFonts w:ascii="DIN Next LT Pro" w:hAnsi="DIN Next LT Pro"/>
              </w:rPr>
            </w:pPr>
            <w:r w:rsidRPr="001E1C36">
              <w:rPr>
                <w:rFonts w:ascii="DIN Next LT Pro" w:hAnsi="DIN Next LT Pro"/>
              </w:rPr>
              <w:t>(la câte ediții ediţie a Jocurilor Olimpice şi Paralimpice a fost reprezentată de un sportiv crescut de către sau legitimat la o structură sportivă din localitate)</w:t>
            </w:r>
          </w:p>
        </w:tc>
        <w:tc>
          <w:tcPr>
            <w:tcW w:w="3355" w:type="dxa"/>
            <w:gridSpan w:val="3"/>
            <w:tcBorders>
              <w:top w:val="single" w:sz="4" w:space="0" w:color="000001"/>
              <w:left w:val="single" w:sz="4" w:space="0" w:color="000001"/>
              <w:bottom w:val="single" w:sz="4" w:space="0" w:color="000001"/>
              <w:right w:val="single" w:sz="4" w:space="0" w:color="000001"/>
            </w:tcBorders>
            <w:shd w:val="clear" w:color="auto" w:fill="FFFFFF"/>
          </w:tcPr>
          <w:p w14:paraId="618F8413" w14:textId="77777777" w:rsidR="006A137A" w:rsidRPr="001E1C36" w:rsidRDefault="006A137A" w:rsidP="00B73815">
            <w:pPr>
              <w:contextualSpacing/>
              <w:rPr>
                <w:rFonts w:ascii="DIN Next LT Pro" w:hAnsi="DIN Next LT Pro"/>
              </w:rPr>
            </w:pPr>
          </w:p>
        </w:tc>
      </w:tr>
      <w:tr w:rsidR="006A137A" w:rsidRPr="001E1C36" w14:paraId="5DF985B7"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5350E04F" w14:textId="77777777" w:rsidR="006A137A" w:rsidRPr="001E1C36" w:rsidRDefault="006A137A" w:rsidP="00B73815">
            <w:pPr>
              <w:contextualSpacing/>
              <w:rPr>
                <w:rFonts w:ascii="DIN Next LT Pro" w:hAnsi="DIN Next LT Pro"/>
              </w:rPr>
            </w:pPr>
          </w:p>
        </w:tc>
        <w:tc>
          <w:tcPr>
            <w:tcW w:w="9163" w:type="dxa"/>
            <w:gridSpan w:val="9"/>
            <w:tcBorders>
              <w:top w:val="single" w:sz="4" w:space="0" w:color="000001"/>
              <w:left w:val="single" w:sz="4" w:space="0" w:color="000001"/>
              <w:bottom w:val="single" w:sz="4" w:space="0" w:color="000001"/>
              <w:right w:val="single" w:sz="4" w:space="0" w:color="000001"/>
            </w:tcBorders>
            <w:shd w:val="clear" w:color="auto" w:fill="FFFFFF"/>
          </w:tcPr>
          <w:p w14:paraId="60BA1662" w14:textId="77777777" w:rsidR="006A137A" w:rsidRPr="001E1C36" w:rsidRDefault="006A137A" w:rsidP="00B73815">
            <w:pPr>
              <w:contextualSpacing/>
              <w:rPr>
                <w:rFonts w:ascii="DIN Next LT Pro" w:hAnsi="DIN Next LT Pro"/>
              </w:rPr>
            </w:pPr>
            <w:r w:rsidRPr="001E1C36">
              <w:rPr>
                <w:rFonts w:ascii="DIN Next LT Pro" w:hAnsi="DIN Next LT Pro"/>
              </w:rPr>
              <w:t>Integrarea pe verticală a ramurii de sport (Bifați categoriile de vârstă, unde aveți sportivi )</w:t>
            </w:r>
          </w:p>
        </w:tc>
      </w:tr>
      <w:tr w:rsidR="006A137A" w:rsidRPr="001E1C36" w14:paraId="103F0FCB" w14:textId="77777777" w:rsidTr="00B73815">
        <w:trPr>
          <w:trHeight w:val="113"/>
        </w:trPr>
        <w:tc>
          <w:tcPr>
            <w:tcW w:w="1228" w:type="dxa"/>
            <w:gridSpan w:val="2"/>
            <w:tcBorders>
              <w:top w:val="single" w:sz="4" w:space="0" w:color="000080"/>
              <w:left w:val="single" w:sz="4" w:space="0" w:color="000080"/>
              <w:bottom w:val="single" w:sz="4" w:space="0" w:color="000080"/>
              <w:right w:val="nil"/>
            </w:tcBorders>
            <w:shd w:val="clear" w:color="auto" w:fill="FFFFFF"/>
          </w:tcPr>
          <w:p w14:paraId="488BAEB2" w14:textId="77777777" w:rsidR="006A137A" w:rsidRPr="001E1C36" w:rsidRDefault="006A137A" w:rsidP="00B73815">
            <w:pPr>
              <w:rPr>
                <w:rFonts w:ascii="DIN Next LT Pro" w:hAnsi="DIN Next LT Pro"/>
              </w:rPr>
            </w:pPr>
            <w:r w:rsidRPr="001E1C36">
              <w:rPr>
                <w:rFonts w:ascii="DIN Next LT Pro" w:hAnsi="DIN Next LT Pro"/>
              </w:rPr>
              <w:t>U10</w:t>
            </w:r>
          </w:p>
        </w:tc>
        <w:tc>
          <w:tcPr>
            <w:tcW w:w="1230" w:type="dxa"/>
            <w:tcBorders>
              <w:top w:val="single" w:sz="4" w:space="0" w:color="000080"/>
              <w:left w:val="single" w:sz="4" w:space="0" w:color="000080"/>
              <w:bottom w:val="single" w:sz="4" w:space="0" w:color="000080"/>
              <w:right w:val="nil"/>
            </w:tcBorders>
            <w:shd w:val="clear" w:color="auto" w:fill="FFFFFF"/>
          </w:tcPr>
          <w:p w14:paraId="31B9CE1D" w14:textId="77777777" w:rsidR="006A137A" w:rsidRPr="001E1C36" w:rsidRDefault="006A137A" w:rsidP="00B73815">
            <w:pPr>
              <w:rPr>
                <w:rFonts w:ascii="DIN Next LT Pro" w:hAnsi="DIN Next LT Pro"/>
              </w:rPr>
            </w:pPr>
            <w:r w:rsidRPr="001E1C36">
              <w:rPr>
                <w:rFonts w:ascii="DIN Next LT Pro" w:hAnsi="DIN Next LT Pro"/>
              </w:rPr>
              <w:t>U12</w:t>
            </w:r>
          </w:p>
        </w:tc>
        <w:tc>
          <w:tcPr>
            <w:tcW w:w="1231" w:type="dxa"/>
            <w:tcBorders>
              <w:top w:val="single" w:sz="4" w:space="0" w:color="000080"/>
              <w:left w:val="single" w:sz="4" w:space="0" w:color="000080"/>
              <w:bottom w:val="single" w:sz="4" w:space="0" w:color="000080"/>
              <w:right w:val="nil"/>
            </w:tcBorders>
            <w:shd w:val="clear" w:color="auto" w:fill="FFFFFF"/>
          </w:tcPr>
          <w:p w14:paraId="4024F425" w14:textId="77777777" w:rsidR="006A137A" w:rsidRPr="001E1C36" w:rsidRDefault="006A137A" w:rsidP="00B73815">
            <w:pPr>
              <w:rPr>
                <w:rFonts w:ascii="DIN Next LT Pro" w:hAnsi="DIN Next LT Pro"/>
              </w:rPr>
            </w:pPr>
            <w:r w:rsidRPr="001E1C36">
              <w:rPr>
                <w:rFonts w:ascii="DIN Next LT Pro" w:hAnsi="DIN Next LT Pro"/>
              </w:rPr>
              <w:t>U14</w:t>
            </w:r>
          </w:p>
        </w:tc>
        <w:tc>
          <w:tcPr>
            <w:tcW w:w="1231" w:type="dxa"/>
            <w:tcBorders>
              <w:top w:val="single" w:sz="4" w:space="0" w:color="000080"/>
              <w:left w:val="single" w:sz="4" w:space="0" w:color="000080"/>
              <w:bottom w:val="single" w:sz="4" w:space="0" w:color="000080"/>
              <w:right w:val="nil"/>
            </w:tcBorders>
            <w:shd w:val="clear" w:color="auto" w:fill="FFFFFF"/>
          </w:tcPr>
          <w:p w14:paraId="64B6FF77" w14:textId="77777777" w:rsidR="006A137A" w:rsidRPr="001E1C36" w:rsidRDefault="006A137A" w:rsidP="00B73815">
            <w:pPr>
              <w:rPr>
                <w:rFonts w:ascii="DIN Next LT Pro" w:hAnsi="DIN Next LT Pro"/>
              </w:rPr>
            </w:pPr>
            <w:r w:rsidRPr="001E1C36">
              <w:rPr>
                <w:rFonts w:ascii="DIN Next LT Pro" w:hAnsi="DIN Next LT Pro"/>
              </w:rPr>
              <w:t>U16</w:t>
            </w:r>
          </w:p>
        </w:tc>
        <w:tc>
          <w:tcPr>
            <w:tcW w:w="1230" w:type="dxa"/>
            <w:tcBorders>
              <w:top w:val="single" w:sz="4" w:space="0" w:color="000080"/>
              <w:left w:val="single" w:sz="4" w:space="0" w:color="000080"/>
              <w:bottom w:val="single" w:sz="4" w:space="0" w:color="000080"/>
              <w:right w:val="nil"/>
            </w:tcBorders>
            <w:shd w:val="clear" w:color="auto" w:fill="FFFFFF"/>
          </w:tcPr>
          <w:p w14:paraId="5B7351C5" w14:textId="77777777" w:rsidR="006A137A" w:rsidRPr="001E1C36" w:rsidRDefault="006A137A" w:rsidP="00B73815">
            <w:pPr>
              <w:rPr>
                <w:rFonts w:ascii="DIN Next LT Pro" w:hAnsi="DIN Next LT Pro"/>
              </w:rPr>
            </w:pPr>
            <w:r w:rsidRPr="001E1C36">
              <w:rPr>
                <w:rFonts w:ascii="DIN Next LT Pro" w:hAnsi="DIN Next LT Pro"/>
              </w:rPr>
              <w:t>U18</w:t>
            </w:r>
          </w:p>
        </w:tc>
        <w:tc>
          <w:tcPr>
            <w:tcW w:w="1231" w:type="dxa"/>
            <w:gridSpan w:val="2"/>
            <w:tcBorders>
              <w:top w:val="single" w:sz="4" w:space="0" w:color="000080"/>
              <w:left w:val="single" w:sz="4" w:space="0" w:color="000080"/>
              <w:bottom w:val="single" w:sz="4" w:space="0" w:color="000080"/>
              <w:right w:val="nil"/>
            </w:tcBorders>
            <w:shd w:val="clear" w:color="auto" w:fill="FFFFFF"/>
          </w:tcPr>
          <w:p w14:paraId="7214CEBA" w14:textId="77777777" w:rsidR="006A137A" w:rsidRPr="001E1C36" w:rsidRDefault="006A137A" w:rsidP="00B73815">
            <w:pPr>
              <w:rPr>
                <w:rFonts w:ascii="DIN Next LT Pro" w:hAnsi="DIN Next LT Pro"/>
              </w:rPr>
            </w:pPr>
            <w:r w:rsidRPr="001E1C36">
              <w:rPr>
                <w:rFonts w:ascii="DIN Next LT Pro" w:hAnsi="DIN Next LT Pro"/>
              </w:rPr>
              <w:t>U20</w:t>
            </w:r>
          </w:p>
        </w:tc>
        <w:tc>
          <w:tcPr>
            <w:tcW w:w="1231" w:type="dxa"/>
            <w:tcBorders>
              <w:top w:val="single" w:sz="4" w:space="0" w:color="000080"/>
              <w:left w:val="single" w:sz="4" w:space="0" w:color="000080"/>
              <w:bottom w:val="single" w:sz="4" w:space="0" w:color="000080"/>
              <w:right w:val="nil"/>
            </w:tcBorders>
            <w:shd w:val="clear" w:color="auto" w:fill="FFFFFF"/>
          </w:tcPr>
          <w:p w14:paraId="234B9F72" w14:textId="77777777" w:rsidR="006A137A" w:rsidRPr="001E1C36" w:rsidRDefault="006A137A" w:rsidP="00B73815">
            <w:pPr>
              <w:rPr>
                <w:rFonts w:ascii="DIN Next LT Pro" w:hAnsi="DIN Next LT Pro"/>
              </w:rPr>
            </w:pPr>
            <w:r w:rsidRPr="001E1C36">
              <w:rPr>
                <w:rFonts w:ascii="DIN Next LT Pro" w:hAnsi="DIN Next LT Pro"/>
              </w:rPr>
              <w:t>TINERET</w:t>
            </w:r>
          </w:p>
        </w:tc>
        <w:tc>
          <w:tcPr>
            <w:tcW w:w="1370" w:type="dxa"/>
            <w:tcBorders>
              <w:top w:val="single" w:sz="4" w:space="0" w:color="000080"/>
              <w:left w:val="single" w:sz="4" w:space="0" w:color="000080"/>
              <w:bottom w:val="single" w:sz="4" w:space="0" w:color="000080"/>
              <w:right w:val="single" w:sz="4" w:space="0" w:color="000080"/>
            </w:tcBorders>
            <w:shd w:val="clear" w:color="auto" w:fill="FFFFFF"/>
          </w:tcPr>
          <w:p w14:paraId="2730A538" w14:textId="77777777" w:rsidR="006A137A" w:rsidRPr="001E1C36" w:rsidRDefault="006A137A" w:rsidP="00B73815">
            <w:pPr>
              <w:rPr>
                <w:rFonts w:ascii="DIN Next LT Pro" w:hAnsi="DIN Next LT Pro"/>
              </w:rPr>
            </w:pPr>
            <w:r w:rsidRPr="001E1C36">
              <w:rPr>
                <w:rFonts w:ascii="DIN Next LT Pro" w:hAnsi="DIN Next LT Pro"/>
              </w:rPr>
              <w:t>SENIORI</w:t>
            </w:r>
          </w:p>
        </w:tc>
      </w:tr>
      <w:tr w:rsidR="006A137A" w:rsidRPr="001E1C36" w14:paraId="51819B6D" w14:textId="77777777" w:rsidTr="00B73815">
        <w:trPr>
          <w:trHeight w:val="112"/>
        </w:trPr>
        <w:tc>
          <w:tcPr>
            <w:tcW w:w="1228" w:type="dxa"/>
            <w:gridSpan w:val="2"/>
            <w:tcBorders>
              <w:top w:val="single" w:sz="4" w:space="0" w:color="000080"/>
              <w:left w:val="single" w:sz="4" w:space="0" w:color="000080"/>
              <w:bottom w:val="single" w:sz="4" w:space="0" w:color="000080"/>
              <w:right w:val="nil"/>
            </w:tcBorders>
            <w:shd w:val="clear" w:color="auto" w:fill="FFFFFF"/>
          </w:tcPr>
          <w:p w14:paraId="5E4D85EF" w14:textId="77777777" w:rsidR="006A137A" w:rsidRPr="001E1C36" w:rsidRDefault="006A137A" w:rsidP="00B73815">
            <w:pPr>
              <w:rPr>
                <w:rFonts w:ascii="DIN Next LT Pro" w:hAnsi="DIN Next LT Pro"/>
              </w:rPr>
            </w:pPr>
          </w:p>
        </w:tc>
        <w:tc>
          <w:tcPr>
            <w:tcW w:w="1230" w:type="dxa"/>
            <w:tcBorders>
              <w:top w:val="single" w:sz="4" w:space="0" w:color="000080"/>
              <w:left w:val="single" w:sz="4" w:space="0" w:color="000080"/>
              <w:bottom w:val="single" w:sz="4" w:space="0" w:color="000080"/>
              <w:right w:val="nil"/>
            </w:tcBorders>
            <w:shd w:val="clear" w:color="auto" w:fill="FFFFFF"/>
          </w:tcPr>
          <w:p w14:paraId="5F17FB96" w14:textId="77777777" w:rsidR="006A137A" w:rsidRPr="001E1C36" w:rsidRDefault="006A137A" w:rsidP="00B73815">
            <w:pPr>
              <w:rPr>
                <w:rFonts w:ascii="DIN Next LT Pro" w:hAnsi="DIN Next LT Pro"/>
              </w:rPr>
            </w:pPr>
          </w:p>
        </w:tc>
        <w:tc>
          <w:tcPr>
            <w:tcW w:w="1231" w:type="dxa"/>
            <w:tcBorders>
              <w:top w:val="single" w:sz="4" w:space="0" w:color="000080"/>
              <w:left w:val="single" w:sz="4" w:space="0" w:color="000080"/>
              <w:bottom w:val="single" w:sz="4" w:space="0" w:color="000080"/>
              <w:right w:val="nil"/>
            </w:tcBorders>
            <w:shd w:val="clear" w:color="auto" w:fill="FFFFFF"/>
          </w:tcPr>
          <w:p w14:paraId="361B9A8F" w14:textId="77777777" w:rsidR="006A137A" w:rsidRPr="001E1C36" w:rsidRDefault="006A137A" w:rsidP="00B73815">
            <w:pPr>
              <w:rPr>
                <w:rFonts w:ascii="DIN Next LT Pro" w:hAnsi="DIN Next LT Pro"/>
              </w:rPr>
            </w:pPr>
          </w:p>
        </w:tc>
        <w:tc>
          <w:tcPr>
            <w:tcW w:w="1231" w:type="dxa"/>
            <w:tcBorders>
              <w:top w:val="single" w:sz="4" w:space="0" w:color="000080"/>
              <w:left w:val="single" w:sz="4" w:space="0" w:color="000080"/>
              <w:bottom w:val="single" w:sz="4" w:space="0" w:color="000080"/>
              <w:right w:val="nil"/>
            </w:tcBorders>
            <w:shd w:val="clear" w:color="auto" w:fill="FFFFFF"/>
          </w:tcPr>
          <w:p w14:paraId="5C053D75" w14:textId="77777777" w:rsidR="006A137A" w:rsidRPr="001E1C36" w:rsidRDefault="006A137A" w:rsidP="00B73815">
            <w:pPr>
              <w:rPr>
                <w:rFonts w:ascii="DIN Next LT Pro" w:hAnsi="DIN Next LT Pro"/>
              </w:rPr>
            </w:pPr>
          </w:p>
        </w:tc>
        <w:tc>
          <w:tcPr>
            <w:tcW w:w="1230" w:type="dxa"/>
            <w:tcBorders>
              <w:top w:val="single" w:sz="4" w:space="0" w:color="000080"/>
              <w:left w:val="single" w:sz="4" w:space="0" w:color="000080"/>
              <w:bottom w:val="single" w:sz="4" w:space="0" w:color="000080"/>
              <w:right w:val="nil"/>
            </w:tcBorders>
            <w:shd w:val="clear" w:color="auto" w:fill="FFFFFF"/>
          </w:tcPr>
          <w:p w14:paraId="5013A5B8" w14:textId="77777777" w:rsidR="006A137A" w:rsidRPr="001E1C36" w:rsidRDefault="006A137A" w:rsidP="00B73815">
            <w:pPr>
              <w:rPr>
                <w:rFonts w:ascii="DIN Next LT Pro" w:hAnsi="DIN Next LT Pro"/>
              </w:rPr>
            </w:pPr>
          </w:p>
        </w:tc>
        <w:tc>
          <w:tcPr>
            <w:tcW w:w="1231" w:type="dxa"/>
            <w:gridSpan w:val="2"/>
            <w:tcBorders>
              <w:top w:val="single" w:sz="4" w:space="0" w:color="000080"/>
              <w:left w:val="single" w:sz="4" w:space="0" w:color="000080"/>
              <w:bottom w:val="single" w:sz="4" w:space="0" w:color="000080"/>
              <w:right w:val="nil"/>
            </w:tcBorders>
            <w:shd w:val="clear" w:color="auto" w:fill="FFFFFF"/>
          </w:tcPr>
          <w:p w14:paraId="1CC9531F" w14:textId="77777777" w:rsidR="006A137A" w:rsidRPr="001E1C36" w:rsidRDefault="006A137A" w:rsidP="00B73815">
            <w:pPr>
              <w:rPr>
                <w:rFonts w:ascii="DIN Next LT Pro" w:hAnsi="DIN Next LT Pro"/>
              </w:rPr>
            </w:pPr>
          </w:p>
        </w:tc>
        <w:tc>
          <w:tcPr>
            <w:tcW w:w="1231" w:type="dxa"/>
            <w:tcBorders>
              <w:top w:val="single" w:sz="4" w:space="0" w:color="000080"/>
              <w:left w:val="single" w:sz="4" w:space="0" w:color="000080"/>
              <w:bottom w:val="single" w:sz="4" w:space="0" w:color="000080"/>
              <w:right w:val="nil"/>
            </w:tcBorders>
            <w:shd w:val="clear" w:color="auto" w:fill="FFFFFF"/>
          </w:tcPr>
          <w:p w14:paraId="7286867A" w14:textId="77777777" w:rsidR="006A137A" w:rsidRPr="001E1C36" w:rsidRDefault="006A137A" w:rsidP="00B73815">
            <w:pPr>
              <w:rPr>
                <w:rFonts w:ascii="DIN Next LT Pro" w:hAnsi="DIN Next LT Pro"/>
              </w:rPr>
            </w:pPr>
          </w:p>
        </w:tc>
        <w:tc>
          <w:tcPr>
            <w:tcW w:w="1370" w:type="dxa"/>
            <w:tcBorders>
              <w:top w:val="single" w:sz="4" w:space="0" w:color="000080"/>
              <w:left w:val="single" w:sz="4" w:space="0" w:color="000080"/>
              <w:bottom w:val="single" w:sz="4" w:space="0" w:color="000080"/>
              <w:right w:val="single" w:sz="4" w:space="0" w:color="000080"/>
            </w:tcBorders>
            <w:shd w:val="clear" w:color="auto" w:fill="FFFFFF"/>
          </w:tcPr>
          <w:p w14:paraId="2DE1FBB2" w14:textId="77777777" w:rsidR="006A137A" w:rsidRPr="001E1C36" w:rsidRDefault="006A137A" w:rsidP="00B73815">
            <w:pPr>
              <w:rPr>
                <w:rFonts w:ascii="DIN Next LT Pro" w:hAnsi="DIN Next LT Pro"/>
              </w:rPr>
            </w:pPr>
          </w:p>
        </w:tc>
      </w:tr>
      <w:tr w:rsidR="006A137A" w:rsidRPr="001E1C36" w14:paraId="613E7F79"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7434948A" w14:textId="77777777" w:rsidR="006A137A" w:rsidRPr="001E1C36" w:rsidRDefault="006A137A" w:rsidP="00B73815">
            <w:pPr>
              <w:contextualSpacing/>
              <w:rPr>
                <w:rFonts w:ascii="DIN Next LT Pro" w:hAnsi="DIN Next LT Pro"/>
              </w:rPr>
            </w:pPr>
          </w:p>
        </w:tc>
        <w:tc>
          <w:tcPr>
            <w:tcW w:w="9163" w:type="dxa"/>
            <w:gridSpan w:val="9"/>
            <w:tcBorders>
              <w:top w:val="single" w:sz="4" w:space="0" w:color="000001"/>
              <w:left w:val="single" w:sz="4" w:space="0" w:color="000001"/>
              <w:bottom w:val="single" w:sz="4" w:space="0" w:color="000001"/>
              <w:right w:val="single" w:sz="4" w:space="0" w:color="000001"/>
            </w:tcBorders>
            <w:shd w:val="clear" w:color="auto" w:fill="FFFFFF"/>
          </w:tcPr>
          <w:p w14:paraId="20335A36" w14:textId="77777777" w:rsidR="006A137A" w:rsidRPr="001E1C36" w:rsidRDefault="006A137A" w:rsidP="00B73815">
            <w:pPr>
              <w:contextualSpacing/>
              <w:rPr>
                <w:rFonts w:ascii="DIN Next LT Pro" w:hAnsi="DIN Next LT Pro"/>
              </w:rPr>
            </w:pPr>
            <w:r w:rsidRPr="001E1C36">
              <w:rPr>
                <w:rFonts w:ascii="DIN Next LT Pro" w:hAnsi="DIN Next LT Pro"/>
              </w:rPr>
              <w:t xml:space="preserve">Rezultatele istorice de excepţie </w:t>
            </w:r>
          </w:p>
          <w:p w14:paraId="6D1888A1" w14:textId="77777777" w:rsidR="006A137A" w:rsidRPr="001E1C36" w:rsidRDefault="006A137A" w:rsidP="00B73815">
            <w:pPr>
              <w:contextualSpacing/>
              <w:rPr>
                <w:rFonts w:ascii="DIN Next LT Pro" w:hAnsi="DIN Next LT Pro"/>
              </w:rPr>
            </w:pPr>
            <w:r w:rsidRPr="001E1C36">
              <w:rPr>
                <w:rFonts w:ascii="DIN Next LT Pro" w:hAnsi="DIN Next LT Pro"/>
              </w:rPr>
              <w:t>(Rezultatele sportivilor în activitate  la Jocurile Olimpice, Paralimpice, Campionatele Mondiale, Campionate Europene, Cupe Mondiale, Cupe Europene )</w:t>
            </w:r>
          </w:p>
        </w:tc>
      </w:tr>
      <w:tr w:rsidR="006A137A" w:rsidRPr="001E1C36" w14:paraId="5012AC4B" w14:textId="77777777" w:rsidTr="00B73815">
        <w:tc>
          <w:tcPr>
            <w:tcW w:w="9982" w:type="dxa"/>
            <w:gridSpan w:val="10"/>
            <w:tcBorders>
              <w:top w:val="single" w:sz="4" w:space="0" w:color="000001"/>
              <w:left w:val="single" w:sz="4" w:space="0" w:color="000001"/>
              <w:bottom w:val="single" w:sz="4" w:space="0" w:color="000001"/>
              <w:right w:val="single" w:sz="4" w:space="0" w:color="000001"/>
            </w:tcBorders>
            <w:shd w:val="clear" w:color="auto" w:fill="FFFFFF"/>
          </w:tcPr>
          <w:p w14:paraId="35AD2FE1" w14:textId="77777777" w:rsidR="006A137A" w:rsidRPr="001E1C36" w:rsidRDefault="006A137A" w:rsidP="00B73815">
            <w:pPr>
              <w:rPr>
                <w:rFonts w:ascii="DIN Next LT Pro" w:hAnsi="DIN Next LT Pro"/>
              </w:rPr>
            </w:pPr>
          </w:p>
        </w:tc>
      </w:tr>
    </w:tbl>
    <w:p w14:paraId="7768A61D" w14:textId="77777777" w:rsidR="006A137A" w:rsidRPr="001E1C36" w:rsidRDefault="006A137A" w:rsidP="006A137A">
      <w:pPr>
        <w:rPr>
          <w:rFonts w:ascii="DIN Next LT Pro" w:hAnsi="DIN Next LT Pro"/>
        </w:rPr>
      </w:pPr>
    </w:p>
    <w:tbl>
      <w:tblPr>
        <w:tblW w:w="0" w:type="auto"/>
        <w:tblInd w:w="-70" w:type="dxa"/>
        <w:tblLayout w:type="fixed"/>
        <w:tblCellMar>
          <w:left w:w="103" w:type="dxa"/>
        </w:tblCellMar>
        <w:tblLook w:val="04A0" w:firstRow="1" w:lastRow="0" w:firstColumn="1" w:lastColumn="0" w:noHBand="0" w:noVBand="1"/>
      </w:tblPr>
      <w:tblGrid>
        <w:gridCol w:w="819"/>
        <w:gridCol w:w="819"/>
        <w:gridCol w:w="1018"/>
        <w:gridCol w:w="624"/>
        <w:gridCol w:w="1641"/>
        <w:gridCol w:w="1643"/>
        <w:gridCol w:w="1641"/>
        <w:gridCol w:w="120"/>
        <w:gridCol w:w="1660"/>
      </w:tblGrid>
      <w:tr w:rsidR="006A137A" w:rsidRPr="001E1C36" w14:paraId="60CE5760" w14:textId="77777777" w:rsidTr="00B73815">
        <w:tc>
          <w:tcPr>
            <w:tcW w:w="9985" w:type="dxa"/>
            <w:gridSpan w:val="9"/>
            <w:tcBorders>
              <w:top w:val="single" w:sz="4" w:space="0" w:color="000001"/>
              <w:left w:val="single" w:sz="4" w:space="0" w:color="000001"/>
              <w:bottom w:val="single" w:sz="4" w:space="0" w:color="000001"/>
              <w:right w:val="single" w:sz="4" w:space="0" w:color="000001"/>
            </w:tcBorders>
            <w:shd w:val="clear" w:color="auto" w:fill="FFFFFF"/>
          </w:tcPr>
          <w:p w14:paraId="04B9A3D2"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Criterii specifice – Jocuri Sportive</w:t>
            </w:r>
          </w:p>
        </w:tc>
      </w:tr>
      <w:tr w:rsidR="006A137A" w:rsidRPr="001E1C36" w14:paraId="199AAA9C"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66FADE88" w14:textId="77777777" w:rsidR="006A137A" w:rsidRPr="001E1C36" w:rsidRDefault="006A137A" w:rsidP="00B73815">
            <w:pPr>
              <w:contextualSpacing/>
              <w:rPr>
                <w:rFonts w:ascii="DIN Next LT Pro" w:hAnsi="DIN Next LT Pro"/>
              </w:rPr>
            </w:pPr>
          </w:p>
        </w:tc>
        <w:tc>
          <w:tcPr>
            <w:tcW w:w="9166" w:type="dxa"/>
            <w:gridSpan w:val="8"/>
            <w:tcBorders>
              <w:top w:val="single" w:sz="4" w:space="0" w:color="000001"/>
              <w:left w:val="single" w:sz="4" w:space="0" w:color="000001"/>
              <w:bottom w:val="single" w:sz="4" w:space="0" w:color="000001"/>
              <w:right w:val="single" w:sz="4" w:space="0" w:color="000001"/>
            </w:tcBorders>
            <w:shd w:val="clear" w:color="auto" w:fill="FFFFFF"/>
          </w:tcPr>
          <w:p w14:paraId="4137ED62"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Nivelul competiţiei la care activează structura</w:t>
            </w:r>
          </w:p>
        </w:tc>
      </w:tr>
      <w:tr w:rsidR="006A137A" w:rsidRPr="001E1C36" w14:paraId="3BBBD5E9" w14:textId="77777777" w:rsidTr="00B73815">
        <w:trPr>
          <w:trHeight w:val="25"/>
        </w:trPr>
        <w:tc>
          <w:tcPr>
            <w:tcW w:w="8325" w:type="dxa"/>
            <w:gridSpan w:val="8"/>
            <w:tcBorders>
              <w:top w:val="single" w:sz="4" w:space="0" w:color="000001"/>
              <w:left w:val="single" w:sz="4" w:space="0" w:color="000001"/>
              <w:bottom w:val="single" w:sz="4" w:space="0" w:color="000001"/>
              <w:right w:val="nil"/>
            </w:tcBorders>
            <w:shd w:val="clear" w:color="auto" w:fill="FFFFFF"/>
          </w:tcPr>
          <w:p w14:paraId="5D8FECA0" w14:textId="77777777" w:rsidR="006A137A" w:rsidRPr="001E1C36" w:rsidRDefault="006A137A" w:rsidP="00B73815">
            <w:pPr>
              <w:contextualSpacing/>
              <w:rPr>
                <w:rFonts w:ascii="DIN Next LT Pro" w:hAnsi="DIN Next LT Pro"/>
              </w:rPr>
            </w:pPr>
            <w:r w:rsidRPr="001E1C36">
              <w:rPr>
                <w:rFonts w:ascii="DIN Next LT Pro" w:hAnsi="DIN Next LT Pro"/>
              </w:rPr>
              <w:t>Seniori - primul eşalon în competiţii cu mai multe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5759AAD" w14:textId="77777777" w:rsidR="006A137A" w:rsidRPr="001E1C36" w:rsidRDefault="006A137A" w:rsidP="00B73815">
            <w:pPr>
              <w:contextualSpacing/>
              <w:rPr>
                <w:rFonts w:ascii="DIN Next LT Pro" w:hAnsi="DIN Next LT Pro"/>
              </w:rPr>
            </w:pPr>
          </w:p>
        </w:tc>
      </w:tr>
      <w:tr w:rsidR="006A137A" w:rsidRPr="001E1C36" w14:paraId="16B9F003"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300A1740" w14:textId="77777777" w:rsidR="006A137A" w:rsidRPr="001E1C36" w:rsidRDefault="006A137A" w:rsidP="00B73815">
            <w:pPr>
              <w:contextualSpacing/>
              <w:rPr>
                <w:rFonts w:ascii="DIN Next LT Pro" w:hAnsi="DIN Next LT Pro"/>
              </w:rPr>
            </w:pPr>
            <w:r w:rsidRPr="001E1C36">
              <w:rPr>
                <w:rFonts w:ascii="DIN Next LT Pro" w:hAnsi="DIN Next LT Pro"/>
              </w:rPr>
              <w:t>Seniori - primul eşalon în competiţii cu două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0E2AB04B" w14:textId="77777777" w:rsidR="006A137A" w:rsidRPr="001E1C36" w:rsidRDefault="006A137A" w:rsidP="00B73815">
            <w:pPr>
              <w:contextualSpacing/>
              <w:rPr>
                <w:rFonts w:ascii="DIN Next LT Pro" w:hAnsi="DIN Next LT Pro"/>
              </w:rPr>
            </w:pPr>
          </w:p>
        </w:tc>
      </w:tr>
      <w:tr w:rsidR="006A137A" w:rsidRPr="001E1C36" w14:paraId="04AA10A8"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7639507E" w14:textId="77777777" w:rsidR="006A137A" w:rsidRPr="001E1C36" w:rsidRDefault="006A137A" w:rsidP="00B73815">
            <w:pPr>
              <w:contextualSpacing/>
              <w:rPr>
                <w:rFonts w:ascii="DIN Next LT Pro" w:hAnsi="DIN Next LT Pro"/>
              </w:rPr>
            </w:pPr>
            <w:r w:rsidRPr="001E1C36">
              <w:rPr>
                <w:rFonts w:ascii="DIN Next LT Pro" w:hAnsi="DIN Next LT Pro"/>
              </w:rPr>
              <w:t>Seniori - primul eşalon, în competiţii cu un singur eşalon</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0FD1F4D4" w14:textId="77777777" w:rsidR="006A137A" w:rsidRPr="001E1C36" w:rsidRDefault="006A137A" w:rsidP="00B73815">
            <w:pPr>
              <w:contextualSpacing/>
              <w:rPr>
                <w:rFonts w:ascii="DIN Next LT Pro" w:hAnsi="DIN Next LT Pro"/>
              </w:rPr>
            </w:pPr>
          </w:p>
        </w:tc>
      </w:tr>
      <w:tr w:rsidR="006A137A" w:rsidRPr="001E1C36" w14:paraId="2E82BA06"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0B4DB3E2" w14:textId="77777777" w:rsidR="006A137A" w:rsidRPr="001E1C36" w:rsidRDefault="006A137A" w:rsidP="00B73815">
            <w:pPr>
              <w:contextualSpacing/>
              <w:rPr>
                <w:rFonts w:ascii="DIN Next LT Pro" w:hAnsi="DIN Next LT Pro"/>
              </w:rPr>
            </w:pPr>
            <w:r w:rsidRPr="001E1C36">
              <w:rPr>
                <w:rFonts w:ascii="DIN Next LT Pro" w:hAnsi="DIN Next LT Pro"/>
              </w:rPr>
              <w:t>Seniori - al doilea eşalon în competiţii cu mai multe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3EFA9714" w14:textId="77777777" w:rsidR="006A137A" w:rsidRPr="001E1C36" w:rsidRDefault="006A137A" w:rsidP="00B73815">
            <w:pPr>
              <w:contextualSpacing/>
              <w:rPr>
                <w:rFonts w:ascii="DIN Next LT Pro" w:hAnsi="DIN Next LT Pro"/>
              </w:rPr>
            </w:pPr>
          </w:p>
        </w:tc>
      </w:tr>
      <w:tr w:rsidR="006A137A" w:rsidRPr="001E1C36" w14:paraId="163D9826"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68275743" w14:textId="77777777" w:rsidR="006A137A" w:rsidRPr="001E1C36" w:rsidRDefault="006A137A" w:rsidP="00B73815">
            <w:pPr>
              <w:contextualSpacing/>
              <w:rPr>
                <w:rFonts w:ascii="DIN Next LT Pro" w:hAnsi="DIN Next LT Pro"/>
              </w:rPr>
            </w:pPr>
            <w:r w:rsidRPr="001E1C36">
              <w:rPr>
                <w:rFonts w:ascii="DIN Next LT Pro" w:hAnsi="DIN Next LT Pro"/>
              </w:rPr>
              <w:t>Seniori - al doilea eşalon, în competiţii cu două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484B926F" w14:textId="77777777" w:rsidR="006A137A" w:rsidRPr="001E1C36" w:rsidRDefault="006A137A" w:rsidP="00B73815">
            <w:pPr>
              <w:contextualSpacing/>
              <w:rPr>
                <w:rFonts w:ascii="DIN Next LT Pro" w:hAnsi="DIN Next LT Pro"/>
              </w:rPr>
            </w:pPr>
          </w:p>
        </w:tc>
      </w:tr>
      <w:tr w:rsidR="006A137A" w:rsidRPr="001E1C36" w14:paraId="7A5ADB15"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5402ABE4" w14:textId="77777777" w:rsidR="006A137A" w:rsidRPr="001E1C36" w:rsidRDefault="006A137A" w:rsidP="00B73815">
            <w:pPr>
              <w:contextualSpacing/>
              <w:rPr>
                <w:rFonts w:ascii="DIN Next LT Pro" w:hAnsi="DIN Next LT Pro"/>
              </w:rPr>
            </w:pPr>
            <w:r w:rsidRPr="001E1C36">
              <w:rPr>
                <w:rFonts w:ascii="DIN Next LT Pro" w:hAnsi="DIN Next LT Pro"/>
              </w:rPr>
              <w:t>Seniori - al treilea eşalon, în competiţii cu mai multe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05892B9D" w14:textId="77777777" w:rsidR="006A137A" w:rsidRPr="001E1C36" w:rsidRDefault="006A137A" w:rsidP="00B73815">
            <w:pPr>
              <w:contextualSpacing/>
              <w:rPr>
                <w:rFonts w:ascii="DIN Next LT Pro" w:hAnsi="DIN Next LT Pro"/>
              </w:rPr>
            </w:pPr>
          </w:p>
        </w:tc>
      </w:tr>
      <w:tr w:rsidR="006A137A" w:rsidRPr="001E1C36" w14:paraId="64204749"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0A93A58D" w14:textId="77777777" w:rsidR="006A137A" w:rsidRPr="001E1C36" w:rsidRDefault="006A137A" w:rsidP="00B73815">
            <w:pPr>
              <w:contextualSpacing/>
              <w:rPr>
                <w:rFonts w:ascii="DIN Next LT Pro" w:hAnsi="DIN Next LT Pro"/>
              </w:rPr>
            </w:pPr>
            <w:r w:rsidRPr="001E1C36">
              <w:rPr>
                <w:rFonts w:ascii="DIN Next LT Pro" w:hAnsi="DIN Next LT Pro"/>
              </w:rPr>
              <w:t>Seniori - al patrulea eşalon, în competiţii cu mai mute eşaloane</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5D42BB82" w14:textId="77777777" w:rsidR="006A137A" w:rsidRPr="001E1C36" w:rsidRDefault="006A137A" w:rsidP="00B73815">
            <w:pPr>
              <w:contextualSpacing/>
              <w:rPr>
                <w:rFonts w:ascii="DIN Next LT Pro" w:hAnsi="DIN Next LT Pro"/>
              </w:rPr>
            </w:pPr>
          </w:p>
        </w:tc>
      </w:tr>
      <w:tr w:rsidR="006A137A" w:rsidRPr="001E1C36" w14:paraId="73D050A6"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455BAC49" w14:textId="77777777" w:rsidR="006A137A" w:rsidRPr="001E1C36" w:rsidRDefault="006A137A" w:rsidP="00B73815">
            <w:pPr>
              <w:contextualSpacing/>
              <w:rPr>
                <w:rFonts w:ascii="DIN Next LT Pro" w:hAnsi="DIN Next LT Pro"/>
              </w:rPr>
            </w:pPr>
            <w:r w:rsidRPr="001E1C36">
              <w:rPr>
                <w:rFonts w:ascii="DIN Next LT Pro" w:hAnsi="DIN Next LT Pro"/>
              </w:rPr>
              <w:t>Seniori - participarea la Cupe europene intercluburi organizate sub egida federaţiei de specialitate europene sau mondiale, după caz</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68ED5485" w14:textId="77777777" w:rsidR="006A137A" w:rsidRPr="001E1C36" w:rsidRDefault="006A137A" w:rsidP="00B73815">
            <w:pPr>
              <w:contextualSpacing/>
              <w:rPr>
                <w:rFonts w:ascii="DIN Next LT Pro" w:hAnsi="DIN Next LT Pro"/>
              </w:rPr>
            </w:pPr>
          </w:p>
        </w:tc>
      </w:tr>
      <w:tr w:rsidR="006A137A" w:rsidRPr="001E1C36" w14:paraId="3F9E844A"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19B2E472" w14:textId="77777777" w:rsidR="006A137A" w:rsidRPr="001E1C36" w:rsidRDefault="006A137A" w:rsidP="00B73815">
            <w:pPr>
              <w:contextualSpacing/>
              <w:rPr>
                <w:rFonts w:ascii="DIN Next LT Pro" w:hAnsi="DIN Next LT Pro"/>
              </w:rPr>
            </w:pPr>
            <w:r w:rsidRPr="001E1C36">
              <w:rPr>
                <w:rFonts w:ascii="DIN Next LT Pro" w:hAnsi="DIN Next LT Pro"/>
              </w:rPr>
              <w:t>Seniori - competiţii sportive internaţionale intercluburi (Menționați și numărul etapelor la care ați participat în anul trecut, din cadrul acestor competiții )</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EF2B1DE" w14:textId="77777777" w:rsidR="006A137A" w:rsidRPr="001E1C36" w:rsidRDefault="006A137A" w:rsidP="00B73815">
            <w:pPr>
              <w:contextualSpacing/>
              <w:rPr>
                <w:rFonts w:ascii="DIN Next LT Pro" w:hAnsi="DIN Next LT Pro"/>
              </w:rPr>
            </w:pPr>
          </w:p>
        </w:tc>
      </w:tr>
      <w:tr w:rsidR="006A137A" w:rsidRPr="001E1C36" w14:paraId="6C7E83F0"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3F45E16D" w14:textId="77777777" w:rsidR="006A137A" w:rsidRPr="001E1C36" w:rsidRDefault="006A137A" w:rsidP="00B73815">
            <w:pPr>
              <w:contextualSpacing/>
              <w:rPr>
                <w:rFonts w:ascii="DIN Next LT Pro" w:hAnsi="DIN Next LT Pro"/>
              </w:rPr>
            </w:pPr>
            <w:r w:rsidRPr="001E1C36">
              <w:rPr>
                <w:rFonts w:ascii="DIN Next LT Pro" w:hAnsi="DIN Next LT Pro"/>
              </w:rPr>
              <w:t>Tin și Jun - participare la campionatul naţional de seniori primul eşalon</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6E5E491" w14:textId="77777777" w:rsidR="006A137A" w:rsidRPr="001E1C36" w:rsidRDefault="006A137A" w:rsidP="00B73815">
            <w:pPr>
              <w:contextualSpacing/>
              <w:rPr>
                <w:rFonts w:ascii="DIN Next LT Pro" w:hAnsi="DIN Next LT Pro"/>
              </w:rPr>
            </w:pPr>
          </w:p>
        </w:tc>
      </w:tr>
      <w:tr w:rsidR="006A137A" w:rsidRPr="001E1C36" w14:paraId="307C5A27"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4C98725E" w14:textId="77777777" w:rsidR="006A137A" w:rsidRPr="001E1C36" w:rsidRDefault="006A137A" w:rsidP="00B73815">
            <w:pPr>
              <w:contextualSpacing/>
              <w:rPr>
                <w:rFonts w:ascii="DIN Next LT Pro" w:hAnsi="DIN Next LT Pro"/>
              </w:rPr>
            </w:pPr>
            <w:r w:rsidRPr="001E1C36">
              <w:rPr>
                <w:rFonts w:ascii="DIN Next LT Pro" w:hAnsi="DIN Next LT Pro"/>
              </w:rPr>
              <w:t>Tin și Jun - participarea la campionatul naţional de seniori cel de-al doilea eşalon</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0F685472" w14:textId="77777777" w:rsidR="006A137A" w:rsidRPr="001E1C36" w:rsidRDefault="006A137A" w:rsidP="00B73815">
            <w:pPr>
              <w:contextualSpacing/>
              <w:rPr>
                <w:rFonts w:ascii="DIN Next LT Pro" w:hAnsi="DIN Next LT Pro"/>
              </w:rPr>
            </w:pPr>
          </w:p>
        </w:tc>
      </w:tr>
      <w:tr w:rsidR="006A137A" w:rsidRPr="001E1C36" w14:paraId="3C5C4FF2"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2D9B619C" w14:textId="77777777" w:rsidR="006A137A" w:rsidRPr="001E1C36" w:rsidRDefault="006A137A" w:rsidP="00B73815">
            <w:pPr>
              <w:contextualSpacing/>
              <w:rPr>
                <w:rFonts w:ascii="DIN Next LT Pro" w:hAnsi="DIN Next LT Pro"/>
              </w:rPr>
            </w:pPr>
            <w:r w:rsidRPr="001E1C36">
              <w:rPr>
                <w:rFonts w:ascii="DIN Next LT Pro" w:hAnsi="DIN Next LT Pro"/>
              </w:rPr>
              <w:t>Tin și Jun - participare la campionatul naţional în cadrul grupei de vârstă U20</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3CFC768A" w14:textId="77777777" w:rsidR="006A137A" w:rsidRPr="001E1C36" w:rsidRDefault="006A137A" w:rsidP="00B73815">
            <w:pPr>
              <w:contextualSpacing/>
              <w:rPr>
                <w:rFonts w:ascii="DIN Next LT Pro" w:hAnsi="DIN Next LT Pro"/>
              </w:rPr>
            </w:pPr>
          </w:p>
        </w:tc>
      </w:tr>
      <w:tr w:rsidR="006A137A" w:rsidRPr="001E1C36" w14:paraId="223CA5DA"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3C73B927" w14:textId="77777777" w:rsidR="006A137A" w:rsidRPr="001E1C36" w:rsidRDefault="006A137A" w:rsidP="00B73815">
            <w:pPr>
              <w:contextualSpacing/>
              <w:rPr>
                <w:rFonts w:ascii="DIN Next LT Pro" w:hAnsi="DIN Next LT Pro"/>
              </w:rPr>
            </w:pPr>
            <w:r w:rsidRPr="001E1C36">
              <w:rPr>
                <w:rFonts w:ascii="DIN Next LT Pro" w:hAnsi="DIN Next LT Pro"/>
              </w:rPr>
              <w:t>Tin și Jun - participare la campionatul naţional în cadrul grupei de vârstă U18</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3E92D686" w14:textId="77777777" w:rsidR="006A137A" w:rsidRPr="001E1C36" w:rsidRDefault="006A137A" w:rsidP="00B73815">
            <w:pPr>
              <w:contextualSpacing/>
              <w:rPr>
                <w:rFonts w:ascii="DIN Next LT Pro" w:hAnsi="DIN Next LT Pro"/>
              </w:rPr>
            </w:pPr>
          </w:p>
        </w:tc>
      </w:tr>
      <w:tr w:rsidR="006A137A" w:rsidRPr="001E1C36" w14:paraId="303BA027"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0BB36780" w14:textId="77777777" w:rsidR="006A137A" w:rsidRPr="001E1C36" w:rsidRDefault="006A137A" w:rsidP="00B73815">
            <w:pPr>
              <w:contextualSpacing/>
              <w:rPr>
                <w:rFonts w:ascii="DIN Next LT Pro" w:hAnsi="DIN Next LT Pro"/>
              </w:rPr>
            </w:pPr>
            <w:r w:rsidRPr="001E1C36">
              <w:rPr>
                <w:rFonts w:ascii="DIN Next LT Pro" w:hAnsi="DIN Next LT Pro"/>
              </w:rPr>
              <w:t>Tin și Jun - participare la campionatul naţional în cadrul grupei de vârstă U16</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C966207" w14:textId="77777777" w:rsidR="006A137A" w:rsidRPr="001E1C36" w:rsidRDefault="006A137A" w:rsidP="00B73815">
            <w:pPr>
              <w:contextualSpacing/>
              <w:rPr>
                <w:rFonts w:ascii="DIN Next LT Pro" w:hAnsi="DIN Next LT Pro"/>
              </w:rPr>
            </w:pPr>
          </w:p>
        </w:tc>
      </w:tr>
      <w:tr w:rsidR="006A137A" w:rsidRPr="001E1C36" w14:paraId="11148D88"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7A7BCA83" w14:textId="77777777" w:rsidR="006A137A" w:rsidRPr="001E1C36" w:rsidRDefault="006A137A" w:rsidP="00B73815">
            <w:pPr>
              <w:contextualSpacing/>
              <w:rPr>
                <w:rFonts w:ascii="DIN Next LT Pro" w:hAnsi="DIN Next LT Pro"/>
              </w:rPr>
            </w:pPr>
            <w:r w:rsidRPr="001E1C36">
              <w:rPr>
                <w:rFonts w:ascii="DIN Next LT Pro" w:hAnsi="DIN Next LT Pro"/>
              </w:rPr>
              <w:t>Tin și Jun - participare la campionatul naţional în cadrul grupei de vârstă U14</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7A14F554" w14:textId="77777777" w:rsidR="006A137A" w:rsidRPr="001E1C36" w:rsidRDefault="006A137A" w:rsidP="00B73815">
            <w:pPr>
              <w:contextualSpacing/>
              <w:rPr>
                <w:rFonts w:ascii="DIN Next LT Pro" w:hAnsi="DIN Next LT Pro"/>
              </w:rPr>
            </w:pPr>
          </w:p>
        </w:tc>
      </w:tr>
      <w:tr w:rsidR="006A137A" w:rsidRPr="001E1C36" w14:paraId="1C7FC083"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5C86512D" w14:textId="77777777" w:rsidR="006A137A" w:rsidRPr="001E1C36" w:rsidRDefault="006A137A" w:rsidP="00B73815">
            <w:pPr>
              <w:contextualSpacing/>
              <w:rPr>
                <w:rFonts w:ascii="DIN Next LT Pro" w:hAnsi="DIN Next LT Pro"/>
              </w:rPr>
            </w:pPr>
            <w:r w:rsidRPr="001E1C36">
              <w:rPr>
                <w:rFonts w:ascii="DIN Next LT Pro" w:hAnsi="DIN Next LT Pro"/>
              </w:rPr>
              <w:t>Tin și Jun - participare la campionatul naţional în cadrul grupei de vârstă U12</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27E52316" w14:textId="77777777" w:rsidR="006A137A" w:rsidRPr="001E1C36" w:rsidRDefault="006A137A" w:rsidP="00B73815">
            <w:pPr>
              <w:contextualSpacing/>
              <w:rPr>
                <w:rFonts w:ascii="DIN Next LT Pro" w:hAnsi="DIN Next LT Pro"/>
              </w:rPr>
            </w:pPr>
          </w:p>
        </w:tc>
      </w:tr>
      <w:tr w:rsidR="006A137A" w:rsidRPr="001E1C36" w14:paraId="6A138730"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6C0919EF" w14:textId="77777777" w:rsidR="006A137A" w:rsidRPr="001E1C36" w:rsidRDefault="006A137A" w:rsidP="00B73815">
            <w:pPr>
              <w:contextualSpacing/>
              <w:rPr>
                <w:rFonts w:ascii="DIN Next LT Pro" w:hAnsi="DIN Next LT Pro"/>
              </w:rPr>
            </w:pPr>
            <w:r w:rsidRPr="001E1C36">
              <w:rPr>
                <w:rFonts w:ascii="DIN Next LT Pro" w:hAnsi="DIN Next LT Pro"/>
              </w:rPr>
              <w:t>Tin și Jun - etapă la U20, U18, U16 competiţii sportive internaţionale intercluburi</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3434D671" w14:textId="77777777" w:rsidR="006A137A" w:rsidRPr="001E1C36" w:rsidRDefault="006A137A" w:rsidP="00B73815">
            <w:pPr>
              <w:contextualSpacing/>
              <w:rPr>
                <w:rFonts w:ascii="DIN Next LT Pro" w:hAnsi="DIN Next LT Pro"/>
              </w:rPr>
            </w:pPr>
          </w:p>
        </w:tc>
      </w:tr>
      <w:tr w:rsidR="006A137A" w:rsidRPr="001E1C36" w14:paraId="150E3EDE" w14:textId="77777777" w:rsidTr="00B73815">
        <w:trPr>
          <w:trHeight w:val="23"/>
        </w:trPr>
        <w:tc>
          <w:tcPr>
            <w:tcW w:w="8325" w:type="dxa"/>
            <w:gridSpan w:val="8"/>
            <w:tcBorders>
              <w:top w:val="single" w:sz="4" w:space="0" w:color="000001"/>
              <w:left w:val="single" w:sz="4" w:space="0" w:color="000001"/>
              <w:bottom w:val="single" w:sz="4" w:space="0" w:color="000001"/>
              <w:right w:val="nil"/>
            </w:tcBorders>
            <w:shd w:val="clear" w:color="auto" w:fill="FFFFFF"/>
          </w:tcPr>
          <w:p w14:paraId="0A3629FC" w14:textId="77777777" w:rsidR="006A137A" w:rsidRPr="001E1C36" w:rsidRDefault="006A137A" w:rsidP="00B73815">
            <w:pPr>
              <w:contextualSpacing/>
              <w:rPr>
                <w:rFonts w:ascii="DIN Next LT Pro" w:hAnsi="DIN Next LT Pro"/>
              </w:rPr>
            </w:pPr>
            <w:r w:rsidRPr="001E1C36">
              <w:rPr>
                <w:rFonts w:ascii="DIN Next LT Pro" w:hAnsi="DIN Next LT Pro"/>
              </w:rPr>
              <w:t>Tin și Jun - etapă U14, U12 competiţii sportive internaţionale intercluburi</w:t>
            </w:r>
          </w:p>
        </w:tc>
        <w:tc>
          <w:tcPr>
            <w:tcW w:w="1660" w:type="dxa"/>
            <w:tcBorders>
              <w:top w:val="single" w:sz="4" w:space="0" w:color="000001"/>
              <w:left w:val="single" w:sz="4" w:space="0" w:color="000001"/>
              <w:bottom w:val="single" w:sz="4" w:space="0" w:color="000001"/>
              <w:right w:val="single" w:sz="4" w:space="0" w:color="000001"/>
            </w:tcBorders>
            <w:shd w:val="clear" w:color="auto" w:fill="FFFFFF"/>
          </w:tcPr>
          <w:p w14:paraId="5AF57173" w14:textId="77777777" w:rsidR="006A137A" w:rsidRPr="001E1C36" w:rsidRDefault="006A137A" w:rsidP="00B73815">
            <w:pPr>
              <w:contextualSpacing/>
              <w:rPr>
                <w:rFonts w:ascii="DIN Next LT Pro" w:hAnsi="DIN Next LT Pro"/>
              </w:rPr>
            </w:pPr>
          </w:p>
        </w:tc>
      </w:tr>
      <w:tr w:rsidR="006A137A" w:rsidRPr="001E1C36" w14:paraId="161B7522"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5E8E8850" w14:textId="77777777" w:rsidR="006A137A" w:rsidRPr="001E1C36" w:rsidRDefault="006A137A" w:rsidP="00B73815">
            <w:pPr>
              <w:contextualSpacing/>
              <w:rPr>
                <w:rFonts w:ascii="DIN Next LT Pro" w:hAnsi="DIN Next LT Pro"/>
              </w:rPr>
            </w:pPr>
          </w:p>
        </w:tc>
        <w:tc>
          <w:tcPr>
            <w:tcW w:w="9166" w:type="dxa"/>
            <w:gridSpan w:val="8"/>
            <w:tcBorders>
              <w:top w:val="single" w:sz="4" w:space="0" w:color="000001"/>
              <w:left w:val="single" w:sz="4" w:space="0" w:color="000001"/>
              <w:bottom w:val="single" w:sz="4" w:space="0" w:color="000001"/>
              <w:right w:val="single" w:sz="4" w:space="0" w:color="000001"/>
            </w:tcBorders>
            <w:shd w:val="clear" w:color="auto" w:fill="FFFFFF"/>
          </w:tcPr>
          <w:p w14:paraId="1D1051B6" w14:textId="77777777" w:rsidR="006A137A" w:rsidRPr="001E1C36" w:rsidRDefault="006A137A" w:rsidP="00B73815">
            <w:pPr>
              <w:contextualSpacing/>
              <w:rPr>
                <w:rFonts w:ascii="DIN Next LT Pro" w:hAnsi="DIN Next LT Pro"/>
              </w:rPr>
            </w:pPr>
            <w:r w:rsidRPr="001E1C36">
              <w:rPr>
                <w:rFonts w:ascii="DIN Next LT Pro" w:hAnsi="DIN Next LT Pro"/>
              </w:rPr>
              <w:t>Numărul de sportivi care au participat la ultima ediţie a Campionate Mondiale sau Europene aferente categoriei de vârstă</w:t>
            </w:r>
          </w:p>
        </w:tc>
      </w:tr>
      <w:tr w:rsidR="006A137A" w:rsidRPr="001E1C36" w14:paraId="0CCED43B" w14:textId="77777777" w:rsidTr="00B73815">
        <w:tc>
          <w:tcPr>
            <w:tcW w:w="1638" w:type="dxa"/>
            <w:gridSpan w:val="2"/>
            <w:tcBorders>
              <w:top w:val="single" w:sz="4" w:space="0" w:color="000001"/>
              <w:left w:val="single" w:sz="4" w:space="0" w:color="000001"/>
              <w:bottom w:val="single" w:sz="4" w:space="0" w:color="000001"/>
              <w:right w:val="nil"/>
            </w:tcBorders>
            <w:shd w:val="clear" w:color="auto" w:fill="FFFFFF"/>
          </w:tcPr>
          <w:p w14:paraId="36694DCD"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1642" w:type="dxa"/>
            <w:gridSpan w:val="2"/>
            <w:tcBorders>
              <w:top w:val="single" w:sz="4" w:space="0" w:color="000001"/>
              <w:left w:val="single" w:sz="4" w:space="0" w:color="000001"/>
              <w:bottom w:val="single" w:sz="4" w:space="0" w:color="000001"/>
              <w:right w:val="nil"/>
            </w:tcBorders>
            <w:shd w:val="clear" w:color="auto" w:fill="FFFFFF"/>
          </w:tcPr>
          <w:p w14:paraId="00DA9103" w14:textId="77777777" w:rsidR="006A137A" w:rsidRPr="001E1C36" w:rsidRDefault="006A137A" w:rsidP="00B73815">
            <w:pPr>
              <w:contextualSpacing/>
              <w:rPr>
                <w:rFonts w:ascii="DIN Next LT Pro" w:hAnsi="DIN Next LT Pro"/>
              </w:rPr>
            </w:pPr>
          </w:p>
        </w:tc>
        <w:tc>
          <w:tcPr>
            <w:tcW w:w="1641" w:type="dxa"/>
            <w:tcBorders>
              <w:top w:val="single" w:sz="4" w:space="0" w:color="000001"/>
              <w:left w:val="single" w:sz="4" w:space="0" w:color="000001"/>
              <w:bottom w:val="single" w:sz="4" w:space="0" w:color="000001"/>
              <w:right w:val="nil"/>
            </w:tcBorders>
            <w:shd w:val="clear" w:color="auto" w:fill="FFFFFF"/>
          </w:tcPr>
          <w:p w14:paraId="5BF9C3E7" w14:textId="77777777" w:rsidR="006A137A" w:rsidRPr="001E1C36" w:rsidRDefault="006A137A" w:rsidP="00B73815">
            <w:pPr>
              <w:contextualSpacing/>
              <w:rPr>
                <w:rFonts w:ascii="DIN Next LT Pro" w:hAnsi="DIN Next LT Pro"/>
              </w:rPr>
            </w:pPr>
            <w:r w:rsidRPr="001E1C36">
              <w:rPr>
                <w:rFonts w:ascii="DIN Next LT Pro" w:hAnsi="DIN Next LT Pro"/>
              </w:rPr>
              <w:t>U20</w:t>
            </w:r>
          </w:p>
        </w:tc>
        <w:tc>
          <w:tcPr>
            <w:tcW w:w="1643" w:type="dxa"/>
            <w:tcBorders>
              <w:top w:val="single" w:sz="4" w:space="0" w:color="000001"/>
              <w:left w:val="single" w:sz="4" w:space="0" w:color="000001"/>
              <w:bottom w:val="single" w:sz="4" w:space="0" w:color="000001"/>
              <w:right w:val="nil"/>
            </w:tcBorders>
            <w:shd w:val="clear" w:color="auto" w:fill="FFFFFF"/>
          </w:tcPr>
          <w:p w14:paraId="17DD6E61" w14:textId="77777777" w:rsidR="006A137A" w:rsidRPr="001E1C36" w:rsidRDefault="006A137A" w:rsidP="00B73815">
            <w:pPr>
              <w:contextualSpacing/>
              <w:rPr>
                <w:rFonts w:ascii="DIN Next LT Pro" w:hAnsi="DIN Next LT Pro"/>
              </w:rPr>
            </w:pPr>
          </w:p>
        </w:tc>
        <w:tc>
          <w:tcPr>
            <w:tcW w:w="1641" w:type="dxa"/>
            <w:tcBorders>
              <w:top w:val="single" w:sz="4" w:space="0" w:color="000001"/>
              <w:left w:val="single" w:sz="4" w:space="0" w:color="000001"/>
              <w:bottom w:val="single" w:sz="4" w:space="0" w:color="000001"/>
              <w:right w:val="nil"/>
            </w:tcBorders>
            <w:shd w:val="clear" w:color="auto" w:fill="FFFFFF"/>
          </w:tcPr>
          <w:p w14:paraId="24E04F0A" w14:textId="77777777" w:rsidR="006A137A" w:rsidRPr="001E1C36" w:rsidRDefault="006A137A" w:rsidP="00B73815">
            <w:pPr>
              <w:contextualSpacing/>
              <w:rPr>
                <w:rFonts w:ascii="DIN Next LT Pro" w:hAnsi="DIN Next LT Pro"/>
              </w:rPr>
            </w:pPr>
            <w:r w:rsidRPr="001E1C36">
              <w:rPr>
                <w:rFonts w:ascii="DIN Next LT Pro" w:hAnsi="DIN Next LT Pro"/>
              </w:rPr>
              <w:t>Seniori</w:t>
            </w:r>
          </w:p>
        </w:tc>
        <w:tc>
          <w:tcPr>
            <w:tcW w:w="1780" w:type="dxa"/>
            <w:gridSpan w:val="2"/>
            <w:tcBorders>
              <w:top w:val="single" w:sz="4" w:space="0" w:color="000001"/>
              <w:left w:val="single" w:sz="4" w:space="0" w:color="000001"/>
              <w:bottom w:val="single" w:sz="4" w:space="0" w:color="000001"/>
              <w:right w:val="single" w:sz="4" w:space="0" w:color="000001"/>
            </w:tcBorders>
            <w:shd w:val="clear" w:color="auto" w:fill="FFFFFF"/>
          </w:tcPr>
          <w:p w14:paraId="4C44F744" w14:textId="77777777" w:rsidR="006A137A" w:rsidRPr="001E1C36" w:rsidRDefault="006A137A" w:rsidP="00B73815">
            <w:pPr>
              <w:contextualSpacing/>
              <w:rPr>
                <w:rFonts w:ascii="DIN Next LT Pro" w:hAnsi="DIN Next LT Pro"/>
              </w:rPr>
            </w:pPr>
          </w:p>
        </w:tc>
      </w:tr>
      <w:tr w:rsidR="006A137A" w:rsidRPr="001E1C36" w14:paraId="7C8A1721"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75B09DD1" w14:textId="77777777" w:rsidR="006A137A" w:rsidRPr="001E1C36" w:rsidRDefault="006A137A" w:rsidP="00B73815">
            <w:pPr>
              <w:contextualSpacing/>
              <w:rPr>
                <w:rFonts w:ascii="DIN Next LT Pro" w:hAnsi="DIN Next LT Pro"/>
              </w:rPr>
            </w:pPr>
          </w:p>
        </w:tc>
        <w:tc>
          <w:tcPr>
            <w:tcW w:w="9166" w:type="dxa"/>
            <w:gridSpan w:val="8"/>
            <w:tcBorders>
              <w:top w:val="single" w:sz="4" w:space="0" w:color="000001"/>
              <w:left w:val="single" w:sz="4" w:space="0" w:color="000001"/>
              <w:bottom w:val="single" w:sz="4" w:space="0" w:color="000001"/>
              <w:right w:val="single" w:sz="4" w:space="0" w:color="000001"/>
            </w:tcBorders>
            <w:shd w:val="clear" w:color="auto" w:fill="FFFFFF"/>
          </w:tcPr>
          <w:p w14:paraId="13A35895" w14:textId="77777777" w:rsidR="006A137A" w:rsidRPr="001E1C36" w:rsidRDefault="006A137A" w:rsidP="00B73815">
            <w:pPr>
              <w:contextualSpacing/>
              <w:rPr>
                <w:rFonts w:ascii="DIN Next LT Pro" w:hAnsi="DIN Next LT Pro"/>
              </w:rPr>
            </w:pPr>
            <w:r w:rsidRPr="001E1C36">
              <w:rPr>
                <w:rFonts w:ascii="DIN Next LT Pro" w:hAnsi="DIN Next LT Pro"/>
              </w:rPr>
              <w:t>Integrarea sportivilor crescuţi de către structurile sportive din localitate în echipele de seniori din localitate</w:t>
            </w:r>
          </w:p>
        </w:tc>
      </w:tr>
      <w:tr w:rsidR="006A137A" w:rsidRPr="001E1C36" w14:paraId="3CFD8341" w14:textId="77777777" w:rsidTr="00B73815">
        <w:trPr>
          <w:trHeight w:val="113"/>
        </w:trPr>
        <w:tc>
          <w:tcPr>
            <w:tcW w:w="2656" w:type="dxa"/>
            <w:gridSpan w:val="3"/>
            <w:tcBorders>
              <w:top w:val="single" w:sz="4" w:space="0" w:color="000001"/>
              <w:left w:val="single" w:sz="4" w:space="0" w:color="000001"/>
              <w:bottom w:val="single" w:sz="4" w:space="0" w:color="000001"/>
              <w:right w:val="nil"/>
            </w:tcBorders>
            <w:shd w:val="clear" w:color="auto" w:fill="FFFFFF"/>
          </w:tcPr>
          <w:p w14:paraId="58A6465F" w14:textId="77777777" w:rsidR="006A137A" w:rsidRPr="001E1C36" w:rsidRDefault="006A137A" w:rsidP="00B73815">
            <w:pPr>
              <w:contextualSpacing/>
              <w:rPr>
                <w:rFonts w:ascii="DIN Next LT Pro" w:hAnsi="DIN Next LT Pro"/>
              </w:rPr>
            </w:pPr>
            <w:r w:rsidRPr="001E1C36">
              <w:rPr>
                <w:rFonts w:ascii="DIN Next LT Pro" w:hAnsi="DIN Next LT Pro"/>
              </w:rPr>
              <w:t xml:space="preserve">Sportivii de peste 23 ani    </w:t>
            </w:r>
          </w:p>
        </w:tc>
        <w:tc>
          <w:tcPr>
            <w:tcW w:w="3908" w:type="dxa"/>
            <w:gridSpan w:val="3"/>
            <w:tcBorders>
              <w:top w:val="single" w:sz="4" w:space="0" w:color="000001"/>
              <w:left w:val="single" w:sz="4" w:space="0" w:color="000001"/>
              <w:bottom w:val="single" w:sz="4" w:space="0" w:color="000001"/>
              <w:right w:val="nil"/>
            </w:tcBorders>
            <w:shd w:val="clear" w:color="auto" w:fill="FFFFFF"/>
          </w:tcPr>
          <w:p w14:paraId="7DE68E3D" w14:textId="77777777" w:rsidR="006A137A" w:rsidRPr="001E1C36" w:rsidRDefault="006A137A" w:rsidP="00B73815">
            <w:pPr>
              <w:contextualSpacing/>
              <w:rPr>
                <w:rFonts w:ascii="DIN Next LT Pro" w:hAnsi="DIN Next LT Pro"/>
              </w:rPr>
            </w:pPr>
            <w:r w:rsidRPr="001E1C36">
              <w:rPr>
                <w:rFonts w:ascii="DIN Next LT Pro" w:hAnsi="DIN Next LT Pro"/>
              </w:rPr>
              <w:t>Sportivii între 20 şi 23 ani inclusiv</w:t>
            </w:r>
          </w:p>
        </w:tc>
        <w:tc>
          <w:tcPr>
            <w:tcW w:w="3421" w:type="dxa"/>
            <w:gridSpan w:val="3"/>
            <w:tcBorders>
              <w:top w:val="single" w:sz="4" w:space="0" w:color="000001"/>
              <w:left w:val="single" w:sz="4" w:space="0" w:color="000001"/>
              <w:bottom w:val="single" w:sz="4" w:space="0" w:color="000001"/>
              <w:right w:val="single" w:sz="4" w:space="0" w:color="000001"/>
            </w:tcBorders>
            <w:shd w:val="clear" w:color="auto" w:fill="FFFFFF"/>
          </w:tcPr>
          <w:p w14:paraId="10EBB14D" w14:textId="77777777" w:rsidR="006A137A" w:rsidRPr="001E1C36" w:rsidRDefault="006A137A" w:rsidP="00B73815">
            <w:pPr>
              <w:contextualSpacing/>
              <w:rPr>
                <w:rFonts w:ascii="DIN Next LT Pro" w:hAnsi="DIN Next LT Pro"/>
              </w:rPr>
            </w:pPr>
            <w:r w:rsidRPr="001E1C36">
              <w:rPr>
                <w:rFonts w:ascii="DIN Next LT Pro" w:hAnsi="DIN Next LT Pro"/>
              </w:rPr>
              <w:t>Sportivii sub 20 ani</w:t>
            </w:r>
          </w:p>
        </w:tc>
      </w:tr>
      <w:tr w:rsidR="006A137A" w:rsidRPr="001E1C36" w14:paraId="4195D829" w14:textId="77777777" w:rsidTr="00B73815">
        <w:trPr>
          <w:trHeight w:val="112"/>
        </w:trPr>
        <w:tc>
          <w:tcPr>
            <w:tcW w:w="2656" w:type="dxa"/>
            <w:gridSpan w:val="3"/>
            <w:tcBorders>
              <w:top w:val="single" w:sz="4" w:space="0" w:color="000001"/>
              <w:left w:val="single" w:sz="4" w:space="0" w:color="000001"/>
              <w:bottom w:val="single" w:sz="4" w:space="0" w:color="000001"/>
              <w:right w:val="nil"/>
            </w:tcBorders>
            <w:shd w:val="clear" w:color="auto" w:fill="FFFFFF"/>
          </w:tcPr>
          <w:p w14:paraId="64A13BDD" w14:textId="77777777" w:rsidR="006A137A" w:rsidRPr="001E1C36" w:rsidRDefault="006A137A" w:rsidP="00B73815">
            <w:pPr>
              <w:contextualSpacing/>
              <w:rPr>
                <w:rFonts w:ascii="DIN Next LT Pro" w:hAnsi="DIN Next LT Pro"/>
              </w:rPr>
            </w:pPr>
          </w:p>
        </w:tc>
        <w:tc>
          <w:tcPr>
            <w:tcW w:w="3908" w:type="dxa"/>
            <w:gridSpan w:val="3"/>
            <w:tcBorders>
              <w:top w:val="single" w:sz="4" w:space="0" w:color="000001"/>
              <w:left w:val="single" w:sz="4" w:space="0" w:color="000001"/>
              <w:bottom w:val="single" w:sz="4" w:space="0" w:color="000001"/>
              <w:right w:val="nil"/>
            </w:tcBorders>
            <w:shd w:val="clear" w:color="auto" w:fill="FFFFFF"/>
          </w:tcPr>
          <w:p w14:paraId="188272AA" w14:textId="77777777" w:rsidR="006A137A" w:rsidRPr="001E1C36" w:rsidRDefault="006A137A" w:rsidP="00B73815">
            <w:pPr>
              <w:contextualSpacing/>
              <w:rPr>
                <w:rFonts w:ascii="DIN Next LT Pro" w:hAnsi="DIN Next LT Pro"/>
              </w:rPr>
            </w:pPr>
          </w:p>
        </w:tc>
        <w:tc>
          <w:tcPr>
            <w:tcW w:w="3421" w:type="dxa"/>
            <w:gridSpan w:val="3"/>
            <w:tcBorders>
              <w:top w:val="single" w:sz="4" w:space="0" w:color="000001"/>
              <w:left w:val="single" w:sz="4" w:space="0" w:color="000001"/>
              <w:bottom w:val="single" w:sz="4" w:space="0" w:color="000001"/>
              <w:right w:val="single" w:sz="4" w:space="0" w:color="000001"/>
            </w:tcBorders>
            <w:shd w:val="clear" w:color="auto" w:fill="FFFFFF"/>
          </w:tcPr>
          <w:p w14:paraId="5F75B461" w14:textId="77777777" w:rsidR="006A137A" w:rsidRPr="001E1C36" w:rsidRDefault="006A137A" w:rsidP="00B73815">
            <w:pPr>
              <w:contextualSpacing/>
              <w:rPr>
                <w:rFonts w:ascii="DIN Next LT Pro" w:hAnsi="DIN Next LT Pro"/>
              </w:rPr>
            </w:pPr>
          </w:p>
        </w:tc>
      </w:tr>
    </w:tbl>
    <w:p w14:paraId="2C927E74" w14:textId="77777777" w:rsidR="006A137A" w:rsidRPr="001E1C36" w:rsidRDefault="006A137A" w:rsidP="006A137A">
      <w:pPr>
        <w:contextualSpacing/>
        <w:rPr>
          <w:rFonts w:ascii="DIN Next LT Pro" w:hAnsi="DIN Next LT Pro"/>
        </w:rPr>
      </w:pPr>
    </w:p>
    <w:tbl>
      <w:tblPr>
        <w:tblW w:w="0" w:type="auto"/>
        <w:tblInd w:w="-70" w:type="dxa"/>
        <w:tblLayout w:type="fixed"/>
        <w:tblCellMar>
          <w:left w:w="103" w:type="dxa"/>
        </w:tblCellMar>
        <w:tblLook w:val="04A0" w:firstRow="1" w:lastRow="0" w:firstColumn="1" w:lastColumn="0" w:noHBand="0" w:noVBand="1"/>
      </w:tblPr>
      <w:tblGrid>
        <w:gridCol w:w="819"/>
        <w:gridCol w:w="823"/>
        <w:gridCol w:w="820"/>
        <w:gridCol w:w="820"/>
        <w:gridCol w:w="820"/>
        <w:gridCol w:w="820"/>
        <w:gridCol w:w="819"/>
        <w:gridCol w:w="822"/>
        <w:gridCol w:w="819"/>
        <w:gridCol w:w="820"/>
        <w:gridCol w:w="820"/>
        <w:gridCol w:w="969"/>
      </w:tblGrid>
      <w:tr w:rsidR="006A137A" w:rsidRPr="001E1C36" w14:paraId="17152D39"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0B09EEA7"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Criterii specifice – Sporturi individuale</w:t>
            </w:r>
          </w:p>
        </w:tc>
      </w:tr>
      <w:tr w:rsidR="006A137A" w:rsidRPr="001E1C36" w14:paraId="4112DC6A"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2274B229" w14:textId="77777777" w:rsidR="006A137A" w:rsidRPr="001E1C36" w:rsidRDefault="006A137A" w:rsidP="00B73815">
            <w:pPr>
              <w:contextualSpacing/>
              <w:rPr>
                <w:rFonts w:ascii="DIN Next LT Pro" w:hAnsi="DIN Next LT Pro"/>
                <w:b/>
                <w:bCs/>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71E3893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Rezultatele obţinute la competiţiile interne şi internaţionale</w:t>
            </w:r>
          </w:p>
        </w:tc>
      </w:tr>
      <w:tr w:rsidR="006A137A" w:rsidRPr="001E1C36" w14:paraId="61E961C7"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0B9EB098" w14:textId="77777777" w:rsidR="006A137A" w:rsidRPr="001E1C36" w:rsidRDefault="006A137A" w:rsidP="00B73815">
            <w:pPr>
              <w:contextualSpacing/>
              <w:rPr>
                <w:rFonts w:ascii="DIN Next LT Pro" w:hAnsi="DIN Next LT Pro"/>
              </w:rPr>
            </w:pPr>
            <w:r w:rsidRPr="001E1C36">
              <w:rPr>
                <w:rFonts w:ascii="DIN Next LT Pro" w:hAnsi="DIN Next LT Pro"/>
              </w:rPr>
              <w:t>Număr sportivi clasaţi pe primele 6 locuri la categoriile de vârstă la ediţia din anul precedent al campionatului naţional</w:t>
            </w:r>
          </w:p>
        </w:tc>
      </w:tr>
      <w:tr w:rsidR="006A137A" w:rsidRPr="001E1C36" w14:paraId="5BF183A4"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5158EFBA" w14:textId="77777777" w:rsidR="006A137A" w:rsidRPr="001E1C36" w:rsidRDefault="006A137A" w:rsidP="00B73815">
            <w:pPr>
              <w:contextualSpacing/>
              <w:rPr>
                <w:rFonts w:ascii="DIN Next LT Pro" w:hAnsi="DIN Next LT Pro"/>
              </w:rPr>
            </w:pPr>
            <w:r w:rsidRPr="001E1C36">
              <w:rPr>
                <w:rFonts w:ascii="DIN Next LT Pro" w:hAnsi="DIN Next LT Pro"/>
              </w:rPr>
              <w:t>Sporturi Olimpice</w:t>
            </w:r>
          </w:p>
        </w:tc>
      </w:tr>
      <w:tr w:rsidR="006A137A" w:rsidRPr="001E1C36" w14:paraId="2169494F" w14:textId="77777777" w:rsidTr="00B73815">
        <w:tc>
          <w:tcPr>
            <w:tcW w:w="819" w:type="dxa"/>
            <w:tcBorders>
              <w:top w:val="single" w:sz="4" w:space="0" w:color="000080"/>
              <w:left w:val="single" w:sz="4" w:space="0" w:color="000080"/>
              <w:bottom w:val="single" w:sz="4" w:space="0" w:color="000080"/>
              <w:right w:val="nil"/>
            </w:tcBorders>
            <w:shd w:val="clear" w:color="auto" w:fill="FFFFFF"/>
          </w:tcPr>
          <w:p w14:paraId="5B5418F2" w14:textId="77777777" w:rsidR="006A137A" w:rsidRPr="001E1C36" w:rsidRDefault="006A137A" w:rsidP="00B73815">
            <w:pPr>
              <w:contextualSpacing/>
              <w:rPr>
                <w:rFonts w:ascii="DIN Next LT Pro" w:hAnsi="DIN Next LT Pro"/>
              </w:rPr>
            </w:pPr>
            <w:r w:rsidRPr="001E1C36">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444DEB1C"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7C4159ED" w14:textId="77777777" w:rsidR="006A137A" w:rsidRPr="001E1C36" w:rsidRDefault="006A137A" w:rsidP="00B73815">
            <w:pPr>
              <w:contextualSpacing/>
              <w:rPr>
                <w:rFonts w:ascii="DIN Next LT Pro" w:hAnsi="DIN Next LT Pro"/>
              </w:rPr>
            </w:pPr>
            <w:r w:rsidRPr="001E1C36">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7223C13F"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60B97A4E" w14:textId="77777777" w:rsidR="006A137A" w:rsidRPr="001E1C36" w:rsidRDefault="006A137A" w:rsidP="00B73815">
            <w:pPr>
              <w:contextualSpacing/>
              <w:rPr>
                <w:rFonts w:ascii="DIN Next LT Pro" w:hAnsi="DIN Next LT Pro"/>
              </w:rPr>
            </w:pPr>
            <w:r w:rsidRPr="001E1C36">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4695FC3F"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02FAC4AC"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6957AE68"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63CAC743" w14:textId="77777777" w:rsidR="006A137A" w:rsidRPr="001E1C36" w:rsidRDefault="006A137A" w:rsidP="00B73815">
            <w:pPr>
              <w:contextualSpacing/>
              <w:rPr>
                <w:rFonts w:ascii="DIN Next LT Pro" w:hAnsi="DIN Next LT Pro"/>
              </w:rPr>
            </w:pPr>
            <w:r w:rsidRPr="001E1C36">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754B535E"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65CA2AEB"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17DD5742" w14:textId="77777777" w:rsidR="006A137A" w:rsidRPr="001E1C36" w:rsidRDefault="006A137A" w:rsidP="00B73815">
            <w:pPr>
              <w:contextualSpacing/>
              <w:rPr>
                <w:rFonts w:ascii="DIN Next LT Pro" w:hAnsi="DIN Next LT Pro"/>
              </w:rPr>
            </w:pPr>
          </w:p>
        </w:tc>
      </w:tr>
      <w:tr w:rsidR="006A137A" w:rsidRPr="001E1C36" w14:paraId="061CF69C"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5F2E165E" w14:textId="77777777" w:rsidR="006A137A" w:rsidRPr="001E1C36" w:rsidRDefault="006A137A" w:rsidP="00B73815">
            <w:pPr>
              <w:contextualSpacing/>
              <w:rPr>
                <w:rFonts w:ascii="DIN Next LT Pro" w:hAnsi="DIN Next LT Pro"/>
              </w:rPr>
            </w:pPr>
            <w:r w:rsidRPr="001E1C36">
              <w:rPr>
                <w:rFonts w:ascii="DIN Next LT Pro" w:hAnsi="DIN Next LT Pro"/>
              </w:rPr>
              <w:t>Sporturi Neolimpice</w:t>
            </w:r>
          </w:p>
        </w:tc>
      </w:tr>
      <w:tr w:rsidR="006A137A" w:rsidRPr="001E1C36" w14:paraId="4CA8AB8B" w14:textId="77777777" w:rsidTr="00B73815">
        <w:tc>
          <w:tcPr>
            <w:tcW w:w="819" w:type="dxa"/>
            <w:tcBorders>
              <w:top w:val="single" w:sz="4" w:space="0" w:color="000080"/>
              <w:left w:val="single" w:sz="4" w:space="0" w:color="000080"/>
              <w:bottom w:val="single" w:sz="4" w:space="0" w:color="000080"/>
              <w:right w:val="nil"/>
            </w:tcBorders>
            <w:shd w:val="clear" w:color="auto" w:fill="FFFFFF"/>
          </w:tcPr>
          <w:p w14:paraId="202D65B6" w14:textId="77777777" w:rsidR="006A137A" w:rsidRPr="001E1C36" w:rsidRDefault="006A137A" w:rsidP="00B73815">
            <w:pPr>
              <w:contextualSpacing/>
              <w:rPr>
                <w:rFonts w:ascii="DIN Next LT Pro" w:hAnsi="DIN Next LT Pro"/>
              </w:rPr>
            </w:pPr>
            <w:r w:rsidRPr="001E1C36">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08A3C2F3"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0D7A90DD" w14:textId="77777777" w:rsidR="006A137A" w:rsidRPr="001E1C36" w:rsidRDefault="006A137A" w:rsidP="00B73815">
            <w:pPr>
              <w:contextualSpacing/>
              <w:rPr>
                <w:rFonts w:ascii="DIN Next LT Pro" w:hAnsi="DIN Next LT Pro"/>
              </w:rPr>
            </w:pPr>
            <w:r w:rsidRPr="001E1C36">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321424AF"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49D02278" w14:textId="77777777" w:rsidR="006A137A" w:rsidRPr="001E1C36" w:rsidRDefault="006A137A" w:rsidP="00B73815">
            <w:pPr>
              <w:contextualSpacing/>
              <w:rPr>
                <w:rFonts w:ascii="DIN Next LT Pro" w:hAnsi="DIN Next LT Pro"/>
              </w:rPr>
            </w:pPr>
            <w:r w:rsidRPr="001E1C36">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50C727B7"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034B7452"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00BA234B"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7FE89BE2" w14:textId="77777777" w:rsidR="006A137A" w:rsidRPr="001E1C36" w:rsidRDefault="006A137A" w:rsidP="00B73815">
            <w:pPr>
              <w:contextualSpacing/>
              <w:rPr>
                <w:rFonts w:ascii="DIN Next LT Pro" w:hAnsi="DIN Next LT Pro"/>
              </w:rPr>
            </w:pPr>
            <w:r w:rsidRPr="001E1C36">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19B12150"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3B57B63B"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2EF6C9CE" w14:textId="77777777" w:rsidR="006A137A" w:rsidRPr="001E1C36" w:rsidRDefault="006A137A" w:rsidP="00B73815">
            <w:pPr>
              <w:contextualSpacing/>
              <w:rPr>
                <w:rFonts w:ascii="DIN Next LT Pro" w:hAnsi="DIN Next LT Pro"/>
              </w:rPr>
            </w:pPr>
          </w:p>
        </w:tc>
      </w:tr>
      <w:tr w:rsidR="006A137A" w:rsidRPr="001E1C36" w14:paraId="40DD192A"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7DC9C6D0" w14:textId="77777777" w:rsidR="006A137A" w:rsidRPr="001E1C36" w:rsidRDefault="006A137A" w:rsidP="00B73815">
            <w:pPr>
              <w:contextualSpacing/>
              <w:rPr>
                <w:rFonts w:ascii="DIN Next LT Pro" w:hAnsi="DIN Next LT Pro"/>
              </w:rPr>
            </w:pPr>
            <w:r w:rsidRPr="001E1C36">
              <w:rPr>
                <w:rFonts w:ascii="DIN Next LT Pro" w:hAnsi="DIN Next LT Pro"/>
              </w:rPr>
              <w:lastRenderedPageBreak/>
              <w:t>Număr sportivi clasaţi pe primele 6 locuri la categoriile de vârstă la ediţia din anul precedent al Campionatelor Mondiale, Europene sau Balcanice</w:t>
            </w:r>
          </w:p>
        </w:tc>
      </w:tr>
      <w:tr w:rsidR="006A137A" w:rsidRPr="001E1C36" w14:paraId="1A7F0C83"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7D1B46FB" w14:textId="77777777" w:rsidR="006A137A" w:rsidRPr="001E1C36" w:rsidRDefault="006A137A" w:rsidP="00B73815">
            <w:pPr>
              <w:contextualSpacing/>
              <w:rPr>
                <w:rFonts w:ascii="DIN Next LT Pro" w:hAnsi="DIN Next LT Pro"/>
              </w:rPr>
            </w:pPr>
            <w:r w:rsidRPr="001E1C36">
              <w:rPr>
                <w:rFonts w:ascii="DIN Next LT Pro" w:hAnsi="DIN Next LT Pro"/>
              </w:rPr>
              <w:t>Sporturi Olimpice</w:t>
            </w:r>
          </w:p>
        </w:tc>
      </w:tr>
      <w:tr w:rsidR="006A137A" w:rsidRPr="001E1C36" w14:paraId="41A16AF6" w14:textId="77777777" w:rsidTr="00B73815">
        <w:tc>
          <w:tcPr>
            <w:tcW w:w="819" w:type="dxa"/>
            <w:tcBorders>
              <w:top w:val="single" w:sz="4" w:space="0" w:color="000080"/>
              <w:left w:val="single" w:sz="4" w:space="0" w:color="000080"/>
              <w:bottom w:val="single" w:sz="4" w:space="0" w:color="000080"/>
              <w:right w:val="nil"/>
            </w:tcBorders>
            <w:shd w:val="clear" w:color="auto" w:fill="FFFFFF"/>
          </w:tcPr>
          <w:p w14:paraId="170FC4D9" w14:textId="77777777" w:rsidR="006A137A" w:rsidRPr="001E1C36" w:rsidRDefault="006A137A" w:rsidP="00B73815">
            <w:pPr>
              <w:contextualSpacing/>
              <w:rPr>
                <w:rFonts w:ascii="DIN Next LT Pro" w:hAnsi="DIN Next LT Pro"/>
              </w:rPr>
            </w:pPr>
            <w:r w:rsidRPr="001E1C36">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52FF88B4"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302C535C" w14:textId="77777777" w:rsidR="006A137A" w:rsidRPr="001E1C36" w:rsidRDefault="006A137A" w:rsidP="00B73815">
            <w:pPr>
              <w:contextualSpacing/>
              <w:rPr>
                <w:rFonts w:ascii="DIN Next LT Pro" w:hAnsi="DIN Next LT Pro"/>
              </w:rPr>
            </w:pPr>
            <w:r w:rsidRPr="001E1C36">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2F86AE77"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5CDFCDFD" w14:textId="77777777" w:rsidR="006A137A" w:rsidRPr="001E1C36" w:rsidRDefault="006A137A" w:rsidP="00B73815">
            <w:pPr>
              <w:contextualSpacing/>
              <w:rPr>
                <w:rFonts w:ascii="DIN Next LT Pro" w:hAnsi="DIN Next LT Pro"/>
              </w:rPr>
            </w:pPr>
            <w:r w:rsidRPr="001E1C36">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10EE5D0C"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23744BAF"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3F884680"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6A0572BD" w14:textId="77777777" w:rsidR="006A137A" w:rsidRPr="001E1C36" w:rsidRDefault="006A137A" w:rsidP="00B73815">
            <w:pPr>
              <w:contextualSpacing/>
              <w:rPr>
                <w:rFonts w:ascii="DIN Next LT Pro" w:hAnsi="DIN Next LT Pro"/>
              </w:rPr>
            </w:pPr>
            <w:r w:rsidRPr="001E1C36">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6E0FBF7C"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6D31D76E"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2C2279A5" w14:textId="77777777" w:rsidR="006A137A" w:rsidRPr="001E1C36" w:rsidRDefault="006A137A" w:rsidP="00B73815">
            <w:pPr>
              <w:contextualSpacing/>
              <w:rPr>
                <w:rFonts w:ascii="DIN Next LT Pro" w:hAnsi="DIN Next LT Pro"/>
              </w:rPr>
            </w:pPr>
          </w:p>
        </w:tc>
      </w:tr>
      <w:tr w:rsidR="006A137A" w:rsidRPr="001E1C36" w14:paraId="2363F96C"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689125CC" w14:textId="77777777" w:rsidR="006A137A" w:rsidRPr="001E1C36" w:rsidRDefault="006A137A" w:rsidP="00B73815">
            <w:pPr>
              <w:contextualSpacing/>
              <w:rPr>
                <w:rFonts w:ascii="DIN Next LT Pro" w:hAnsi="DIN Next LT Pro"/>
              </w:rPr>
            </w:pPr>
            <w:r w:rsidRPr="001E1C36">
              <w:rPr>
                <w:rFonts w:ascii="DIN Next LT Pro" w:hAnsi="DIN Next LT Pro"/>
              </w:rPr>
              <w:t>Sporturi Neolimpice</w:t>
            </w:r>
          </w:p>
        </w:tc>
      </w:tr>
      <w:tr w:rsidR="006A137A" w:rsidRPr="001E1C36" w14:paraId="7910586F" w14:textId="77777777" w:rsidTr="00B73815">
        <w:tc>
          <w:tcPr>
            <w:tcW w:w="819" w:type="dxa"/>
            <w:tcBorders>
              <w:top w:val="single" w:sz="4" w:space="0" w:color="000080"/>
              <w:left w:val="single" w:sz="4" w:space="0" w:color="000080"/>
              <w:bottom w:val="single" w:sz="4" w:space="0" w:color="000080"/>
              <w:right w:val="nil"/>
            </w:tcBorders>
            <w:shd w:val="clear" w:color="auto" w:fill="FFFFFF"/>
          </w:tcPr>
          <w:p w14:paraId="4D6476CE" w14:textId="77777777" w:rsidR="006A137A" w:rsidRPr="001E1C36" w:rsidRDefault="006A137A" w:rsidP="00B73815">
            <w:pPr>
              <w:contextualSpacing/>
              <w:rPr>
                <w:rFonts w:ascii="DIN Next LT Pro" w:hAnsi="DIN Next LT Pro"/>
              </w:rPr>
            </w:pPr>
            <w:r w:rsidRPr="001E1C36">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222E9D1F"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714E7165" w14:textId="77777777" w:rsidR="006A137A" w:rsidRPr="001E1C36" w:rsidRDefault="006A137A" w:rsidP="00B73815">
            <w:pPr>
              <w:contextualSpacing/>
              <w:rPr>
                <w:rFonts w:ascii="DIN Next LT Pro" w:hAnsi="DIN Next LT Pro"/>
              </w:rPr>
            </w:pPr>
            <w:r w:rsidRPr="001E1C36">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6961264D"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4F07467E" w14:textId="77777777" w:rsidR="006A137A" w:rsidRPr="001E1C36" w:rsidRDefault="006A137A" w:rsidP="00B73815">
            <w:pPr>
              <w:contextualSpacing/>
              <w:rPr>
                <w:rFonts w:ascii="DIN Next LT Pro" w:hAnsi="DIN Next LT Pro"/>
              </w:rPr>
            </w:pPr>
            <w:r w:rsidRPr="001E1C36">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6528268A"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505B6302"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5CF22CA0"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51A6DB5A" w14:textId="77777777" w:rsidR="006A137A" w:rsidRPr="001E1C36" w:rsidRDefault="006A137A" w:rsidP="00B73815">
            <w:pPr>
              <w:contextualSpacing/>
              <w:rPr>
                <w:rFonts w:ascii="DIN Next LT Pro" w:hAnsi="DIN Next LT Pro"/>
              </w:rPr>
            </w:pPr>
            <w:r w:rsidRPr="001E1C36">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0939F4C0"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0F6F1031"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32CCE23F" w14:textId="77777777" w:rsidR="006A137A" w:rsidRPr="001E1C36" w:rsidRDefault="006A137A" w:rsidP="00B73815">
            <w:pPr>
              <w:contextualSpacing/>
              <w:rPr>
                <w:rFonts w:ascii="DIN Next LT Pro" w:hAnsi="DIN Next LT Pro"/>
              </w:rPr>
            </w:pPr>
          </w:p>
        </w:tc>
      </w:tr>
      <w:tr w:rsidR="006A137A" w:rsidRPr="001E1C36" w14:paraId="22A0E1BA"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031D9A75" w14:textId="77777777" w:rsidR="006A137A" w:rsidRPr="001E1C36" w:rsidRDefault="006A137A" w:rsidP="00B73815">
            <w:pPr>
              <w:contextualSpacing/>
              <w:rPr>
                <w:rFonts w:ascii="DIN Next LT Pro" w:hAnsi="DIN Next LT Pro"/>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21BB1EF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Numărul de sportivi legitimaţi</w:t>
            </w:r>
          </w:p>
        </w:tc>
      </w:tr>
      <w:tr w:rsidR="006A137A" w:rsidRPr="001E1C36" w14:paraId="5476093F"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110052D2" w14:textId="77777777" w:rsidR="006A137A" w:rsidRPr="001E1C36" w:rsidRDefault="006A137A" w:rsidP="00B73815">
            <w:pPr>
              <w:contextualSpacing/>
              <w:rPr>
                <w:rFonts w:ascii="DIN Next LT Pro" w:hAnsi="DIN Next LT Pro"/>
              </w:rPr>
            </w:pPr>
            <w:r w:rsidRPr="001E1C36">
              <w:rPr>
                <w:rFonts w:ascii="DIN Next LT Pro" w:hAnsi="DIN Next LT Pro"/>
              </w:rPr>
              <w:t>Sporturi Olimpice</w:t>
            </w:r>
          </w:p>
        </w:tc>
      </w:tr>
      <w:tr w:rsidR="006A137A" w:rsidRPr="001E1C36" w14:paraId="17F6A89A" w14:textId="77777777" w:rsidTr="00B73815">
        <w:tc>
          <w:tcPr>
            <w:tcW w:w="819" w:type="dxa"/>
            <w:tcBorders>
              <w:top w:val="single" w:sz="4" w:space="0" w:color="000080"/>
              <w:left w:val="single" w:sz="4" w:space="0" w:color="000080"/>
              <w:bottom w:val="single" w:sz="4" w:space="0" w:color="000080"/>
              <w:right w:val="nil"/>
            </w:tcBorders>
            <w:shd w:val="clear" w:color="auto" w:fill="FFFFFF"/>
          </w:tcPr>
          <w:p w14:paraId="4F4D9040" w14:textId="77777777" w:rsidR="006A137A" w:rsidRPr="001E1C36" w:rsidRDefault="006A137A" w:rsidP="00B73815">
            <w:pPr>
              <w:contextualSpacing/>
              <w:rPr>
                <w:rFonts w:ascii="DIN Next LT Pro" w:hAnsi="DIN Next LT Pro"/>
              </w:rPr>
            </w:pPr>
            <w:r w:rsidRPr="001E1C36">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6DA3C356"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3E899D26" w14:textId="77777777" w:rsidR="006A137A" w:rsidRPr="001E1C36" w:rsidRDefault="006A137A" w:rsidP="00B73815">
            <w:pPr>
              <w:contextualSpacing/>
              <w:rPr>
                <w:rFonts w:ascii="DIN Next LT Pro" w:hAnsi="DIN Next LT Pro"/>
              </w:rPr>
            </w:pPr>
            <w:r w:rsidRPr="001E1C36">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405E8BA7"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06205F23" w14:textId="77777777" w:rsidR="006A137A" w:rsidRPr="001E1C36" w:rsidRDefault="006A137A" w:rsidP="00B73815">
            <w:pPr>
              <w:contextualSpacing/>
              <w:rPr>
                <w:rFonts w:ascii="DIN Next LT Pro" w:hAnsi="DIN Next LT Pro"/>
              </w:rPr>
            </w:pPr>
            <w:r w:rsidRPr="001E1C36">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22EE708C"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3060727E"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7F15181F"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674B60FC" w14:textId="77777777" w:rsidR="006A137A" w:rsidRPr="001E1C36" w:rsidRDefault="006A137A" w:rsidP="00B73815">
            <w:pPr>
              <w:contextualSpacing/>
              <w:rPr>
                <w:rFonts w:ascii="DIN Next LT Pro" w:hAnsi="DIN Next LT Pro"/>
              </w:rPr>
            </w:pPr>
            <w:r w:rsidRPr="001E1C36">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51D489F9"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61BDFAE9"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504F943C" w14:textId="77777777" w:rsidR="006A137A" w:rsidRPr="001E1C36" w:rsidRDefault="006A137A" w:rsidP="00B73815">
            <w:pPr>
              <w:contextualSpacing/>
              <w:rPr>
                <w:rFonts w:ascii="DIN Next LT Pro" w:hAnsi="DIN Next LT Pro"/>
              </w:rPr>
            </w:pPr>
          </w:p>
        </w:tc>
      </w:tr>
      <w:tr w:rsidR="006A137A" w:rsidRPr="001E1C36" w14:paraId="0A8EA5F1"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6CAED783" w14:textId="77777777" w:rsidR="006A137A" w:rsidRPr="001E1C36" w:rsidRDefault="006A137A" w:rsidP="00B73815">
            <w:pPr>
              <w:contextualSpacing/>
              <w:rPr>
                <w:rFonts w:ascii="DIN Next LT Pro" w:hAnsi="DIN Next LT Pro"/>
              </w:rPr>
            </w:pPr>
            <w:r w:rsidRPr="001E1C36">
              <w:rPr>
                <w:rFonts w:ascii="DIN Next LT Pro" w:hAnsi="DIN Next LT Pro"/>
              </w:rPr>
              <w:t>Sporturi Neolimpice</w:t>
            </w:r>
          </w:p>
        </w:tc>
      </w:tr>
      <w:tr w:rsidR="006A137A" w:rsidRPr="001E1C36" w14:paraId="38DA06AF" w14:textId="77777777" w:rsidTr="00B73815">
        <w:tc>
          <w:tcPr>
            <w:tcW w:w="819" w:type="dxa"/>
            <w:tcBorders>
              <w:top w:val="single" w:sz="4" w:space="0" w:color="000080"/>
              <w:left w:val="single" w:sz="4" w:space="0" w:color="000080"/>
              <w:bottom w:val="single" w:sz="4" w:space="0" w:color="000080"/>
              <w:right w:val="nil"/>
            </w:tcBorders>
            <w:shd w:val="clear" w:color="auto" w:fill="FFFFFF"/>
          </w:tcPr>
          <w:p w14:paraId="1D80D104" w14:textId="77777777" w:rsidR="006A137A" w:rsidRPr="001E1C36" w:rsidRDefault="006A137A" w:rsidP="00B73815">
            <w:pPr>
              <w:contextualSpacing/>
              <w:rPr>
                <w:rFonts w:ascii="DIN Next LT Pro" w:hAnsi="DIN Next LT Pro"/>
              </w:rPr>
            </w:pPr>
            <w:r w:rsidRPr="001E1C36">
              <w:rPr>
                <w:rFonts w:ascii="DIN Next LT Pro" w:hAnsi="DIN Next LT Pro"/>
              </w:rPr>
              <w:t>U12</w:t>
            </w:r>
          </w:p>
        </w:tc>
        <w:tc>
          <w:tcPr>
            <w:tcW w:w="823" w:type="dxa"/>
            <w:tcBorders>
              <w:top w:val="single" w:sz="4" w:space="0" w:color="000080"/>
              <w:left w:val="single" w:sz="4" w:space="0" w:color="000080"/>
              <w:bottom w:val="single" w:sz="4" w:space="0" w:color="000080"/>
              <w:right w:val="nil"/>
            </w:tcBorders>
            <w:shd w:val="clear" w:color="auto" w:fill="FFFFFF"/>
          </w:tcPr>
          <w:p w14:paraId="71DF3E59"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1C67C981" w14:textId="77777777" w:rsidR="006A137A" w:rsidRPr="001E1C36" w:rsidRDefault="006A137A" w:rsidP="00B73815">
            <w:pPr>
              <w:contextualSpacing/>
              <w:rPr>
                <w:rFonts w:ascii="DIN Next LT Pro" w:hAnsi="DIN Next LT Pro"/>
              </w:rPr>
            </w:pPr>
            <w:r w:rsidRPr="001E1C36">
              <w:rPr>
                <w:rFonts w:ascii="DIN Next LT Pro" w:hAnsi="DIN Next LT Pro"/>
              </w:rPr>
              <w:t>U14</w:t>
            </w:r>
          </w:p>
        </w:tc>
        <w:tc>
          <w:tcPr>
            <w:tcW w:w="820" w:type="dxa"/>
            <w:tcBorders>
              <w:top w:val="single" w:sz="4" w:space="0" w:color="000080"/>
              <w:left w:val="single" w:sz="4" w:space="0" w:color="000080"/>
              <w:bottom w:val="single" w:sz="4" w:space="0" w:color="000080"/>
              <w:right w:val="nil"/>
            </w:tcBorders>
            <w:shd w:val="clear" w:color="auto" w:fill="FFFFFF"/>
          </w:tcPr>
          <w:p w14:paraId="54AA265D"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1E8EA916" w14:textId="77777777" w:rsidR="006A137A" w:rsidRPr="001E1C36" w:rsidRDefault="006A137A" w:rsidP="00B73815">
            <w:pPr>
              <w:contextualSpacing/>
              <w:rPr>
                <w:rFonts w:ascii="DIN Next LT Pro" w:hAnsi="DIN Next LT Pro"/>
              </w:rPr>
            </w:pPr>
            <w:r w:rsidRPr="001E1C36">
              <w:rPr>
                <w:rFonts w:ascii="DIN Next LT Pro" w:hAnsi="DIN Next LT Pro"/>
              </w:rPr>
              <w:t>U16</w:t>
            </w:r>
          </w:p>
        </w:tc>
        <w:tc>
          <w:tcPr>
            <w:tcW w:w="820" w:type="dxa"/>
            <w:tcBorders>
              <w:top w:val="single" w:sz="4" w:space="0" w:color="000080"/>
              <w:left w:val="single" w:sz="4" w:space="0" w:color="000080"/>
              <w:bottom w:val="single" w:sz="4" w:space="0" w:color="000080"/>
              <w:right w:val="nil"/>
            </w:tcBorders>
            <w:shd w:val="clear" w:color="auto" w:fill="FFFFFF"/>
          </w:tcPr>
          <w:p w14:paraId="61F968AA"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38311A06"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822" w:type="dxa"/>
            <w:tcBorders>
              <w:top w:val="single" w:sz="4" w:space="0" w:color="000080"/>
              <w:left w:val="single" w:sz="4" w:space="0" w:color="000080"/>
              <w:bottom w:val="single" w:sz="4" w:space="0" w:color="000080"/>
              <w:right w:val="nil"/>
            </w:tcBorders>
            <w:shd w:val="clear" w:color="auto" w:fill="FFFFFF"/>
          </w:tcPr>
          <w:p w14:paraId="4EC030F8" w14:textId="77777777" w:rsidR="006A137A" w:rsidRPr="001E1C36" w:rsidRDefault="006A137A" w:rsidP="00B73815">
            <w:pPr>
              <w:contextualSpacing/>
              <w:rPr>
                <w:rFonts w:ascii="DIN Next LT Pro" w:hAnsi="DIN Next LT Pro"/>
              </w:rPr>
            </w:pPr>
          </w:p>
        </w:tc>
        <w:tc>
          <w:tcPr>
            <w:tcW w:w="819" w:type="dxa"/>
            <w:tcBorders>
              <w:top w:val="single" w:sz="4" w:space="0" w:color="000080"/>
              <w:left w:val="single" w:sz="4" w:space="0" w:color="000080"/>
              <w:bottom w:val="single" w:sz="4" w:space="0" w:color="000080"/>
              <w:right w:val="nil"/>
            </w:tcBorders>
            <w:shd w:val="clear" w:color="auto" w:fill="FFFFFF"/>
          </w:tcPr>
          <w:p w14:paraId="3E237D4D" w14:textId="77777777" w:rsidR="006A137A" w:rsidRPr="001E1C36" w:rsidRDefault="006A137A" w:rsidP="00B73815">
            <w:pPr>
              <w:contextualSpacing/>
              <w:rPr>
                <w:rFonts w:ascii="DIN Next LT Pro" w:hAnsi="DIN Next LT Pro"/>
              </w:rPr>
            </w:pPr>
            <w:r w:rsidRPr="001E1C36">
              <w:rPr>
                <w:rFonts w:ascii="DIN Next LT Pro" w:hAnsi="DIN Next LT Pro"/>
              </w:rPr>
              <w:t>Tin.</w:t>
            </w:r>
          </w:p>
        </w:tc>
        <w:tc>
          <w:tcPr>
            <w:tcW w:w="820" w:type="dxa"/>
            <w:tcBorders>
              <w:top w:val="single" w:sz="4" w:space="0" w:color="000080"/>
              <w:left w:val="single" w:sz="4" w:space="0" w:color="000080"/>
              <w:bottom w:val="single" w:sz="4" w:space="0" w:color="000080"/>
              <w:right w:val="nil"/>
            </w:tcBorders>
            <w:shd w:val="clear" w:color="auto" w:fill="FFFFFF"/>
          </w:tcPr>
          <w:p w14:paraId="728AB954" w14:textId="77777777" w:rsidR="006A137A" w:rsidRPr="001E1C36" w:rsidRDefault="006A137A" w:rsidP="00B73815">
            <w:pPr>
              <w:contextualSpacing/>
              <w:rPr>
                <w:rFonts w:ascii="DIN Next LT Pro" w:hAnsi="DIN Next LT Pro"/>
              </w:rPr>
            </w:pPr>
          </w:p>
        </w:tc>
        <w:tc>
          <w:tcPr>
            <w:tcW w:w="820" w:type="dxa"/>
            <w:tcBorders>
              <w:top w:val="single" w:sz="4" w:space="0" w:color="000080"/>
              <w:left w:val="single" w:sz="4" w:space="0" w:color="000080"/>
              <w:bottom w:val="single" w:sz="4" w:space="0" w:color="000080"/>
              <w:right w:val="nil"/>
            </w:tcBorders>
            <w:shd w:val="clear" w:color="auto" w:fill="FFFFFF"/>
          </w:tcPr>
          <w:p w14:paraId="4EF4BADC"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969" w:type="dxa"/>
            <w:tcBorders>
              <w:top w:val="single" w:sz="4" w:space="0" w:color="000080"/>
              <w:left w:val="single" w:sz="4" w:space="0" w:color="000080"/>
              <w:bottom w:val="single" w:sz="4" w:space="0" w:color="000080"/>
              <w:right w:val="single" w:sz="4" w:space="0" w:color="000080"/>
            </w:tcBorders>
            <w:shd w:val="clear" w:color="auto" w:fill="FFFFFF"/>
          </w:tcPr>
          <w:p w14:paraId="1DB160C4" w14:textId="77777777" w:rsidR="006A137A" w:rsidRPr="001E1C36" w:rsidRDefault="006A137A" w:rsidP="00B73815">
            <w:pPr>
              <w:contextualSpacing/>
              <w:rPr>
                <w:rFonts w:ascii="DIN Next LT Pro" w:hAnsi="DIN Next LT Pro"/>
              </w:rPr>
            </w:pPr>
          </w:p>
        </w:tc>
      </w:tr>
      <w:tr w:rsidR="006A137A" w:rsidRPr="001E1C36" w14:paraId="56088F23"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1F3F4C5B" w14:textId="77777777" w:rsidR="006A137A" w:rsidRPr="001E1C36" w:rsidRDefault="006A137A" w:rsidP="00B73815">
            <w:pPr>
              <w:contextualSpacing/>
              <w:rPr>
                <w:rFonts w:ascii="DIN Next LT Pro" w:hAnsi="DIN Next LT Pro"/>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5A60FE4C"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Numărul sportivilor care sunt membri ai loturilor naţionale de Sen, Tin şi Jun</w:t>
            </w:r>
          </w:p>
        </w:tc>
      </w:tr>
      <w:tr w:rsidR="006A137A" w:rsidRPr="001E1C36" w14:paraId="3045301D"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21681047" w14:textId="77777777" w:rsidR="006A137A" w:rsidRPr="001E1C36" w:rsidRDefault="006A137A" w:rsidP="00B73815">
            <w:pPr>
              <w:contextualSpacing/>
              <w:rPr>
                <w:rFonts w:ascii="DIN Next LT Pro" w:hAnsi="DIN Next LT Pro"/>
              </w:rPr>
            </w:pPr>
            <w:r w:rsidRPr="001E1C36">
              <w:rPr>
                <w:rFonts w:ascii="DIN Next LT Pro" w:hAnsi="DIN Next LT Pro"/>
              </w:rPr>
              <w:t>Sporturi Olimpice</w:t>
            </w:r>
          </w:p>
        </w:tc>
      </w:tr>
      <w:tr w:rsidR="006A137A" w:rsidRPr="001E1C36" w14:paraId="5DBDAFD4" w14:textId="77777777" w:rsidTr="00B73815">
        <w:tc>
          <w:tcPr>
            <w:tcW w:w="1642" w:type="dxa"/>
            <w:gridSpan w:val="2"/>
            <w:tcBorders>
              <w:top w:val="single" w:sz="4" w:space="0" w:color="000001"/>
              <w:left w:val="single" w:sz="4" w:space="0" w:color="000001"/>
              <w:bottom w:val="single" w:sz="4" w:space="0" w:color="000001"/>
              <w:right w:val="nil"/>
            </w:tcBorders>
            <w:shd w:val="clear" w:color="auto" w:fill="FFFFFF"/>
          </w:tcPr>
          <w:p w14:paraId="6953847A"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1640" w:type="dxa"/>
            <w:gridSpan w:val="2"/>
            <w:tcBorders>
              <w:top w:val="single" w:sz="4" w:space="0" w:color="000001"/>
              <w:left w:val="single" w:sz="4" w:space="0" w:color="000001"/>
              <w:bottom w:val="single" w:sz="4" w:space="0" w:color="000001"/>
              <w:right w:val="nil"/>
            </w:tcBorders>
            <w:shd w:val="clear" w:color="auto" w:fill="FFFFFF"/>
          </w:tcPr>
          <w:p w14:paraId="440E2226" w14:textId="77777777" w:rsidR="006A137A" w:rsidRPr="001E1C36" w:rsidRDefault="006A137A" w:rsidP="00B73815">
            <w:pPr>
              <w:contextualSpacing/>
              <w:rPr>
                <w:rFonts w:ascii="DIN Next LT Pro" w:hAnsi="DIN Next LT Pro"/>
              </w:rPr>
            </w:pPr>
          </w:p>
        </w:tc>
        <w:tc>
          <w:tcPr>
            <w:tcW w:w="1640" w:type="dxa"/>
            <w:gridSpan w:val="2"/>
            <w:tcBorders>
              <w:top w:val="single" w:sz="4" w:space="0" w:color="000001"/>
              <w:left w:val="single" w:sz="4" w:space="0" w:color="000001"/>
              <w:bottom w:val="single" w:sz="4" w:space="0" w:color="000001"/>
              <w:right w:val="nil"/>
            </w:tcBorders>
            <w:shd w:val="clear" w:color="auto" w:fill="FFFFFF"/>
          </w:tcPr>
          <w:p w14:paraId="6D40DFDF" w14:textId="77777777" w:rsidR="006A137A" w:rsidRPr="001E1C36" w:rsidRDefault="006A137A" w:rsidP="00B73815">
            <w:pPr>
              <w:contextualSpacing/>
              <w:rPr>
                <w:rFonts w:ascii="DIN Next LT Pro" w:hAnsi="DIN Next LT Pro"/>
              </w:rPr>
            </w:pPr>
            <w:r w:rsidRPr="001E1C36">
              <w:rPr>
                <w:rFonts w:ascii="DIN Next LT Pro" w:hAnsi="DIN Next LT Pro"/>
              </w:rPr>
              <w:t>Tin</w:t>
            </w:r>
          </w:p>
        </w:tc>
        <w:tc>
          <w:tcPr>
            <w:tcW w:w="1641" w:type="dxa"/>
            <w:gridSpan w:val="2"/>
            <w:tcBorders>
              <w:top w:val="single" w:sz="4" w:space="0" w:color="000001"/>
              <w:left w:val="single" w:sz="4" w:space="0" w:color="000001"/>
              <w:bottom w:val="single" w:sz="4" w:space="0" w:color="000001"/>
              <w:right w:val="nil"/>
            </w:tcBorders>
            <w:shd w:val="clear" w:color="auto" w:fill="FFFFFF"/>
          </w:tcPr>
          <w:p w14:paraId="6CD96692" w14:textId="77777777" w:rsidR="006A137A" w:rsidRPr="001E1C36" w:rsidRDefault="006A137A" w:rsidP="00B73815">
            <w:pPr>
              <w:contextualSpacing/>
              <w:rPr>
                <w:rFonts w:ascii="DIN Next LT Pro" w:hAnsi="DIN Next LT Pro"/>
              </w:rPr>
            </w:pPr>
          </w:p>
        </w:tc>
        <w:tc>
          <w:tcPr>
            <w:tcW w:w="1639" w:type="dxa"/>
            <w:gridSpan w:val="2"/>
            <w:tcBorders>
              <w:top w:val="single" w:sz="4" w:space="0" w:color="000001"/>
              <w:left w:val="single" w:sz="4" w:space="0" w:color="000001"/>
              <w:bottom w:val="single" w:sz="4" w:space="0" w:color="000001"/>
              <w:right w:val="nil"/>
            </w:tcBorders>
            <w:shd w:val="clear" w:color="auto" w:fill="FFFFFF"/>
          </w:tcPr>
          <w:p w14:paraId="6B40D2EB"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17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30E86028" w14:textId="77777777" w:rsidR="006A137A" w:rsidRPr="001E1C36" w:rsidRDefault="006A137A" w:rsidP="00B73815">
            <w:pPr>
              <w:contextualSpacing/>
              <w:rPr>
                <w:rFonts w:ascii="DIN Next LT Pro" w:hAnsi="DIN Next LT Pro"/>
              </w:rPr>
            </w:pPr>
          </w:p>
        </w:tc>
      </w:tr>
      <w:tr w:rsidR="006A137A" w:rsidRPr="001E1C36" w14:paraId="4F6E4AED" w14:textId="77777777" w:rsidTr="00B73815">
        <w:tc>
          <w:tcPr>
            <w:tcW w:w="9991" w:type="dxa"/>
            <w:gridSpan w:val="12"/>
            <w:tcBorders>
              <w:top w:val="single" w:sz="4" w:space="0" w:color="000001"/>
              <w:left w:val="single" w:sz="4" w:space="0" w:color="000001"/>
              <w:bottom w:val="single" w:sz="4" w:space="0" w:color="000001"/>
              <w:right w:val="single" w:sz="4" w:space="0" w:color="000001"/>
            </w:tcBorders>
            <w:shd w:val="clear" w:color="auto" w:fill="FFFFFF"/>
          </w:tcPr>
          <w:p w14:paraId="510F34ED" w14:textId="77777777" w:rsidR="006A137A" w:rsidRPr="001E1C36" w:rsidRDefault="006A137A" w:rsidP="00B73815">
            <w:pPr>
              <w:contextualSpacing/>
              <w:rPr>
                <w:rFonts w:ascii="DIN Next LT Pro" w:hAnsi="DIN Next LT Pro"/>
              </w:rPr>
            </w:pPr>
            <w:r w:rsidRPr="001E1C36">
              <w:rPr>
                <w:rFonts w:ascii="DIN Next LT Pro" w:hAnsi="DIN Next LT Pro"/>
              </w:rPr>
              <w:t>Sporturi Neolimpice</w:t>
            </w:r>
          </w:p>
        </w:tc>
      </w:tr>
      <w:tr w:rsidR="006A137A" w:rsidRPr="001E1C36" w14:paraId="7BADB4DD" w14:textId="77777777" w:rsidTr="00B73815">
        <w:tc>
          <w:tcPr>
            <w:tcW w:w="1642" w:type="dxa"/>
            <w:gridSpan w:val="2"/>
            <w:tcBorders>
              <w:top w:val="single" w:sz="4" w:space="0" w:color="000001"/>
              <w:left w:val="single" w:sz="4" w:space="0" w:color="000001"/>
              <w:bottom w:val="single" w:sz="4" w:space="0" w:color="000001"/>
              <w:right w:val="nil"/>
            </w:tcBorders>
            <w:shd w:val="clear" w:color="auto" w:fill="FFFFFF"/>
          </w:tcPr>
          <w:p w14:paraId="553D5657"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1640" w:type="dxa"/>
            <w:gridSpan w:val="2"/>
            <w:tcBorders>
              <w:top w:val="single" w:sz="4" w:space="0" w:color="000001"/>
              <w:left w:val="single" w:sz="4" w:space="0" w:color="000001"/>
              <w:bottom w:val="single" w:sz="4" w:space="0" w:color="000001"/>
              <w:right w:val="nil"/>
            </w:tcBorders>
            <w:shd w:val="clear" w:color="auto" w:fill="FFFFFF"/>
          </w:tcPr>
          <w:p w14:paraId="2D262531" w14:textId="77777777" w:rsidR="006A137A" w:rsidRPr="001E1C36" w:rsidRDefault="006A137A" w:rsidP="00B73815">
            <w:pPr>
              <w:contextualSpacing/>
              <w:rPr>
                <w:rFonts w:ascii="DIN Next LT Pro" w:hAnsi="DIN Next LT Pro"/>
              </w:rPr>
            </w:pPr>
          </w:p>
        </w:tc>
        <w:tc>
          <w:tcPr>
            <w:tcW w:w="1640" w:type="dxa"/>
            <w:gridSpan w:val="2"/>
            <w:tcBorders>
              <w:top w:val="single" w:sz="4" w:space="0" w:color="000001"/>
              <w:left w:val="single" w:sz="4" w:space="0" w:color="000001"/>
              <w:bottom w:val="single" w:sz="4" w:space="0" w:color="000001"/>
              <w:right w:val="nil"/>
            </w:tcBorders>
            <w:shd w:val="clear" w:color="auto" w:fill="FFFFFF"/>
          </w:tcPr>
          <w:p w14:paraId="2B6D9D9F" w14:textId="77777777" w:rsidR="006A137A" w:rsidRPr="001E1C36" w:rsidRDefault="006A137A" w:rsidP="00B73815">
            <w:pPr>
              <w:contextualSpacing/>
              <w:rPr>
                <w:rFonts w:ascii="DIN Next LT Pro" w:hAnsi="DIN Next LT Pro"/>
              </w:rPr>
            </w:pPr>
            <w:r w:rsidRPr="001E1C36">
              <w:rPr>
                <w:rFonts w:ascii="DIN Next LT Pro" w:hAnsi="DIN Next LT Pro"/>
              </w:rPr>
              <w:t>Tin</w:t>
            </w:r>
          </w:p>
        </w:tc>
        <w:tc>
          <w:tcPr>
            <w:tcW w:w="1641" w:type="dxa"/>
            <w:gridSpan w:val="2"/>
            <w:tcBorders>
              <w:top w:val="single" w:sz="4" w:space="0" w:color="000001"/>
              <w:left w:val="single" w:sz="4" w:space="0" w:color="000001"/>
              <w:bottom w:val="single" w:sz="4" w:space="0" w:color="000001"/>
              <w:right w:val="nil"/>
            </w:tcBorders>
            <w:shd w:val="clear" w:color="auto" w:fill="FFFFFF"/>
          </w:tcPr>
          <w:p w14:paraId="2744A7EB" w14:textId="77777777" w:rsidR="006A137A" w:rsidRPr="001E1C36" w:rsidRDefault="006A137A" w:rsidP="00B73815">
            <w:pPr>
              <w:contextualSpacing/>
              <w:rPr>
                <w:rFonts w:ascii="DIN Next LT Pro" w:hAnsi="DIN Next LT Pro"/>
              </w:rPr>
            </w:pPr>
          </w:p>
        </w:tc>
        <w:tc>
          <w:tcPr>
            <w:tcW w:w="1639" w:type="dxa"/>
            <w:gridSpan w:val="2"/>
            <w:tcBorders>
              <w:top w:val="single" w:sz="4" w:space="0" w:color="000001"/>
              <w:left w:val="single" w:sz="4" w:space="0" w:color="000001"/>
              <w:bottom w:val="single" w:sz="4" w:space="0" w:color="000001"/>
              <w:right w:val="nil"/>
            </w:tcBorders>
            <w:shd w:val="clear" w:color="auto" w:fill="FFFFFF"/>
          </w:tcPr>
          <w:p w14:paraId="0FEA9CF8"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1789" w:type="dxa"/>
            <w:gridSpan w:val="2"/>
            <w:tcBorders>
              <w:top w:val="single" w:sz="4" w:space="0" w:color="000001"/>
              <w:left w:val="single" w:sz="4" w:space="0" w:color="000001"/>
              <w:bottom w:val="single" w:sz="4" w:space="0" w:color="000001"/>
              <w:right w:val="single" w:sz="4" w:space="0" w:color="000001"/>
            </w:tcBorders>
            <w:shd w:val="clear" w:color="auto" w:fill="FFFFFF"/>
          </w:tcPr>
          <w:p w14:paraId="36948B38" w14:textId="77777777" w:rsidR="006A137A" w:rsidRPr="001E1C36" w:rsidRDefault="006A137A" w:rsidP="00B73815">
            <w:pPr>
              <w:contextualSpacing/>
              <w:rPr>
                <w:rFonts w:ascii="DIN Next LT Pro" w:hAnsi="DIN Next LT Pro"/>
              </w:rPr>
            </w:pPr>
          </w:p>
        </w:tc>
      </w:tr>
      <w:tr w:rsidR="006A137A" w:rsidRPr="001E1C36" w14:paraId="3007BEE2"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5200741A" w14:textId="77777777" w:rsidR="006A137A" w:rsidRPr="001E1C36" w:rsidRDefault="006A137A" w:rsidP="00B73815">
            <w:pPr>
              <w:rPr>
                <w:rFonts w:ascii="DIN Next LT Pro" w:hAnsi="DIN Next LT Pro"/>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7672DFFC" w14:textId="77777777" w:rsidR="006A137A" w:rsidRPr="001E1C36" w:rsidRDefault="006A137A" w:rsidP="00B73815">
            <w:pPr>
              <w:rPr>
                <w:rFonts w:ascii="DIN Next LT Pro" w:hAnsi="DIN Next LT Pro"/>
              </w:rPr>
            </w:pPr>
          </w:p>
        </w:tc>
      </w:tr>
      <w:tr w:rsidR="006A137A" w:rsidRPr="001E1C36" w14:paraId="2C1A0BD8" w14:textId="77777777" w:rsidTr="00B73815">
        <w:tc>
          <w:tcPr>
            <w:tcW w:w="819" w:type="dxa"/>
            <w:tcBorders>
              <w:top w:val="single" w:sz="4" w:space="0" w:color="000001"/>
              <w:left w:val="single" w:sz="4" w:space="0" w:color="000001"/>
              <w:bottom w:val="single" w:sz="4" w:space="0" w:color="000001"/>
              <w:right w:val="nil"/>
            </w:tcBorders>
            <w:shd w:val="clear" w:color="auto" w:fill="FFFFFF"/>
          </w:tcPr>
          <w:p w14:paraId="3432B327" w14:textId="77777777" w:rsidR="006A137A" w:rsidRPr="001E1C36" w:rsidRDefault="006A137A" w:rsidP="00B73815">
            <w:pPr>
              <w:rPr>
                <w:rFonts w:ascii="DIN Next LT Pro" w:hAnsi="DIN Next LT Pro"/>
              </w:rPr>
            </w:pPr>
          </w:p>
        </w:tc>
        <w:tc>
          <w:tcPr>
            <w:tcW w:w="9172" w:type="dxa"/>
            <w:gridSpan w:val="11"/>
            <w:tcBorders>
              <w:top w:val="single" w:sz="4" w:space="0" w:color="000001"/>
              <w:left w:val="single" w:sz="4" w:space="0" w:color="000001"/>
              <w:bottom w:val="single" w:sz="4" w:space="0" w:color="000001"/>
              <w:right w:val="single" w:sz="4" w:space="0" w:color="000001"/>
            </w:tcBorders>
            <w:shd w:val="clear" w:color="auto" w:fill="FFFFFF"/>
          </w:tcPr>
          <w:p w14:paraId="180FAAD9" w14:textId="77777777" w:rsidR="006A137A" w:rsidRPr="001E1C36" w:rsidRDefault="006A137A" w:rsidP="00B73815">
            <w:pPr>
              <w:rPr>
                <w:rFonts w:ascii="DIN Next LT Pro" w:hAnsi="DIN Next LT Pro"/>
              </w:rPr>
            </w:pPr>
          </w:p>
        </w:tc>
      </w:tr>
    </w:tbl>
    <w:p w14:paraId="7E451C1B" w14:textId="77777777" w:rsidR="006A137A" w:rsidRPr="001E1C36" w:rsidRDefault="006A137A" w:rsidP="006A137A">
      <w:pPr>
        <w:rPr>
          <w:rFonts w:ascii="DIN Next LT Pro" w:hAnsi="DIN Next LT Pro"/>
        </w:rPr>
      </w:pPr>
      <w:r w:rsidRPr="001E1C36">
        <w:rPr>
          <w:rFonts w:ascii="DIN Next LT Pro" w:hAnsi="DIN Next LT Pro"/>
        </w:rPr>
        <w:t>___________________________________________</w:t>
      </w:r>
    </w:p>
    <w:p w14:paraId="3C543251" w14:textId="77777777" w:rsidR="006A137A" w:rsidRPr="001E1C36" w:rsidRDefault="006A137A" w:rsidP="006A137A">
      <w:pPr>
        <w:rPr>
          <w:rFonts w:ascii="DIN Next LT Pro" w:hAnsi="DIN Next LT Pro"/>
        </w:rPr>
      </w:pPr>
    </w:p>
    <w:p w14:paraId="051B26AB" w14:textId="77777777" w:rsidR="006A137A" w:rsidRPr="001E1C36" w:rsidRDefault="006A137A" w:rsidP="006A137A">
      <w:pPr>
        <w:rPr>
          <w:rFonts w:ascii="DIN Next LT Pro" w:hAnsi="DIN Next LT Pro"/>
        </w:rPr>
      </w:pPr>
      <w:r w:rsidRPr="001E1C36">
        <w:rPr>
          <w:rFonts w:ascii="DIN Next LT Pro" w:hAnsi="DIN Next LT Pro"/>
        </w:rPr>
        <w:t xml:space="preserve">Echipa responsabilă de derularea proiectului </w:t>
      </w:r>
    </w:p>
    <w:p w14:paraId="7DA72E68" w14:textId="77777777" w:rsidR="006A137A" w:rsidRPr="001E1C36" w:rsidRDefault="006A137A" w:rsidP="006A137A">
      <w:pPr>
        <w:contextualSpacing/>
        <w:rPr>
          <w:rFonts w:ascii="DIN Next LT Pro" w:hAnsi="DIN Next LT Pro"/>
        </w:rPr>
      </w:pPr>
      <w:r w:rsidRPr="001E1C36">
        <w:rPr>
          <w:rFonts w:ascii="DIN Next LT Pro" w:hAnsi="DIN Next LT Pro"/>
        </w:rPr>
        <w:t>1.        Denumirea structurii sportive: ____________________________________________________</w:t>
      </w:r>
    </w:p>
    <w:p w14:paraId="11AC4624" w14:textId="77777777" w:rsidR="006A137A" w:rsidRPr="001E1C36" w:rsidRDefault="006A137A" w:rsidP="006A137A">
      <w:pPr>
        <w:contextualSpacing/>
        <w:rPr>
          <w:rFonts w:ascii="DIN Next LT Pro" w:hAnsi="DIN Next LT Pro"/>
        </w:rPr>
      </w:pPr>
      <w:r w:rsidRPr="001E1C36">
        <w:rPr>
          <w:rFonts w:ascii="DIN Next LT Pro" w:hAnsi="DIN Next LT Pro"/>
        </w:rPr>
        <w:t>2.</w:t>
      </w:r>
      <w:r w:rsidRPr="001E1C36">
        <w:rPr>
          <w:rFonts w:ascii="DIN Next LT Pro" w:hAnsi="DIN Next LT Pro"/>
        </w:rPr>
        <w:tab/>
        <w:t>Ramura de sport: ___________________________________________________________</w:t>
      </w:r>
    </w:p>
    <w:p w14:paraId="190B9E62" w14:textId="77777777" w:rsidR="006A137A" w:rsidRPr="001E1C36" w:rsidRDefault="006A137A" w:rsidP="006A137A">
      <w:pPr>
        <w:contextualSpacing/>
        <w:rPr>
          <w:rFonts w:ascii="DIN Next LT Pro" w:hAnsi="DIN Next LT Pro"/>
        </w:rPr>
      </w:pPr>
      <w:r w:rsidRPr="001E1C36">
        <w:rPr>
          <w:rFonts w:ascii="DIN Next LT Pro" w:hAnsi="DIN Next LT Pro"/>
        </w:rPr>
        <w:t>3.         Adresa: __________________________________________________________________</w:t>
      </w:r>
    </w:p>
    <w:p w14:paraId="6DC7DE21" w14:textId="77777777" w:rsidR="006A137A" w:rsidRPr="001E1C36" w:rsidRDefault="006A137A" w:rsidP="006A137A">
      <w:pPr>
        <w:contextualSpacing/>
        <w:rPr>
          <w:rFonts w:ascii="DIN Next LT Pro" w:hAnsi="DIN Next LT Pro"/>
        </w:rPr>
      </w:pPr>
      <w:r w:rsidRPr="001E1C36">
        <w:rPr>
          <w:rFonts w:ascii="DIN Next LT Pro" w:hAnsi="DIN Next LT Pro"/>
        </w:rPr>
        <w:t>4.</w:t>
      </w:r>
      <w:r w:rsidRPr="001E1C36">
        <w:rPr>
          <w:rFonts w:ascii="DIN Next LT Pro" w:hAnsi="DIN Next LT Pro"/>
        </w:rPr>
        <w:tab/>
        <w:t>Numărul certificatului de identitate sportivă: ____________________________________________</w:t>
      </w:r>
    </w:p>
    <w:p w14:paraId="27A19199" w14:textId="77777777" w:rsidR="006A137A" w:rsidRPr="001E1C36" w:rsidRDefault="006A137A" w:rsidP="006A137A">
      <w:pPr>
        <w:contextualSpacing/>
        <w:rPr>
          <w:rFonts w:ascii="DIN Next LT Pro" w:hAnsi="DIN Next LT Pro"/>
        </w:rPr>
      </w:pPr>
      <w:r w:rsidRPr="001E1C36">
        <w:rPr>
          <w:rFonts w:ascii="DIN Next LT Pro" w:hAnsi="DIN Next LT Pro"/>
        </w:rPr>
        <w:t>5.</w:t>
      </w:r>
      <w:r w:rsidRPr="001E1C36">
        <w:rPr>
          <w:rFonts w:ascii="DIN Next LT Pro" w:hAnsi="DIN Next LT Pro"/>
        </w:rPr>
        <w:tab/>
        <w:t>Numărul contului:_____________________</w:t>
      </w:r>
      <w:r w:rsidRPr="001E1C36">
        <w:rPr>
          <w:rFonts w:ascii="DIN Next LT Pro" w:hAnsi="DIN Next LT Pro"/>
        </w:rPr>
        <w:tab/>
        <w:t>deschis la _____________________________</w:t>
      </w:r>
    </w:p>
    <w:p w14:paraId="7C5B6CED" w14:textId="77777777" w:rsidR="006A137A" w:rsidRPr="001E1C36" w:rsidRDefault="006A137A" w:rsidP="006A137A">
      <w:pPr>
        <w:contextualSpacing/>
        <w:rPr>
          <w:rFonts w:ascii="DIN Next LT Pro" w:hAnsi="DIN Next LT Pro"/>
        </w:rPr>
      </w:pPr>
      <w:r w:rsidRPr="001E1C36">
        <w:rPr>
          <w:rFonts w:ascii="DIN Next LT Pro" w:hAnsi="DIN Next LT Pro"/>
        </w:rPr>
        <w:t>6.</w:t>
      </w:r>
      <w:r w:rsidRPr="001E1C36">
        <w:rPr>
          <w:rFonts w:ascii="DIN Next LT Pro" w:hAnsi="DIN Next LT Pro"/>
        </w:rPr>
        <w:tab/>
        <w:t>Codul fiscal: ______________________________________________________________</w:t>
      </w:r>
    </w:p>
    <w:p w14:paraId="5A6EB1D6" w14:textId="77777777" w:rsidR="006A137A" w:rsidRPr="001E1C36" w:rsidRDefault="006A137A" w:rsidP="006A137A">
      <w:pPr>
        <w:contextualSpacing/>
        <w:rPr>
          <w:rFonts w:ascii="DIN Next LT Pro" w:hAnsi="DIN Next LT Pro"/>
        </w:rPr>
      </w:pPr>
      <w:r w:rsidRPr="001E1C36">
        <w:rPr>
          <w:rFonts w:ascii="DIN Next LT Pro" w:hAnsi="DIN Next LT Pro"/>
        </w:rPr>
        <w:t>7.</w:t>
      </w:r>
      <w:r w:rsidRPr="001E1C36">
        <w:rPr>
          <w:rFonts w:ascii="DIN Next LT Pro" w:hAnsi="DIN Next LT Pro"/>
        </w:rPr>
        <w:tab/>
        <w:t>Încheiere civilă nr._________________________________</w:t>
      </w:r>
      <w:r w:rsidRPr="001E1C36">
        <w:rPr>
          <w:rFonts w:ascii="DIN Next LT Pro" w:hAnsi="DIN Next LT Pro"/>
        </w:rPr>
        <w:tab/>
      </w:r>
    </w:p>
    <w:p w14:paraId="63A954C1" w14:textId="77777777" w:rsidR="006A137A" w:rsidRPr="001E1C36" w:rsidRDefault="006A137A" w:rsidP="006A137A">
      <w:pPr>
        <w:contextualSpacing/>
        <w:rPr>
          <w:rFonts w:ascii="DIN Next LT Pro" w:hAnsi="DIN Next LT Pro"/>
        </w:rPr>
      </w:pPr>
      <w:r w:rsidRPr="001E1C36">
        <w:rPr>
          <w:rFonts w:ascii="DIN Next LT Pro" w:hAnsi="DIN Next LT Pro"/>
        </w:rPr>
        <w:t>8.         Telefon:</w:t>
      </w:r>
      <w:r w:rsidRPr="001E1C36">
        <w:rPr>
          <w:rFonts w:ascii="DIN Next LT Pro" w:hAnsi="DIN Next LT Pro"/>
        </w:rPr>
        <w:tab/>
        <w:t>_____________________</w:t>
      </w:r>
      <w:r w:rsidRPr="001E1C36">
        <w:rPr>
          <w:rFonts w:ascii="DIN Next LT Pro" w:hAnsi="DIN Next LT Pro"/>
        </w:rPr>
        <w:tab/>
        <w:t>Fax: ___________________________</w:t>
      </w:r>
    </w:p>
    <w:p w14:paraId="72254D2C" w14:textId="77777777" w:rsidR="006A137A" w:rsidRPr="001E1C36" w:rsidRDefault="006A137A" w:rsidP="006A137A">
      <w:pPr>
        <w:contextualSpacing/>
        <w:rPr>
          <w:rFonts w:ascii="DIN Next LT Pro" w:hAnsi="DIN Next LT Pro"/>
        </w:rPr>
      </w:pPr>
      <w:r w:rsidRPr="001E1C36">
        <w:rPr>
          <w:rFonts w:ascii="DIN Next LT Pro" w:hAnsi="DIN Next LT Pro"/>
        </w:rPr>
        <w:t>9.</w:t>
      </w:r>
      <w:r w:rsidRPr="001E1C36">
        <w:rPr>
          <w:rFonts w:ascii="DIN Next LT Pro" w:hAnsi="DIN Next LT Pro"/>
        </w:rPr>
        <w:tab/>
        <w:t>E-mail:</w:t>
      </w:r>
      <w:r w:rsidRPr="001E1C36">
        <w:rPr>
          <w:rFonts w:ascii="DIN Next LT Pro" w:hAnsi="DIN Next LT Pro"/>
        </w:rPr>
        <w:tab/>
        <w:t>_____________________</w:t>
      </w:r>
      <w:r w:rsidRPr="001E1C36">
        <w:rPr>
          <w:rFonts w:ascii="DIN Next LT Pro" w:hAnsi="DIN Next LT Pro"/>
        </w:rPr>
        <w:tab/>
        <w:t>Web:__________________________</w:t>
      </w:r>
    </w:p>
    <w:p w14:paraId="1C0E81C1" w14:textId="77777777" w:rsidR="006A137A" w:rsidRPr="001E1C36" w:rsidRDefault="006A137A" w:rsidP="006A137A">
      <w:pPr>
        <w:contextualSpacing/>
        <w:rPr>
          <w:rFonts w:ascii="DIN Next LT Pro" w:hAnsi="DIN Next LT Pro"/>
        </w:rPr>
      </w:pPr>
      <w:r w:rsidRPr="001E1C36">
        <w:rPr>
          <w:rFonts w:ascii="DIN Next LT Pro" w:hAnsi="DIN Next LT Pro"/>
        </w:rPr>
        <w:t>10.       Persoana de contact:</w:t>
      </w:r>
      <w:r w:rsidRPr="001E1C36">
        <w:rPr>
          <w:rFonts w:ascii="DIN Next LT Pro" w:hAnsi="DIN Next LT Pro"/>
        </w:rPr>
        <w:tab/>
        <w:t>_____________________</w:t>
      </w:r>
    </w:p>
    <w:p w14:paraId="73948AD3" w14:textId="77777777" w:rsidR="006A137A" w:rsidRPr="001E1C36" w:rsidRDefault="006A137A" w:rsidP="006A137A">
      <w:pPr>
        <w:contextualSpacing/>
        <w:rPr>
          <w:rFonts w:ascii="DIN Next LT Pro" w:hAnsi="DIN Next LT Pro"/>
        </w:rPr>
      </w:pPr>
      <w:r w:rsidRPr="001E1C36">
        <w:rPr>
          <w:rFonts w:ascii="DIN Next LT Pro" w:hAnsi="DIN Next LT Pro"/>
        </w:rPr>
        <w:t>11.       Echipa responsabilă de derularea proiectului: ________________________________________</w:t>
      </w:r>
    </w:p>
    <w:p w14:paraId="249EA5F5" w14:textId="77777777" w:rsidR="006A137A" w:rsidRPr="001E1C36" w:rsidRDefault="006A137A" w:rsidP="006A137A">
      <w:pPr>
        <w:rPr>
          <w:rFonts w:ascii="DIN Next LT Pro" w:hAnsi="DIN Next LT Pro"/>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89"/>
        <w:gridCol w:w="2556"/>
        <w:gridCol w:w="3287"/>
        <w:gridCol w:w="2098"/>
        <w:gridCol w:w="1481"/>
      </w:tblGrid>
      <w:tr w:rsidR="006A137A" w:rsidRPr="001E1C36" w14:paraId="233FC3B7" w14:textId="77777777" w:rsidTr="00B73815">
        <w:tc>
          <w:tcPr>
            <w:tcW w:w="789" w:type="dxa"/>
            <w:tcBorders>
              <w:top w:val="single" w:sz="2" w:space="0" w:color="000001"/>
              <w:left w:val="single" w:sz="2" w:space="0" w:color="000001"/>
              <w:bottom w:val="single" w:sz="2" w:space="0" w:color="000001"/>
              <w:right w:val="nil"/>
            </w:tcBorders>
            <w:shd w:val="clear" w:color="auto" w:fill="FFFFFF"/>
          </w:tcPr>
          <w:p w14:paraId="755171A8"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w:t>
            </w:r>
          </w:p>
          <w:p w14:paraId="50822913"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crt.</w:t>
            </w:r>
          </w:p>
        </w:tc>
        <w:tc>
          <w:tcPr>
            <w:tcW w:w="2556" w:type="dxa"/>
            <w:tcBorders>
              <w:top w:val="single" w:sz="2" w:space="0" w:color="000001"/>
              <w:left w:val="single" w:sz="2" w:space="0" w:color="000001"/>
              <w:bottom w:val="single" w:sz="2" w:space="0" w:color="000001"/>
              <w:right w:val="nil"/>
            </w:tcBorders>
            <w:shd w:val="clear" w:color="auto" w:fill="FFFFFF"/>
          </w:tcPr>
          <w:p w14:paraId="2C6E9F3C"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Numele şi prenumele</w:t>
            </w:r>
          </w:p>
        </w:tc>
        <w:tc>
          <w:tcPr>
            <w:tcW w:w="3287" w:type="dxa"/>
            <w:tcBorders>
              <w:top w:val="single" w:sz="2" w:space="0" w:color="000001"/>
              <w:left w:val="single" w:sz="2" w:space="0" w:color="000001"/>
              <w:bottom w:val="single" w:sz="2" w:space="0" w:color="000001"/>
              <w:right w:val="nil"/>
            </w:tcBorders>
            <w:shd w:val="clear" w:color="auto" w:fill="FFFFFF"/>
          </w:tcPr>
          <w:p w14:paraId="2ADF98C4" w14:textId="77777777" w:rsidR="006A137A" w:rsidRPr="001E1C36" w:rsidRDefault="006A137A" w:rsidP="00B73815">
            <w:pPr>
              <w:contextualSpacing/>
              <w:rPr>
                <w:rFonts w:ascii="DIN Next LT Pro" w:hAnsi="DIN Next LT Pro"/>
                <w:b/>
                <w:bCs/>
              </w:rPr>
            </w:pPr>
            <w:r w:rsidRPr="001E1C36">
              <w:rPr>
                <w:rFonts w:ascii="DIN Next LT Pro" w:hAnsi="DIN Next LT Pro"/>
                <w:b/>
                <w:bCs/>
              </w:rPr>
              <w:t xml:space="preserve">Funcţia în cadrul proiectului  </w:t>
            </w:r>
          </w:p>
        </w:tc>
        <w:tc>
          <w:tcPr>
            <w:tcW w:w="2098" w:type="dxa"/>
            <w:tcBorders>
              <w:top w:val="single" w:sz="2" w:space="0" w:color="000001"/>
              <w:left w:val="single" w:sz="2" w:space="0" w:color="000001"/>
              <w:bottom w:val="single" w:sz="2" w:space="0" w:color="000001"/>
              <w:right w:val="nil"/>
            </w:tcBorders>
            <w:shd w:val="clear" w:color="auto" w:fill="FFFFFF"/>
          </w:tcPr>
          <w:p w14:paraId="5EF4541E" w14:textId="77777777" w:rsidR="006A137A" w:rsidRPr="001E1C36" w:rsidRDefault="006A137A" w:rsidP="00B73815">
            <w:pPr>
              <w:contextualSpacing/>
              <w:rPr>
                <w:rFonts w:ascii="DIN Next LT Pro" w:hAnsi="DIN Next LT Pro"/>
                <w:b/>
                <w:bCs/>
              </w:rPr>
            </w:pPr>
            <w:r w:rsidRPr="001E1C36">
              <w:rPr>
                <w:rFonts w:ascii="DIN Next LT Pro" w:hAnsi="DIN Next LT Pro"/>
                <w:b/>
                <w:bCs/>
              </w:rPr>
              <w:t>Funcţia în cadrul structurii sportive</w:t>
            </w: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5E4BF696" w14:textId="77777777" w:rsidR="006A137A" w:rsidRPr="001E1C36" w:rsidRDefault="006A137A" w:rsidP="00B73815">
            <w:pPr>
              <w:contextualSpacing/>
              <w:rPr>
                <w:rFonts w:ascii="DIN Next LT Pro" w:hAnsi="DIN Next LT Pro"/>
                <w:b/>
                <w:bCs/>
              </w:rPr>
            </w:pPr>
            <w:r w:rsidRPr="001E1C36">
              <w:rPr>
                <w:rFonts w:ascii="DIN Next LT Pro" w:hAnsi="DIN Next LT Pro"/>
                <w:b/>
                <w:bCs/>
              </w:rPr>
              <w:t>Telefon</w:t>
            </w:r>
          </w:p>
        </w:tc>
      </w:tr>
      <w:tr w:rsidR="006A137A" w:rsidRPr="001E1C36" w14:paraId="4AE7A688" w14:textId="77777777" w:rsidTr="00B73815">
        <w:tc>
          <w:tcPr>
            <w:tcW w:w="789" w:type="dxa"/>
            <w:tcBorders>
              <w:top w:val="single" w:sz="2" w:space="0" w:color="000001"/>
              <w:left w:val="single" w:sz="2" w:space="0" w:color="000001"/>
              <w:bottom w:val="single" w:sz="2" w:space="0" w:color="000001"/>
              <w:right w:val="nil"/>
            </w:tcBorders>
            <w:shd w:val="clear" w:color="auto" w:fill="FFFFFF"/>
          </w:tcPr>
          <w:p w14:paraId="60441A8C" w14:textId="77777777" w:rsidR="006A137A" w:rsidRPr="001E1C36" w:rsidRDefault="006A137A" w:rsidP="00B73815">
            <w:pPr>
              <w:contextualSpacing/>
              <w:rPr>
                <w:rFonts w:ascii="DIN Next LT Pro" w:hAnsi="DIN Next LT Pro"/>
              </w:rPr>
            </w:pPr>
            <w:r w:rsidRPr="001E1C36">
              <w:rPr>
                <w:rFonts w:ascii="DIN Next LT Pro" w:hAnsi="DIN Next LT Pro"/>
              </w:rPr>
              <w:t>1.</w:t>
            </w:r>
          </w:p>
        </w:tc>
        <w:tc>
          <w:tcPr>
            <w:tcW w:w="2556" w:type="dxa"/>
            <w:tcBorders>
              <w:top w:val="single" w:sz="2" w:space="0" w:color="000001"/>
              <w:left w:val="single" w:sz="2" w:space="0" w:color="000001"/>
              <w:bottom w:val="single" w:sz="2" w:space="0" w:color="000001"/>
              <w:right w:val="nil"/>
            </w:tcBorders>
            <w:shd w:val="clear" w:color="auto" w:fill="FFFFFF"/>
          </w:tcPr>
          <w:p w14:paraId="2FBB493F" w14:textId="77777777" w:rsidR="006A137A" w:rsidRPr="001E1C36" w:rsidRDefault="006A137A" w:rsidP="00B73815">
            <w:pPr>
              <w:contextualSpacing/>
              <w:rPr>
                <w:rFonts w:ascii="DIN Next LT Pro" w:hAnsi="DIN Next LT Pro"/>
              </w:rPr>
            </w:pPr>
          </w:p>
        </w:tc>
        <w:tc>
          <w:tcPr>
            <w:tcW w:w="3287" w:type="dxa"/>
            <w:tcBorders>
              <w:top w:val="single" w:sz="2" w:space="0" w:color="000001"/>
              <w:left w:val="single" w:sz="2" w:space="0" w:color="000001"/>
              <w:bottom w:val="single" w:sz="2" w:space="0" w:color="000001"/>
              <w:right w:val="nil"/>
            </w:tcBorders>
            <w:shd w:val="clear" w:color="auto" w:fill="FFFFFF"/>
          </w:tcPr>
          <w:p w14:paraId="3EF5CE4D" w14:textId="77777777" w:rsidR="006A137A" w:rsidRPr="001E1C36" w:rsidRDefault="006A137A" w:rsidP="00B73815">
            <w:pPr>
              <w:contextualSpacing/>
              <w:rPr>
                <w:rFonts w:ascii="DIN Next LT Pro" w:hAnsi="DIN Next LT Pro"/>
              </w:rPr>
            </w:pPr>
            <w:r w:rsidRPr="001E1C36">
              <w:rPr>
                <w:rFonts w:ascii="DIN Next LT Pro" w:hAnsi="DIN Next LT Pro"/>
              </w:rPr>
              <w:t>Coordonator/Manager proiect</w:t>
            </w:r>
          </w:p>
        </w:tc>
        <w:tc>
          <w:tcPr>
            <w:tcW w:w="2098" w:type="dxa"/>
            <w:tcBorders>
              <w:top w:val="single" w:sz="2" w:space="0" w:color="000001"/>
              <w:left w:val="single" w:sz="2" w:space="0" w:color="000001"/>
              <w:bottom w:val="single" w:sz="2" w:space="0" w:color="000001"/>
              <w:right w:val="nil"/>
            </w:tcBorders>
            <w:shd w:val="clear" w:color="auto" w:fill="FFFFFF"/>
          </w:tcPr>
          <w:p w14:paraId="76F846B2" w14:textId="77777777" w:rsidR="006A137A" w:rsidRPr="001E1C36" w:rsidRDefault="006A137A" w:rsidP="00B73815">
            <w:pPr>
              <w:contextualSpacing/>
              <w:rPr>
                <w:rFonts w:ascii="DIN Next LT Pro" w:hAnsi="DIN Next LT Pro"/>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2DBD1BFE" w14:textId="77777777" w:rsidR="006A137A" w:rsidRPr="001E1C36" w:rsidRDefault="006A137A" w:rsidP="00B73815">
            <w:pPr>
              <w:contextualSpacing/>
              <w:rPr>
                <w:rFonts w:ascii="DIN Next LT Pro" w:hAnsi="DIN Next LT Pro"/>
              </w:rPr>
            </w:pPr>
          </w:p>
        </w:tc>
      </w:tr>
      <w:tr w:rsidR="006A137A" w:rsidRPr="001E1C36" w14:paraId="4ED285C6" w14:textId="77777777" w:rsidTr="00B73815">
        <w:tc>
          <w:tcPr>
            <w:tcW w:w="789" w:type="dxa"/>
            <w:tcBorders>
              <w:top w:val="single" w:sz="2" w:space="0" w:color="000001"/>
              <w:left w:val="single" w:sz="2" w:space="0" w:color="000001"/>
              <w:bottom w:val="single" w:sz="2" w:space="0" w:color="000001"/>
              <w:right w:val="nil"/>
            </w:tcBorders>
            <w:shd w:val="clear" w:color="auto" w:fill="FFFFFF"/>
          </w:tcPr>
          <w:p w14:paraId="33EC7F48" w14:textId="77777777" w:rsidR="006A137A" w:rsidRPr="001E1C36" w:rsidRDefault="006A137A" w:rsidP="00B73815">
            <w:pPr>
              <w:contextualSpacing/>
              <w:rPr>
                <w:rFonts w:ascii="DIN Next LT Pro" w:hAnsi="DIN Next LT Pro"/>
              </w:rPr>
            </w:pPr>
            <w:r w:rsidRPr="001E1C36">
              <w:rPr>
                <w:rFonts w:ascii="DIN Next LT Pro" w:hAnsi="DIN Next LT Pro"/>
              </w:rPr>
              <w:t>2.</w:t>
            </w:r>
          </w:p>
        </w:tc>
        <w:tc>
          <w:tcPr>
            <w:tcW w:w="2556" w:type="dxa"/>
            <w:tcBorders>
              <w:top w:val="single" w:sz="2" w:space="0" w:color="000001"/>
              <w:left w:val="single" w:sz="2" w:space="0" w:color="000001"/>
              <w:bottom w:val="single" w:sz="2" w:space="0" w:color="000001"/>
              <w:right w:val="nil"/>
            </w:tcBorders>
            <w:shd w:val="clear" w:color="auto" w:fill="FFFFFF"/>
          </w:tcPr>
          <w:p w14:paraId="12DBB8C3" w14:textId="77777777" w:rsidR="006A137A" w:rsidRPr="001E1C36" w:rsidRDefault="006A137A" w:rsidP="00B73815">
            <w:pPr>
              <w:contextualSpacing/>
              <w:rPr>
                <w:rFonts w:ascii="DIN Next LT Pro" w:hAnsi="DIN Next LT Pro"/>
              </w:rPr>
            </w:pPr>
          </w:p>
        </w:tc>
        <w:tc>
          <w:tcPr>
            <w:tcW w:w="3287" w:type="dxa"/>
            <w:tcBorders>
              <w:top w:val="single" w:sz="2" w:space="0" w:color="000001"/>
              <w:left w:val="single" w:sz="2" w:space="0" w:color="000001"/>
              <w:bottom w:val="single" w:sz="2" w:space="0" w:color="000001"/>
              <w:right w:val="nil"/>
            </w:tcBorders>
            <w:shd w:val="clear" w:color="auto" w:fill="FFFFFF"/>
          </w:tcPr>
          <w:p w14:paraId="124BCEE2" w14:textId="77777777" w:rsidR="006A137A" w:rsidRPr="001E1C36" w:rsidRDefault="006A137A" w:rsidP="00B73815">
            <w:pPr>
              <w:contextualSpacing/>
              <w:rPr>
                <w:rFonts w:ascii="DIN Next LT Pro" w:hAnsi="DIN Next LT Pro"/>
              </w:rPr>
            </w:pPr>
            <w:r w:rsidRPr="001E1C36">
              <w:rPr>
                <w:rFonts w:ascii="DIN Next LT Pro" w:hAnsi="DIN Next LT Pro"/>
              </w:rPr>
              <w:t>Responsabil financiar</w:t>
            </w:r>
          </w:p>
        </w:tc>
        <w:tc>
          <w:tcPr>
            <w:tcW w:w="2098" w:type="dxa"/>
            <w:tcBorders>
              <w:top w:val="single" w:sz="2" w:space="0" w:color="000001"/>
              <w:left w:val="single" w:sz="2" w:space="0" w:color="000001"/>
              <w:bottom w:val="single" w:sz="2" w:space="0" w:color="000001"/>
              <w:right w:val="nil"/>
            </w:tcBorders>
            <w:shd w:val="clear" w:color="auto" w:fill="FFFFFF"/>
          </w:tcPr>
          <w:p w14:paraId="014C76DE" w14:textId="77777777" w:rsidR="006A137A" w:rsidRPr="001E1C36" w:rsidRDefault="006A137A" w:rsidP="00B73815">
            <w:pPr>
              <w:contextualSpacing/>
              <w:rPr>
                <w:rFonts w:ascii="DIN Next LT Pro" w:hAnsi="DIN Next LT Pro"/>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6D78D00D" w14:textId="77777777" w:rsidR="006A137A" w:rsidRPr="001E1C36" w:rsidRDefault="006A137A" w:rsidP="00B73815">
            <w:pPr>
              <w:contextualSpacing/>
              <w:rPr>
                <w:rFonts w:ascii="DIN Next LT Pro" w:hAnsi="DIN Next LT Pro"/>
              </w:rPr>
            </w:pPr>
          </w:p>
        </w:tc>
      </w:tr>
      <w:tr w:rsidR="006A137A" w:rsidRPr="001E1C36" w14:paraId="6B7B0A29" w14:textId="77777777" w:rsidTr="00B73815">
        <w:tc>
          <w:tcPr>
            <w:tcW w:w="789" w:type="dxa"/>
            <w:tcBorders>
              <w:top w:val="single" w:sz="2" w:space="0" w:color="000001"/>
              <w:left w:val="single" w:sz="2" w:space="0" w:color="000001"/>
              <w:bottom w:val="single" w:sz="2" w:space="0" w:color="000001"/>
              <w:right w:val="nil"/>
            </w:tcBorders>
            <w:shd w:val="clear" w:color="auto" w:fill="FFFFFF"/>
          </w:tcPr>
          <w:p w14:paraId="7D62D677" w14:textId="77777777" w:rsidR="006A137A" w:rsidRPr="001E1C36" w:rsidRDefault="006A137A" w:rsidP="00B73815">
            <w:pPr>
              <w:contextualSpacing/>
              <w:rPr>
                <w:rFonts w:ascii="DIN Next LT Pro" w:hAnsi="DIN Next LT Pro"/>
              </w:rPr>
            </w:pPr>
            <w:r w:rsidRPr="001E1C36">
              <w:rPr>
                <w:rFonts w:ascii="DIN Next LT Pro" w:hAnsi="DIN Next LT Pro"/>
              </w:rPr>
              <w:t>3.</w:t>
            </w:r>
          </w:p>
        </w:tc>
        <w:tc>
          <w:tcPr>
            <w:tcW w:w="2556" w:type="dxa"/>
            <w:tcBorders>
              <w:top w:val="single" w:sz="2" w:space="0" w:color="000001"/>
              <w:left w:val="single" w:sz="2" w:space="0" w:color="000001"/>
              <w:bottom w:val="single" w:sz="2" w:space="0" w:color="000001"/>
              <w:right w:val="nil"/>
            </w:tcBorders>
            <w:shd w:val="clear" w:color="auto" w:fill="FFFFFF"/>
          </w:tcPr>
          <w:p w14:paraId="53CA95C1" w14:textId="77777777" w:rsidR="006A137A" w:rsidRPr="001E1C36" w:rsidRDefault="006A137A" w:rsidP="00B73815">
            <w:pPr>
              <w:contextualSpacing/>
              <w:rPr>
                <w:rFonts w:ascii="DIN Next LT Pro" w:hAnsi="DIN Next LT Pro"/>
              </w:rPr>
            </w:pPr>
          </w:p>
        </w:tc>
        <w:tc>
          <w:tcPr>
            <w:tcW w:w="3287" w:type="dxa"/>
            <w:tcBorders>
              <w:top w:val="single" w:sz="2" w:space="0" w:color="000001"/>
              <w:left w:val="single" w:sz="2" w:space="0" w:color="000001"/>
              <w:bottom w:val="single" w:sz="2" w:space="0" w:color="000001"/>
              <w:right w:val="nil"/>
            </w:tcBorders>
            <w:shd w:val="clear" w:color="auto" w:fill="FFFFFF"/>
          </w:tcPr>
          <w:p w14:paraId="1DDFF724" w14:textId="77777777" w:rsidR="006A137A" w:rsidRPr="001E1C36" w:rsidRDefault="006A137A" w:rsidP="00B73815">
            <w:pPr>
              <w:contextualSpacing/>
              <w:rPr>
                <w:rFonts w:ascii="DIN Next LT Pro" w:hAnsi="DIN Next LT Pro"/>
              </w:rPr>
            </w:pPr>
            <w:r w:rsidRPr="001E1C36">
              <w:rPr>
                <w:rFonts w:ascii="DIN Next LT Pro" w:hAnsi="DIN Next LT Pro"/>
              </w:rPr>
              <w:t>Responsabil tehnic</w:t>
            </w:r>
          </w:p>
        </w:tc>
        <w:tc>
          <w:tcPr>
            <w:tcW w:w="2098" w:type="dxa"/>
            <w:tcBorders>
              <w:top w:val="single" w:sz="2" w:space="0" w:color="000001"/>
              <w:left w:val="single" w:sz="2" w:space="0" w:color="000001"/>
              <w:bottom w:val="single" w:sz="2" w:space="0" w:color="000001"/>
              <w:right w:val="nil"/>
            </w:tcBorders>
            <w:shd w:val="clear" w:color="auto" w:fill="FFFFFF"/>
          </w:tcPr>
          <w:p w14:paraId="3418D461" w14:textId="77777777" w:rsidR="006A137A" w:rsidRPr="001E1C36" w:rsidRDefault="006A137A" w:rsidP="00B73815">
            <w:pPr>
              <w:contextualSpacing/>
              <w:rPr>
                <w:rFonts w:ascii="DIN Next LT Pro" w:hAnsi="DIN Next LT Pro"/>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37985ED6" w14:textId="77777777" w:rsidR="006A137A" w:rsidRPr="001E1C36" w:rsidRDefault="006A137A" w:rsidP="00B73815">
            <w:pPr>
              <w:contextualSpacing/>
              <w:rPr>
                <w:rFonts w:ascii="DIN Next LT Pro" w:hAnsi="DIN Next LT Pro"/>
              </w:rPr>
            </w:pPr>
          </w:p>
        </w:tc>
      </w:tr>
      <w:tr w:rsidR="006A137A" w:rsidRPr="001E1C36" w14:paraId="14E49D8E" w14:textId="77777777" w:rsidTr="00B73815">
        <w:tc>
          <w:tcPr>
            <w:tcW w:w="789" w:type="dxa"/>
            <w:tcBorders>
              <w:top w:val="single" w:sz="2" w:space="0" w:color="000001"/>
              <w:left w:val="single" w:sz="2" w:space="0" w:color="000001"/>
              <w:bottom w:val="single" w:sz="2" w:space="0" w:color="000001"/>
              <w:right w:val="nil"/>
            </w:tcBorders>
            <w:shd w:val="clear" w:color="auto" w:fill="FFFFFF"/>
          </w:tcPr>
          <w:p w14:paraId="6A41BF9A" w14:textId="77777777" w:rsidR="006A137A" w:rsidRPr="001E1C36" w:rsidRDefault="006A137A" w:rsidP="00B73815">
            <w:pPr>
              <w:contextualSpacing/>
              <w:rPr>
                <w:rFonts w:ascii="DIN Next LT Pro" w:hAnsi="DIN Next LT Pro"/>
              </w:rPr>
            </w:pPr>
            <w:r w:rsidRPr="001E1C36">
              <w:rPr>
                <w:rFonts w:ascii="DIN Next LT Pro" w:hAnsi="DIN Next LT Pro"/>
              </w:rPr>
              <w:t>4.</w:t>
            </w:r>
          </w:p>
        </w:tc>
        <w:tc>
          <w:tcPr>
            <w:tcW w:w="2556" w:type="dxa"/>
            <w:tcBorders>
              <w:top w:val="single" w:sz="2" w:space="0" w:color="000001"/>
              <w:left w:val="single" w:sz="2" w:space="0" w:color="000001"/>
              <w:bottom w:val="single" w:sz="2" w:space="0" w:color="000001"/>
              <w:right w:val="nil"/>
            </w:tcBorders>
            <w:shd w:val="clear" w:color="auto" w:fill="FFFFFF"/>
          </w:tcPr>
          <w:p w14:paraId="776068C2" w14:textId="77777777" w:rsidR="006A137A" w:rsidRPr="001E1C36" w:rsidRDefault="006A137A" w:rsidP="00B73815">
            <w:pPr>
              <w:contextualSpacing/>
              <w:rPr>
                <w:rFonts w:ascii="DIN Next LT Pro" w:hAnsi="DIN Next LT Pro"/>
              </w:rPr>
            </w:pPr>
          </w:p>
        </w:tc>
        <w:tc>
          <w:tcPr>
            <w:tcW w:w="3287" w:type="dxa"/>
            <w:tcBorders>
              <w:top w:val="single" w:sz="2" w:space="0" w:color="000001"/>
              <w:left w:val="single" w:sz="2" w:space="0" w:color="000001"/>
              <w:bottom w:val="single" w:sz="2" w:space="0" w:color="000001"/>
              <w:right w:val="nil"/>
            </w:tcBorders>
            <w:shd w:val="clear" w:color="auto" w:fill="FFFFFF"/>
          </w:tcPr>
          <w:p w14:paraId="489FD74F" w14:textId="77777777" w:rsidR="006A137A" w:rsidRPr="001E1C36" w:rsidRDefault="006A137A" w:rsidP="00B73815">
            <w:pPr>
              <w:contextualSpacing/>
              <w:rPr>
                <w:rFonts w:ascii="DIN Next LT Pro" w:hAnsi="DIN Next LT Pro"/>
              </w:rPr>
            </w:pPr>
            <w:r w:rsidRPr="001E1C36">
              <w:rPr>
                <w:rFonts w:ascii="DIN Next LT Pro" w:hAnsi="DIN Next LT Pro"/>
              </w:rPr>
              <w:t>Responsabil informare şi</w:t>
            </w:r>
          </w:p>
          <w:p w14:paraId="3713BCDA" w14:textId="77777777" w:rsidR="006A137A" w:rsidRPr="001E1C36" w:rsidRDefault="006A137A" w:rsidP="00B73815">
            <w:pPr>
              <w:contextualSpacing/>
              <w:rPr>
                <w:rFonts w:ascii="DIN Next LT Pro" w:hAnsi="DIN Next LT Pro"/>
              </w:rPr>
            </w:pPr>
            <w:r w:rsidRPr="001E1C36">
              <w:rPr>
                <w:rFonts w:ascii="DIN Next LT Pro" w:hAnsi="DIN Next LT Pro"/>
              </w:rPr>
              <w:t>publicitate</w:t>
            </w:r>
            <w:r w:rsidRPr="001E1C36">
              <w:rPr>
                <w:rFonts w:ascii="DIN Next LT Pro" w:hAnsi="DIN Next LT Pro"/>
              </w:rPr>
              <w:tab/>
            </w:r>
          </w:p>
        </w:tc>
        <w:tc>
          <w:tcPr>
            <w:tcW w:w="2098" w:type="dxa"/>
            <w:tcBorders>
              <w:top w:val="single" w:sz="2" w:space="0" w:color="000001"/>
              <w:left w:val="single" w:sz="2" w:space="0" w:color="000001"/>
              <w:bottom w:val="single" w:sz="2" w:space="0" w:color="000001"/>
              <w:right w:val="nil"/>
            </w:tcBorders>
            <w:shd w:val="clear" w:color="auto" w:fill="FFFFFF"/>
          </w:tcPr>
          <w:p w14:paraId="0B40D828" w14:textId="77777777" w:rsidR="006A137A" w:rsidRPr="001E1C36" w:rsidRDefault="006A137A" w:rsidP="00B73815">
            <w:pPr>
              <w:contextualSpacing/>
              <w:rPr>
                <w:rFonts w:ascii="DIN Next LT Pro" w:hAnsi="DIN Next LT Pro"/>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51B12BA8" w14:textId="77777777" w:rsidR="006A137A" w:rsidRPr="001E1C36" w:rsidRDefault="006A137A" w:rsidP="00B73815">
            <w:pPr>
              <w:contextualSpacing/>
              <w:rPr>
                <w:rFonts w:ascii="DIN Next LT Pro" w:hAnsi="DIN Next LT Pro"/>
              </w:rPr>
            </w:pPr>
          </w:p>
        </w:tc>
      </w:tr>
      <w:tr w:rsidR="006A137A" w:rsidRPr="001E1C36" w14:paraId="7FC819E0" w14:textId="77777777" w:rsidTr="00B73815">
        <w:tc>
          <w:tcPr>
            <w:tcW w:w="789" w:type="dxa"/>
            <w:tcBorders>
              <w:top w:val="single" w:sz="2" w:space="0" w:color="000001"/>
              <w:left w:val="single" w:sz="2" w:space="0" w:color="000001"/>
              <w:bottom w:val="single" w:sz="2" w:space="0" w:color="000001"/>
              <w:right w:val="nil"/>
            </w:tcBorders>
            <w:shd w:val="clear" w:color="auto" w:fill="FFFFFF"/>
          </w:tcPr>
          <w:p w14:paraId="217D1C0A" w14:textId="77777777" w:rsidR="006A137A" w:rsidRPr="001E1C36" w:rsidRDefault="006A137A" w:rsidP="00B73815">
            <w:pPr>
              <w:contextualSpacing/>
              <w:rPr>
                <w:rFonts w:ascii="DIN Next LT Pro" w:hAnsi="DIN Next LT Pro"/>
              </w:rPr>
            </w:pPr>
            <w:r w:rsidRPr="001E1C36">
              <w:rPr>
                <w:rFonts w:ascii="DIN Next LT Pro" w:hAnsi="DIN Next LT Pro"/>
              </w:rPr>
              <w:lastRenderedPageBreak/>
              <w:t>5.</w:t>
            </w:r>
          </w:p>
        </w:tc>
        <w:tc>
          <w:tcPr>
            <w:tcW w:w="2556" w:type="dxa"/>
            <w:tcBorders>
              <w:top w:val="single" w:sz="2" w:space="0" w:color="000001"/>
              <w:left w:val="single" w:sz="2" w:space="0" w:color="000001"/>
              <w:bottom w:val="single" w:sz="2" w:space="0" w:color="000001"/>
              <w:right w:val="nil"/>
            </w:tcBorders>
            <w:shd w:val="clear" w:color="auto" w:fill="FFFFFF"/>
          </w:tcPr>
          <w:p w14:paraId="57A98219" w14:textId="77777777" w:rsidR="006A137A" w:rsidRPr="001E1C36" w:rsidRDefault="006A137A" w:rsidP="00B73815">
            <w:pPr>
              <w:contextualSpacing/>
              <w:rPr>
                <w:rFonts w:ascii="DIN Next LT Pro" w:hAnsi="DIN Next LT Pro"/>
              </w:rPr>
            </w:pPr>
          </w:p>
        </w:tc>
        <w:tc>
          <w:tcPr>
            <w:tcW w:w="3287" w:type="dxa"/>
            <w:tcBorders>
              <w:top w:val="single" w:sz="2" w:space="0" w:color="000001"/>
              <w:left w:val="single" w:sz="2" w:space="0" w:color="000001"/>
              <w:bottom w:val="single" w:sz="2" w:space="0" w:color="000001"/>
              <w:right w:val="nil"/>
            </w:tcBorders>
            <w:shd w:val="clear" w:color="auto" w:fill="FFFFFF"/>
          </w:tcPr>
          <w:p w14:paraId="1CF0EA73" w14:textId="77777777" w:rsidR="006A137A" w:rsidRPr="001E1C36" w:rsidRDefault="006A137A" w:rsidP="00B73815">
            <w:pPr>
              <w:contextualSpacing/>
              <w:rPr>
                <w:rFonts w:ascii="DIN Next LT Pro" w:hAnsi="DIN Next LT Pro"/>
              </w:rPr>
            </w:pPr>
            <w:r w:rsidRPr="001E1C36">
              <w:rPr>
                <w:rFonts w:ascii="DIN Next LT Pro" w:hAnsi="DIN Next LT Pro"/>
              </w:rPr>
              <w:t>Membru</w:t>
            </w:r>
          </w:p>
        </w:tc>
        <w:tc>
          <w:tcPr>
            <w:tcW w:w="2098" w:type="dxa"/>
            <w:tcBorders>
              <w:top w:val="single" w:sz="2" w:space="0" w:color="000001"/>
              <w:left w:val="single" w:sz="2" w:space="0" w:color="000001"/>
              <w:bottom w:val="single" w:sz="2" w:space="0" w:color="000001"/>
              <w:right w:val="nil"/>
            </w:tcBorders>
            <w:shd w:val="clear" w:color="auto" w:fill="FFFFFF"/>
          </w:tcPr>
          <w:p w14:paraId="615F10CC" w14:textId="77777777" w:rsidR="006A137A" w:rsidRPr="001E1C36" w:rsidRDefault="006A137A" w:rsidP="00B73815">
            <w:pPr>
              <w:contextualSpacing/>
              <w:rPr>
                <w:rFonts w:ascii="DIN Next LT Pro" w:hAnsi="DIN Next LT Pro"/>
              </w:rPr>
            </w:pPr>
          </w:p>
        </w:tc>
        <w:tc>
          <w:tcPr>
            <w:tcW w:w="1481" w:type="dxa"/>
            <w:tcBorders>
              <w:top w:val="single" w:sz="2" w:space="0" w:color="000001"/>
              <w:left w:val="single" w:sz="2" w:space="0" w:color="000001"/>
              <w:bottom w:val="single" w:sz="2" w:space="0" w:color="000001"/>
              <w:right w:val="single" w:sz="2" w:space="0" w:color="000001"/>
            </w:tcBorders>
            <w:shd w:val="clear" w:color="auto" w:fill="FFFFFF"/>
          </w:tcPr>
          <w:p w14:paraId="171445D7" w14:textId="77777777" w:rsidR="006A137A" w:rsidRPr="001E1C36" w:rsidRDefault="006A137A" w:rsidP="00B73815">
            <w:pPr>
              <w:contextualSpacing/>
              <w:rPr>
                <w:rFonts w:ascii="DIN Next LT Pro" w:hAnsi="DIN Next LT Pro"/>
              </w:rPr>
            </w:pPr>
          </w:p>
        </w:tc>
      </w:tr>
    </w:tbl>
    <w:p w14:paraId="3A959F3C" w14:textId="77777777" w:rsidR="006A137A" w:rsidRPr="001E1C36" w:rsidRDefault="006A137A" w:rsidP="006A137A">
      <w:pPr>
        <w:contextualSpacing/>
        <w:rPr>
          <w:rFonts w:ascii="DIN Next LT Pro" w:hAnsi="DIN Next LT Pro"/>
        </w:rPr>
      </w:pPr>
    </w:p>
    <w:p w14:paraId="190A9A30" w14:textId="77777777" w:rsidR="006A137A" w:rsidRPr="001E1C36" w:rsidRDefault="006A137A" w:rsidP="006A137A">
      <w:pPr>
        <w:rPr>
          <w:rFonts w:ascii="DIN Next LT Pro" w:hAnsi="DIN Next LT Pro"/>
        </w:rPr>
      </w:pPr>
      <w:r w:rsidRPr="001E1C36">
        <w:rPr>
          <w:rFonts w:ascii="DIN Next LT Pro" w:hAnsi="DIN Next LT Pro"/>
        </w:rPr>
        <w:t>12. Rezultate obţinute în anul/sezonul competiţional precedent:</w:t>
      </w:r>
    </w:p>
    <w:p w14:paraId="46C9F1AA" w14:textId="77777777" w:rsidR="006A137A" w:rsidRPr="001E1C36" w:rsidRDefault="006A137A" w:rsidP="006A137A">
      <w:pPr>
        <w:rPr>
          <w:rFonts w:ascii="DIN Next LT Pro" w:hAnsi="DIN Next LT Pro"/>
          <w:b/>
          <w:bCs/>
        </w:rPr>
      </w:pPr>
      <w:r w:rsidRPr="001E1C36">
        <w:rPr>
          <w:rFonts w:ascii="DIN Next LT Pro" w:hAnsi="DIN Next LT Pro"/>
          <w:b/>
          <w:bCs/>
        </w:rPr>
        <w:t>a.) Jocuri sportive şi sporturi pe echipe*</w:t>
      </w:r>
      <w:r w:rsidRPr="001E1C36">
        <w:rPr>
          <w:rFonts w:ascii="DIN Next LT Pro" w:hAnsi="DIN Next LT Pro"/>
          <w:b/>
          <w:bCs/>
        </w:rPr>
        <w:tab/>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1478"/>
        <w:gridCol w:w="1481"/>
        <w:gridCol w:w="1481"/>
        <w:gridCol w:w="1479"/>
        <w:gridCol w:w="1481"/>
        <w:gridCol w:w="1481"/>
        <w:gridCol w:w="1330"/>
      </w:tblGrid>
      <w:tr w:rsidR="006A137A" w:rsidRPr="001E1C36" w14:paraId="42592F71" w14:textId="77777777" w:rsidTr="00B73815">
        <w:tc>
          <w:tcPr>
            <w:tcW w:w="1478" w:type="dxa"/>
            <w:tcBorders>
              <w:top w:val="single" w:sz="2" w:space="0" w:color="000080"/>
              <w:left w:val="single" w:sz="2" w:space="0" w:color="000080"/>
              <w:bottom w:val="single" w:sz="2" w:space="0" w:color="000080"/>
              <w:right w:val="nil"/>
            </w:tcBorders>
            <w:shd w:val="clear" w:color="auto" w:fill="FFFFFF"/>
          </w:tcPr>
          <w:p w14:paraId="4C48D283" w14:textId="77777777" w:rsidR="006A137A" w:rsidRPr="001E1C36" w:rsidRDefault="006A137A" w:rsidP="00B73815">
            <w:pPr>
              <w:contextualSpacing/>
              <w:rPr>
                <w:rFonts w:ascii="DIN Next LT Pro" w:hAnsi="DIN Next LT Pro"/>
                <w:b/>
                <w:bCs/>
              </w:rPr>
            </w:pPr>
            <w:r w:rsidRPr="001E1C36">
              <w:rPr>
                <w:rFonts w:ascii="DIN Next LT Pro" w:hAnsi="DIN Next LT Pro"/>
                <w:b/>
                <w:bCs/>
              </w:rPr>
              <w:t>Obiective realizate/</w:t>
            </w:r>
          </w:p>
          <w:p w14:paraId="20C0B792" w14:textId="77777777" w:rsidR="006A137A" w:rsidRPr="001E1C36" w:rsidRDefault="006A137A" w:rsidP="00B73815">
            <w:pPr>
              <w:contextualSpacing/>
              <w:rPr>
                <w:rFonts w:ascii="DIN Next LT Pro" w:hAnsi="DIN Next LT Pro"/>
                <w:b/>
                <w:bCs/>
              </w:rPr>
            </w:pPr>
            <w:r w:rsidRPr="001E1C36">
              <w:rPr>
                <w:rFonts w:ascii="DIN Next LT Pro" w:hAnsi="DIN Next LT Pro"/>
                <w:b/>
                <w:bCs/>
              </w:rPr>
              <w:t>secţie/grupă</w:t>
            </w:r>
            <w:r w:rsidRPr="001E1C36">
              <w:rPr>
                <w:rFonts w:ascii="DIN Next LT Pro" w:hAnsi="DIN Next LT Pro"/>
                <w:b/>
                <w:bCs/>
              </w:rPr>
              <w:tab/>
            </w:r>
          </w:p>
        </w:tc>
        <w:tc>
          <w:tcPr>
            <w:tcW w:w="1481" w:type="dxa"/>
            <w:tcBorders>
              <w:top w:val="single" w:sz="2" w:space="0" w:color="000080"/>
              <w:left w:val="single" w:sz="2" w:space="0" w:color="000080"/>
              <w:bottom w:val="single" w:sz="2" w:space="0" w:color="000080"/>
              <w:right w:val="nil"/>
            </w:tcBorders>
            <w:shd w:val="clear" w:color="auto" w:fill="FFFFFF"/>
          </w:tcPr>
          <w:p w14:paraId="1C4F169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Campionat</w:t>
            </w:r>
          </w:p>
          <w:p w14:paraId="21214078"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Naţional</w:t>
            </w:r>
          </w:p>
        </w:tc>
        <w:tc>
          <w:tcPr>
            <w:tcW w:w="1481" w:type="dxa"/>
            <w:tcBorders>
              <w:top w:val="single" w:sz="2" w:space="0" w:color="000080"/>
              <w:left w:val="single" w:sz="2" w:space="0" w:color="000080"/>
              <w:bottom w:val="single" w:sz="2" w:space="0" w:color="000080"/>
              <w:right w:val="nil"/>
            </w:tcBorders>
            <w:shd w:val="clear" w:color="auto" w:fill="FFFFFF"/>
          </w:tcPr>
          <w:p w14:paraId="13B3113D"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Cupa</w:t>
            </w:r>
          </w:p>
          <w:p w14:paraId="57A91C3D" w14:textId="77777777" w:rsidR="006A137A" w:rsidRPr="001E1C36" w:rsidRDefault="006A137A" w:rsidP="00B73815">
            <w:pPr>
              <w:contextualSpacing/>
              <w:rPr>
                <w:rFonts w:ascii="DIN Next LT Pro" w:hAnsi="DIN Next LT Pro"/>
                <w:b/>
                <w:bCs/>
              </w:rPr>
            </w:pPr>
            <w:r w:rsidRPr="001E1C36">
              <w:rPr>
                <w:rFonts w:ascii="DIN Next LT Pro" w:hAnsi="DIN Next LT Pro"/>
                <w:b/>
                <w:bCs/>
              </w:rPr>
              <w:t>României</w:t>
            </w:r>
          </w:p>
        </w:tc>
        <w:tc>
          <w:tcPr>
            <w:tcW w:w="1479" w:type="dxa"/>
            <w:tcBorders>
              <w:top w:val="single" w:sz="2" w:space="0" w:color="000080"/>
              <w:left w:val="single" w:sz="2" w:space="0" w:color="000080"/>
              <w:bottom w:val="single" w:sz="2" w:space="0" w:color="000080"/>
              <w:right w:val="nil"/>
            </w:tcBorders>
            <w:shd w:val="clear" w:color="auto" w:fill="FFFFFF"/>
          </w:tcPr>
          <w:p w14:paraId="0DAD2A27"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Campionat</w:t>
            </w:r>
          </w:p>
          <w:p w14:paraId="4736D36A" w14:textId="77777777" w:rsidR="006A137A" w:rsidRPr="001E1C36" w:rsidRDefault="006A137A" w:rsidP="00B73815">
            <w:pPr>
              <w:contextualSpacing/>
              <w:rPr>
                <w:rFonts w:ascii="DIN Next LT Pro" w:hAnsi="DIN Next LT Pro"/>
                <w:b/>
                <w:bCs/>
              </w:rPr>
            </w:pPr>
            <w:r w:rsidRPr="001E1C36">
              <w:rPr>
                <w:rFonts w:ascii="DIN Next LT Pro" w:hAnsi="DIN Next LT Pro"/>
                <w:b/>
                <w:bCs/>
              </w:rPr>
              <w:t>Balcanic</w:t>
            </w:r>
          </w:p>
        </w:tc>
        <w:tc>
          <w:tcPr>
            <w:tcW w:w="1481" w:type="dxa"/>
            <w:tcBorders>
              <w:top w:val="single" w:sz="2" w:space="0" w:color="000080"/>
              <w:left w:val="single" w:sz="2" w:space="0" w:color="000080"/>
              <w:bottom w:val="single" w:sz="2" w:space="0" w:color="000080"/>
              <w:right w:val="nil"/>
            </w:tcBorders>
            <w:shd w:val="clear" w:color="auto" w:fill="FFFFFF"/>
          </w:tcPr>
          <w:p w14:paraId="1D595AA8"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Campionat/</w:t>
            </w:r>
          </w:p>
          <w:p w14:paraId="07F7AE02"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Cupă</w:t>
            </w:r>
          </w:p>
          <w:p w14:paraId="43DB477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Europeană</w:t>
            </w:r>
            <w:r w:rsidRPr="001E1C36">
              <w:rPr>
                <w:rFonts w:ascii="DIN Next LT Pro" w:hAnsi="DIN Next LT Pro"/>
                <w:b/>
                <w:bCs/>
              </w:rPr>
              <w:tab/>
            </w:r>
          </w:p>
        </w:tc>
        <w:tc>
          <w:tcPr>
            <w:tcW w:w="1481" w:type="dxa"/>
            <w:tcBorders>
              <w:top w:val="single" w:sz="2" w:space="0" w:color="000080"/>
              <w:left w:val="single" w:sz="2" w:space="0" w:color="000080"/>
              <w:bottom w:val="single" w:sz="2" w:space="0" w:color="000080"/>
              <w:right w:val="nil"/>
            </w:tcBorders>
            <w:shd w:val="clear" w:color="auto" w:fill="FFFFFF"/>
          </w:tcPr>
          <w:p w14:paraId="4E505CD1"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Campionat/</w:t>
            </w:r>
          </w:p>
          <w:p w14:paraId="7C05A28D"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Cupă Mondială</w:t>
            </w: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7F39F94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Jocuri</w:t>
            </w:r>
          </w:p>
          <w:p w14:paraId="6E1BFA2B" w14:textId="77777777" w:rsidR="006A137A" w:rsidRPr="001E1C36" w:rsidRDefault="006A137A" w:rsidP="00B73815">
            <w:pPr>
              <w:contextualSpacing/>
              <w:rPr>
                <w:rFonts w:ascii="DIN Next LT Pro" w:hAnsi="DIN Next LT Pro"/>
                <w:b/>
                <w:bCs/>
              </w:rPr>
            </w:pPr>
            <w:r w:rsidRPr="001E1C36">
              <w:rPr>
                <w:rFonts w:ascii="DIN Next LT Pro" w:hAnsi="DIN Next LT Pro"/>
                <w:b/>
                <w:bCs/>
              </w:rPr>
              <w:t>Olimpice</w:t>
            </w:r>
          </w:p>
        </w:tc>
      </w:tr>
      <w:tr w:rsidR="006A137A" w:rsidRPr="001E1C36" w14:paraId="13EB7DDA" w14:textId="77777777" w:rsidTr="00B73815">
        <w:tc>
          <w:tcPr>
            <w:tcW w:w="1478" w:type="dxa"/>
            <w:tcBorders>
              <w:top w:val="single" w:sz="2" w:space="0" w:color="000080"/>
              <w:left w:val="single" w:sz="2" w:space="0" w:color="000080"/>
              <w:bottom w:val="single" w:sz="2" w:space="0" w:color="000080"/>
              <w:right w:val="nil"/>
            </w:tcBorders>
            <w:shd w:val="clear" w:color="auto" w:fill="FFFFFF"/>
          </w:tcPr>
          <w:p w14:paraId="727DEA93" w14:textId="77777777" w:rsidR="006A137A" w:rsidRPr="001E1C36" w:rsidRDefault="006A137A" w:rsidP="00B73815">
            <w:pPr>
              <w:contextualSpacing/>
              <w:rPr>
                <w:rFonts w:ascii="DIN Next LT Pro" w:hAnsi="DIN Next LT Pro"/>
              </w:rPr>
            </w:pPr>
            <w:r w:rsidRPr="001E1C36">
              <w:rPr>
                <w:rFonts w:ascii="DIN Next LT Pro" w:hAnsi="DIN Next LT Pro"/>
              </w:rPr>
              <w:t>seniori</w:t>
            </w:r>
          </w:p>
        </w:tc>
        <w:tc>
          <w:tcPr>
            <w:tcW w:w="1481" w:type="dxa"/>
            <w:tcBorders>
              <w:top w:val="single" w:sz="2" w:space="0" w:color="000080"/>
              <w:left w:val="single" w:sz="2" w:space="0" w:color="000080"/>
              <w:bottom w:val="single" w:sz="2" w:space="0" w:color="000080"/>
              <w:right w:val="nil"/>
            </w:tcBorders>
            <w:shd w:val="clear" w:color="auto" w:fill="FFFFFF"/>
          </w:tcPr>
          <w:p w14:paraId="639CF226"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1702999D" w14:textId="77777777" w:rsidR="006A137A" w:rsidRPr="001E1C36" w:rsidRDefault="006A137A" w:rsidP="00B73815">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59CBCE89"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7ABF47F1"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1737D127" w14:textId="77777777" w:rsidR="006A137A" w:rsidRPr="001E1C36" w:rsidRDefault="006A137A" w:rsidP="00B73815">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535F8E86" w14:textId="77777777" w:rsidR="006A137A" w:rsidRPr="001E1C36" w:rsidRDefault="006A137A" w:rsidP="00B73815">
            <w:pPr>
              <w:contextualSpacing/>
              <w:rPr>
                <w:rFonts w:ascii="DIN Next LT Pro" w:hAnsi="DIN Next LT Pro"/>
              </w:rPr>
            </w:pPr>
          </w:p>
        </w:tc>
      </w:tr>
      <w:tr w:rsidR="006A137A" w:rsidRPr="001E1C36" w14:paraId="688E2760" w14:textId="77777777" w:rsidTr="00B73815">
        <w:tc>
          <w:tcPr>
            <w:tcW w:w="1478" w:type="dxa"/>
            <w:tcBorders>
              <w:top w:val="single" w:sz="2" w:space="0" w:color="000080"/>
              <w:left w:val="single" w:sz="2" w:space="0" w:color="000080"/>
              <w:bottom w:val="single" w:sz="2" w:space="0" w:color="000080"/>
              <w:right w:val="nil"/>
            </w:tcBorders>
            <w:shd w:val="clear" w:color="auto" w:fill="FFFFFF"/>
          </w:tcPr>
          <w:p w14:paraId="4C47DF7F" w14:textId="77777777" w:rsidR="006A137A" w:rsidRPr="001E1C36" w:rsidRDefault="006A137A" w:rsidP="00B73815">
            <w:pPr>
              <w:contextualSpacing/>
              <w:rPr>
                <w:rFonts w:ascii="DIN Next LT Pro" w:hAnsi="DIN Next LT Pro"/>
              </w:rPr>
            </w:pPr>
            <w:r w:rsidRPr="001E1C36">
              <w:rPr>
                <w:rFonts w:ascii="DIN Next LT Pro" w:hAnsi="DIN Next LT Pro"/>
              </w:rPr>
              <w:t>U21/U20</w:t>
            </w:r>
          </w:p>
        </w:tc>
        <w:tc>
          <w:tcPr>
            <w:tcW w:w="1481" w:type="dxa"/>
            <w:tcBorders>
              <w:top w:val="single" w:sz="2" w:space="0" w:color="000080"/>
              <w:left w:val="single" w:sz="2" w:space="0" w:color="000080"/>
              <w:bottom w:val="single" w:sz="2" w:space="0" w:color="000080"/>
              <w:right w:val="nil"/>
            </w:tcBorders>
            <w:shd w:val="clear" w:color="auto" w:fill="FFFFFF"/>
          </w:tcPr>
          <w:p w14:paraId="7C55FA07"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0965D828" w14:textId="77777777" w:rsidR="006A137A" w:rsidRPr="001E1C36" w:rsidRDefault="006A137A" w:rsidP="00B73815">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23222284"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6F92ED54"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72A7A560" w14:textId="77777777" w:rsidR="006A137A" w:rsidRPr="001E1C36" w:rsidRDefault="006A137A" w:rsidP="00B73815">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24804971" w14:textId="77777777" w:rsidR="006A137A" w:rsidRPr="001E1C36" w:rsidRDefault="006A137A" w:rsidP="00B73815">
            <w:pPr>
              <w:contextualSpacing/>
              <w:rPr>
                <w:rFonts w:ascii="DIN Next LT Pro" w:hAnsi="DIN Next LT Pro"/>
              </w:rPr>
            </w:pPr>
          </w:p>
        </w:tc>
      </w:tr>
      <w:tr w:rsidR="006A137A" w:rsidRPr="001E1C36" w14:paraId="0700BCBC" w14:textId="77777777" w:rsidTr="00B73815">
        <w:tc>
          <w:tcPr>
            <w:tcW w:w="1478" w:type="dxa"/>
            <w:tcBorders>
              <w:top w:val="single" w:sz="2" w:space="0" w:color="000080"/>
              <w:left w:val="single" w:sz="2" w:space="0" w:color="000080"/>
              <w:bottom w:val="single" w:sz="2" w:space="0" w:color="000080"/>
              <w:right w:val="nil"/>
            </w:tcBorders>
            <w:shd w:val="clear" w:color="auto" w:fill="FFFFFF"/>
          </w:tcPr>
          <w:p w14:paraId="308977FA" w14:textId="77777777" w:rsidR="006A137A" w:rsidRPr="001E1C36" w:rsidRDefault="006A137A" w:rsidP="00B73815">
            <w:pPr>
              <w:contextualSpacing/>
              <w:rPr>
                <w:rFonts w:ascii="DIN Next LT Pro" w:hAnsi="DIN Next LT Pro"/>
              </w:rPr>
            </w:pPr>
            <w:r w:rsidRPr="001E1C36">
              <w:rPr>
                <w:rFonts w:ascii="DIN Next LT Pro" w:hAnsi="DIN Next LT Pro"/>
              </w:rPr>
              <w:t>U19/U18</w:t>
            </w:r>
          </w:p>
        </w:tc>
        <w:tc>
          <w:tcPr>
            <w:tcW w:w="1481" w:type="dxa"/>
            <w:tcBorders>
              <w:top w:val="single" w:sz="2" w:space="0" w:color="000080"/>
              <w:left w:val="single" w:sz="2" w:space="0" w:color="000080"/>
              <w:bottom w:val="single" w:sz="2" w:space="0" w:color="000080"/>
              <w:right w:val="nil"/>
            </w:tcBorders>
            <w:shd w:val="clear" w:color="auto" w:fill="FFFFFF"/>
          </w:tcPr>
          <w:p w14:paraId="24CC6D17"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5181D8D5" w14:textId="77777777" w:rsidR="006A137A" w:rsidRPr="001E1C36" w:rsidRDefault="006A137A" w:rsidP="00B73815">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7D68362C"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21F32B2D"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08CC1420" w14:textId="77777777" w:rsidR="006A137A" w:rsidRPr="001E1C36" w:rsidRDefault="006A137A" w:rsidP="00B73815">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182CBAA3" w14:textId="77777777" w:rsidR="006A137A" w:rsidRPr="001E1C36" w:rsidRDefault="006A137A" w:rsidP="00B73815">
            <w:pPr>
              <w:contextualSpacing/>
              <w:rPr>
                <w:rFonts w:ascii="DIN Next LT Pro" w:hAnsi="DIN Next LT Pro"/>
              </w:rPr>
            </w:pPr>
          </w:p>
        </w:tc>
      </w:tr>
      <w:tr w:rsidR="006A137A" w:rsidRPr="001E1C36" w14:paraId="3B69C6A6" w14:textId="77777777" w:rsidTr="00B73815">
        <w:tc>
          <w:tcPr>
            <w:tcW w:w="1478" w:type="dxa"/>
            <w:tcBorders>
              <w:top w:val="single" w:sz="2" w:space="0" w:color="000080"/>
              <w:left w:val="single" w:sz="2" w:space="0" w:color="000080"/>
              <w:bottom w:val="single" w:sz="2" w:space="0" w:color="000080"/>
              <w:right w:val="nil"/>
            </w:tcBorders>
            <w:shd w:val="clear" w:color="auto" w:fill="FFFFFF"/>
          </w:tcPr>
          <w:p w14:paraId="425530A5" w14:textId="77777777" w:rsidR="006A137A" w:rsidRPr="001E1C36" w:rsidRDefault="006A137A" w:rsidP="00B73815">
            <w:pPr>
              <w:contextualSpacing/>
              <w:rPr>
                <w:rFonts w:ascii="DIN Next LT Pro" w:hAnsi="DIN Next LT Pro"/>
              </w:rPr>
            </w:pPr>
            <w:r w:rsidRPr="001E1C36">
              <w:rPr>
                <w:rFonts w:ascii="DIN Next LT Pro" w:hAnsi="DIN Next LT Pro"/>
              </w:rPr>
              <w:t>U17/U16</w:t>
            </w:r>
          </w:p>
        </w:tc>
        <w:tc>
          <w:tcPr>
            <w:tcW w:w="1481" w:type="dxa"/>
            <w:tcBorders>
              <w:top w:val="single" w:sz="2" w:space="0" w:color="000080"/>
              <w:left w:val="single" w:sz="2" w:space="0" w:color="000080"/>
              <w:bottom w:val="single" w:sz="2" w:space="0" w:color="000080"/>
              <w:right w:val="nil"/>
            </w:tcBorders>
            <w:shd w:val="clear" w:color="auto" w:fill="FFFFFF"/>
          </w:tcPr>
          <w:p w14:paraId="5937F432"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529FFC3A" w14:textId="77777777" w:rsidR="006A137A" w:rsidRPr="001E1C36" w:rsidRDefault="006A137A" w:rsidP="00B73815">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5E9C23A5"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27106455"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3AE5E03B" w14:textId="77777777" w:rsidR="006A137A" w:rsidRPr="001E1C36" w:rsidRDefault="006A137A" w:rsidP="00B73815">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1FD7F8A0" w14:textId="77777777" w:rsidR="006A137A" w:rsidRPr="001E1C36" w:rsidRDefault="006A137A" w:rsidP="00B73815">
            <w:pPr>
              <w:contextualSpacing/>
              <w:rPr>
                <w:rFonts w:ascii="DIN Next LT Pro" w:hAnsi="DIN Next LT Pro"/>
              </w:rPr>
            </w:pPr>
          </w:p>
        </w:tc>
      </w:tr>
      <w:tr w:rsidR="006A137A" w:rsidRPr="001E1C36" w14:paraId="37E88B72" w14:textId="77777777" w:rsidTr="00B73815">
        <w:tc>
          <w:tcPr>
            <w:tcW w:w="1478" w:type="dxa"/>
            <w:tcBorders>
              <w:top w:val="single" w:sz="2" w:space="0" w:color="000080"/>
              <w:left w:val="single" w:sz="2" w:space="0" w:color="000080"/>
              <w:bottom w:val="single" w:sz="2" w:space="0" w:color="000080"/>
              <w:right w:val="nil"/>
            </w:tcBorders>
            <w:shd w:val="clear" w:color="auto" w:fill="FFFFFF"/>
          </w:tcPr>
          <w:p w14:paraId="63F6B4CE" w14:textId="77777777" w:rsidR="006A137A" w:rsidRPr="001E1C36" w:rsidRDefault="006A137A" w:rsidP="00B73815">
            <w:pPr>
              <w:contextualSpacing/>
              <w:rPr>
                <w:rFonts w:ascii="DIN Next LT Pro" w:hAnsi="DIN Next LT Pro"/>
              </w:rPr>
            </w:pPr>
            <w:r w:rsidRPr="001E1C36">
              <w:rPr>
                <w:rFonts w:ascii="DIN Next LT Pro" w:hAnsi="DIN Next LT Pro"/>
              </w:rPr>
              <w:t>U14</w:t>
            </w:r>
          </w:p>
        </w:tc>
        <w:tc>
          <w:tcPr>
            <w:tcW w:w="1481" w:type="dxa"/>
            <w:tcBorders>
              <w:top w:val="single" w:sz="2" w:space="0" w:color="000080"/>
              <w:left w:val="single" w:sz="2" w:space="0" w:color="000080"/>
              <w:bottom w:val="single" w:sz="2" w:space="0" w:color="000080"/>
              <w:right w:val="nil"/>
            </w:tcBorders>
            <w:shd w:val="clear" w:color="auto" w:fill="FFFFFF"/>
          </w:tcPr>
          <w:p w14:paraId="0A832F43"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65B8CA72" w14:textId="77777777" w:rsidR="006A137A" w:rsidRPr="001E1C36" w:rsidRDefault="006A137A" w:rsidP="00B73815">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7D3B5E96"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69A8A543"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05D8F673" w14:textId="77777777" w:rsidR="006A137A" w:rsidRPr="001E1C36" w:rsidRDefault="006A137A" w:rsidP="00B73815">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6F735DF6" w14:textId="77777777" w:rsidR="006A137A" w:rsidRPr="001E1C36" w:rsidRDefault="006A137A" w:rsidP="00B73815">
            <w:pPr>
              <w:contextualSpacing/>
              <w:rPr>
                <w:rFonts w:ascii="DIN Next LT Pro" w:hAnsi="DIN Next LT Pro"/>
              </w:rPr>
            </w:pPr>
          </w:p>
        </w:tc>
      </w:tr>
      <w:tr w:rsidR="006A137A" w:rsidRPr="001E1C36" w14:paraId="525B705A" w14:textId="77777777" w:rsidTr="00B73815">
        <w:tc>
          <w:tcPr>
            <w:tcW w:w="1478" w:type="dxa"/>
            <w:tcBorders>
              <w:top w:val="single" w:sz="2" w:space="0" w:color="000080"/>
              <w:left w:val="single" w:sz="2" w:space="0" w:color="000080"/>
              <w:bottom w:val="single" w:sz="2" w:space="0" w:color="000080"/>
              <w:right w:val="nil"/>
            </w:tcBorders>
            <w:shd w:val="clear" w:color="auto" w:fill="FFFFFF"/>
          </w:tcPr>
          <w:p w14:paraId="6F3A6F99" w14:textId="77777777" w:rsidR="006A137A" w:rsidRPr="001E1C36" w:rsidRDefault="006A137A" w:rsidP="00B73815">
            <w:pPr>
              <w:contextualSpacing/>
              <w:rPr>
                <w:rFonts w:ascii="DIN Next LT Pro" w:hAnsi="DIN Next LT Pro"/>
              </w:rPr>
            </w:pPr>
            <w:r w:rsidRPr="001E1C36">
              <w:rPr>
                <w:rFonts w:ascii="DIN Next LT Pro" w:hAnsi="DIN Next LT Pro"/>
              </w:rPr>
              <w:t>U12</w:t>
            </w:r>
          </w:p>
        </w:tc>
        <w:tc>
          <w:tcPr>
            <w:tcW w:w="1481" w:type="dxa"/>
            <w:tcBorders>
              <w:top w:val="single" w:sz="2" w:space="0" w:color="000080"/>
              <w:left w:val="single" w:sz="2" w:space="0" w:color="000080"/>
              <w:bottom w:val="single" w:sz="2" w:space="0" w:color="000080"/>
              <w:right w:val="nil"/>
            </w:tcBorders>
            <w:shd w:val="clear" w:color="auto" w:fill="FFFFFF"/>
          </w:tcPr>
          <w:p w14:paraId="2FD842F5"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168D8CF2" w14:textId="77777777" w:rsidR="006A137A" w:rsidRPr="001E1C36" w:rsidRDefault="006A137A" w:rsidP="00B73815">
            <w:pPr>
              <w:contextualSpacing/>
              <w:rPr>
                <w:rFonts w:ascii="DIN Next LT Pro" w:hAnsi="DIN Next LT Pro"/>
              </w:rPr>
            </w:pPr>
          </w:p>
        </w:tc>
        <w:tc>
          <w:tcPr>
            <w:tcW w:w="1479" w:type="dxa"/>
            <w:tcBorders>
              <w:top w:val="single" w:sz="2" w:space="0" w:color="000080"/>
              <w:left w:val="single" w:sz="2" w:space="0" w:color="000080"/>
              <w:bottom w:val="single" w:sz="2" w:space="0" w:color="000080"/>
              <w:right w:val="nil"/>
            </w:tcBorders>
            <w:shd w:val="clear" w:color="auto" w:fill="FFFFFF"/>
          </w:tcPr>
          <w:p w14:paraId="4F64CE85"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69539D67" w14:textId="77777777" w:rsidR="006A137A" w:rsidRPr="001E1C36" w:rsidRDefault="006A137A" w:rsidP="00B73815">
            <w:pPr>
              <w:contextualSpacing/>
              <w:rPr>
                <w:rFonts w:ascii="DIN Next LT Pro" w:hAnsi="DIN Next LT Pro"/>
              </w:rPr>
            </w:pPr>
          </w:p>
        </w:tc>
        <w:tc>
          <w:tcPr>
            <w:tcW w:w="1481" w:type="dxa"/>
            <w:tcBorders>
              <w:top w:val="single" w:sz="2" w:space="0" w:color="000080"/>
              <w:left w:val="single" w:sz="2" w:space="0" w:color="000080"/>
              <w:bottom w:val="single" w:sz="2" w:space="0" w:color="000080"/>
              <w:right w:val="nil"/>
            </w:tcBorders>
            <w:shd w:val="clear" w:color="auto" w:fill="FFFFFF"/>
          </w:tcPr>
          <w:p w14:paraId="47CA777F" w14:textId="77777777" w:rsidR="006A137A" w:rsidRPr="001E1C36" w:rsidRDefault="006A137A" w:rsidP="00B73815">
            <w:pPr>
              <w:contextualSpacing/>
              <w:rPr>
                <w:rFonts w:ascii="DIN Next LT Pro" w:hAnsi="DIN Next LT Pro"/>
              </w:rPr>
            </w:pPr>
          </w:p>
        </w:tc>
        <w:tc>
          <w:tcPr>
            <w:tcW w:w="1330" w:type="dxa"/>
            <w:tcBorders>
              <w:top w:val="single" w:sz="2" w:space="0" w:color="000080"/>
              <w:left w:val="single" w:sz="2" w:space="0" w:color="000080"/>
              <w:bottom w:val="single" w:sz="2" w:space="0" w:color="000080"/>
              <w:right w:val="single" w:sz="2" w:space="0" w:color="000080"/>
            </w:tcBorders>
            <w:shd w:val="clear" w:color="auto" w:fill="FFFFFF"/>
          </w:tcPr>
          <w:p w14:paraId="3D571F60" w14:textId="77777777" w:rsidR="006A137A" w:rsidRPr="001E1C36" w:rsidRDefault="006A137A" w:rsidP="00B73815">
            <w:pPr>
              <w:contextualSpacing/>
              <w:rPr>
                <w:rFonts w:ascii="DIN Next LT Pro" w:hAnsi="DIN Next LT Pro"/>
              </w:rPr>
            </w:pPr>
          </w:p>
        </w:tc>
      </w:tr>
    </w:tbl>
    <w:p w14:paraId="18F21BAB" w14:textId="77777777" w:rsidR="006A137A" w:rsidRPr="001E1C36" w:rsidRDefault="006A137A" w:rsidP="006A137A">
      <w:pPr>
        <w:rPr>
          <w:rFonts w:ascii="DIN Next LT Pro" w:hAnsi="DIN Next LT Pro"/>
        </w:rPr>
      </w:pPr>
      <w:r w:rsidRPr="001E1C36">
        <w:rPr>
          <w:rFonts w:ascii="DIN Next LT Pro" w:hAnsi="DIN Next LT Pro"/>
        </w:rPr>
        <w:t>*până la locul 3, inclusiv</w:t>
      </w:r>
    </w:p>
    <w:p w14:paraId="1B1C22F9" w14:textId="77777777" w:rsidR="006A137A" w:rsidRPr="001E1C36" w:rsidRDefault="006A137A" w:rsidP="006A137A">
      <w:pPr>
        <w:rPr>
          <w:rFonts w:ascii="DIN Next LT Pro" w:hAnsi="DIN Next LT Pro"/>
        </w:rPr>
      </w:pPr>
    </w:p>
    <w:p w14:paraId="2176789C" w14:textId="77777777" w:rsidR="006A137A" w:rsidRPr="001E1C36" w:rsidRDefault="006A137A" w:rsidP="006A137A">
      <w:pPr>
        <w:rPr>
          <w:rFonts w:ascii="DIN Next LT Pro" w:hAnsi="DIN Next LT Pro"/>
        </w:rPr>
      </w:pPr>
      <w:r w:rsidRPr="001E1C36">
        <w:rPr>
          <w:rFonts w:ascii="DIN Next LT Pro" w:hAnsi="DIN Next LT Pro"/>
        </w:rPr>
        <w:t>Tabel nominal cu sportivii selecţionaţi la loturile naţionale, (anexa 2.1.1. la cerere)</w:t>
      </w:r>
    </w:p>
    <w:p w14:paraId="58FDBD74" w14:textId="77777777" w:rsidR="006A137A" w:rsidRPr="001E1C36" w:rsidRDefault="006A137A" w:rsidP="006A137A">
      <w:pPr>
        <w:rPr>
          <w:rFonts w:ascii="DIN Next LT Pro" w:hAnsi="DIN Next LT Pro"/>
        </w:rPr>
      </w:pPr>
      <w:r w:rsidRPr="001E1C36">
        <w:rPr>
          <w:rFonts w:ascii="DIN Next LT Pro" w:hAnsi="DIN Next LT Pro"/>
        </w:rPr>
        <w:t>Tabel cu sportivii promovaţi de către club către structurile sportive de seniori din localitate, (anexa 2.1.2. la cerere)</w:t>
      </w:r>
    </w:p>
    <w:p w14:paraId="195A019B" w14:textId="77777777" w:rsidR="006A137A" w:rsidRPr="001E1C36" w:rsidRDefault="006A137A" w:rsidP="006A137A">
      <w:pPr>
        <w:rPr>
          <w:rFonts w:ascii="DIN Next LT Pro" w:hAnsi="DIN Next LT Pro"/>
        </w:rPr>
      </w:pPr>
    </w:p>
    <w:p w14:paraId="2CFC5174" w14:textId="77777777" w:rsidR="006A137A" w:rsidRPr="001E1C36" w:rsidRDefault="006A137A" w:rsidP="006A137A">
      <w:pPr>
        <w:rPr>
          <w:rFonts w:ascii="DIN Next LT Pro" w:hAnsi="DIN Next LT Pro"/>
          <w:b/>
          <w:bCs/>
        </w:rPr>
      </w:pPr>
      <w:bookmarkStart w:id="0" w:name="page2"/>
      <w:bookmarkEnd w:id="0"/>
      <w:r w:rsidRPr="001E1C36">
        <w:rPr>
          <w:rFonts w:ascii="DIN Next LT Pro" w:hAnsi="DIN Next LT Pro"/>
          <w:b/>
          <w:bCs/>
        </w:rPr>
        <w:t>b.) Sporturi individuale, cu rezultatele individuale ale sportivilor în anul/sezonul competiţional precedent*</w:t>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909"/>
        <w:gridCol w:w="2890"/>
        <w:gridCol w:w="3167"/>
        <w:gridCol w:w="2975"/>
      </w:tblGrid>
      <w:tr w:rsidR="006A137A" w:rsidRPr="001E1C36" w14:paraId="5306EFA1" w14:textId="77777777" w:rsidTr="00B73815">
        <w:tc>
          <w:tcPr>
            <w:tcW w:w="909" w:type="dxa"/>
            <w:tcBorders>
              <w:top w:val="single" w:sz="2" w:space="0" w:color="000001"/>
              <w:left w:val="single" w:sz="2" w:space="0" w:color="000001"/>
              <w:bottom w:val="single" w:sz="2" w:space="0" w:color="000001"/>
              <w:right w:val="nil"/>
            </w:tcBorders>
            <w:shd w:val="clear" w:color="auto" w:fill="FFFFFF"/>
          </w:tcPr>
          <w:p w14:paraId="66CDA72E"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 crt.</w:t>
            </w:r>
          </w:p>
        </w:tc>
        <w:tc>
          <w:tcPr>
            <w:tcW w:w="2890" w:type="dxa"/>
            <w:tcBorders>
              <w:top w:val="single" w:sz="2" w:space="0" w:color="000001"/>
              <w:left w:val="single" w:sz="2" w:space="0" w:color="000001"/>
              <w:bottom w:val="single" w:sz="2" w:space="0" w:color="000001"/>
              <w:right w:val="nil"/>
            </w:tcBorders>
            <w:shd w:val="clear" w:color="auto" w:fill="FFFFFF"/>
          </w:tcPr>
          <w:p w14:paraId="7A9379F5" w14:textId="77777777" w:rsidR="006A137A" w:rsidRPr="001E1C36" w:rsidRDefault="006A137A" w:rsidP="00B73815">
            <w:pPr>
              <w:contextualSpacing/>
              <w:rPr>
                <w:rFonts w:ascii="DIN Next LT Pro" w:hAnsi="DIN Next LT Pro"/>
                <w:b/>
                <w:bCs/>
              </w:rPr>
            </w:pPr>
            <w:r w:rsidRPr="001E1C36">
              <w:rPr>
                <w:rFonts w:ascii="DIN Next LT Pro" w:hAnsi="DIN Next LT Pro"/>
                <w:b/>
                <w:bCs/>
              </w:rPr>
              <w:t xml:space="preserve">Numele şi prenumele </w:t>
            </w:r>
          </w:p>
        </w:tc>
        <w:tc>
          <w:tcPr>
            <w:tcW w:w="3167" w:type="dxa"/>
            <w:tcBorders>
              <w:top w:val="single" w:sz="2" w:space="0" w:color="000001"/>
              <w:left w:val="single" w:sz="2" w:space="0" w:color="000001"/>
              <w:bottom w:val="single" w:sz="2" w:space="0" w:color="000001"/>
              <w:right w:val="nil"/>
            </w:tcBorders>
            <w:shd w:val="clear" w:color="auto" w:fill="FFFFFF"/>
          </w:tcPr>
          <w:p w14:paraId="06BA9B93" w14:textId="77777777" w:rsidR="006A137A" w:rsidRPr="001E1C36" w:rsidRDefault="006A137A" w:rsidP="00B73815">
            <w:pPr>
              <w:contextualSpacing/>
              <w:rPr>
                <w:rFonts w:ascii="DIN Next LT Pro" w:hAnsi="DIN Next LT Pro"/>
                <w:b/>
                <w:bCs/>
              </w:rPr>
            </w:pPr>
            <w:r w:rsidRPr="001E1C36">
              <w:rPr>
                <w:rFonts w:ascii="DIN Next LT Pro" w:hAnsi="DIN Next LT Pro"/>
                <w:b/>
                <w:bCs/>
              </w:rPr>
              <w:t xml:space="preserve"> Nr. carnet legitimare </w:t>
            </w: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3FEF1BB6" w14:textId="77777777" w:rsidR="006A137A" w:rsidRPr="001E1C36" w:rsidRDefault="006A137A" w:rsidP="00B73815">
            <w:pPr>
              <w:contextualSpacing/>
              <w:rPr>
                <w:rFonts w:ascii="DIN Next LT Pro" w:hAnsi="DIN Next LT Pro"/>
                <w:b/>
                <w:bCs/>
              </w:rPr>
            </w:pPr>
            <w:r w:rsidRPr="001E1C36">
              <w:rPr>
                <w:rFonts w:ascii="DIN Next LT Pro" w:hAnsi="DIN Next LT Pro"/>
                <w:b/>
                <w:bCs/>
              </w:rPr>
              <w:t>Rezultate (CN,CR,CB,CE,CM,JO)</w:t>
            </w:r>
          </w:p>
        </w:tc>
      </w:tr>
      <w:tr w:rsidR="006A137A" w:rsidRPr="001E1C36" w14:paraId="7D6173FA" w14:textId="77777777" w:rsidTr="00B73815">
        <w:tc>
          <w:tcPr>
            <w:tcW w:w="909" w:type="dxa"/>
            <w:tcBorders>
              <w:top w:val="single" w:sz="2" w:space="0" w:color="000001"/>
              <w:left w:val="single" w:sz="2" w:space="0" w:color="000001"/>
              <w:bottom w:val="single" w:sz="2" w:space="0" w:color="000001"/>
              <w:right w:val="nil"/>
            </w:tcBorders>
            <w:shd w:val="clear" w:color="auto" w:fill="FFFFFF"/>
          </w:tcPr>
          <w:p w14:paraId="4C23DD83" w14:textId="77777777" w:rsidR="006A137A" w:rsidRPr="001E1C36" w:rsidRDefault="006A137A" w:rsidP="00B73815">
            <w:pPr>
              <w:contextualSpacing/>
              <w:rPr>
                <w:rFonts w:ascii="DIN Next LT Pro" w:hAnsi="DIN Next LT Pro"/>
              </w:rPr>
            </w:pPr>
          </w:p>
        </w:tc>
        <w:tc>
          <w:tcPr>
            <w:tcW w:w="2890" w:type="dxa"/>
            <w:tcBorders>
              <w:top w:val="single" w:sz="2" w:space="0" w:color="000001"/>
              <w:left w:val="single" w:sz="2" w:space="0" w:color="000001"/>
              <w:bottom w:val="single" w:sz="2" w:space="0" w:color="000001"/>
              <w:right w:val="nil"/>
            </w:tcBorders>
            <w:shd w:val="clear" w:color="auto" w:fill="FFFFFF"/>
          </w:tcPr>
          <w:p w14:paraId="16F5C542" w14:textId="77777777" w:rsidR="006A137A" w:rsidRPr="001E1C36" w:rsidRDefault="006A137A" w:rsidP="00B73815">
            <w:pPr>
              <w:contextualSpacing/>
              <w:rPr>
                <w:rFonts w:ascii="DIN Next LT Pro" w:hAnsi="DIN Next LT Pro"/>
              </w:rPr>
            </w:pPr>
          </w:p>
        </w:tc>
        <w:tc>
          <w:tcPr>
            <w:tcW w:w="3167" w:type="dxa"/>
            <w:tcBorders>
              <w:top w:val="single" w:sz="2" w:space="0" w:color="000001"/>
              <w:left w:val="single" w:sz="2" w:space="0" w:color="000001"/>
              <w:bottom w:val="single" w:sz="2" w:space="0" w:color="000001"/>
              <w:right w:val="nil"/>
            </w:tcBorders>
            <w:shd w:val="clear" w:color="auto" w:fill="FFFFFF"/>
          </w:tcPr>
          <w:p w14:paraId="6D9D2035" w14:textId="77777777" w:rsidR="006A137A" w:rsidRPr="001E1C36" w:rsidRDefault="006A137A" w:rsidP="00B73815">
            <w:pPr>
              <w:contextualSpacing/>
              <w:rPr>
                <w:rFonts w:ascii="DIN Next LT Pro" w:hAnsi="DIN Next LT Pro"/>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3FE98A0A" w14:textId="77777777" w:rsidR="006A137A" w:rsidRPr="001E1C36" w:rsidRDefault="006A137A" w:rsidP="00B73815">
            <w:pPr>
              <w:contextualSpacing/>
              <w:rPr>
                <w:rFonts w:ascii="DIN Next LT Pro" w:hAnsi="DIN Next LT Pro"/>
              </w:rPr>
            </w:pPr>
          </w:p>
        </w:tc>
      </w:tr>
      <w:tr w:rsidR="006A137A" w:rsidRPr="001E1C36" w14:paraId="6B2C9DC9" w14:textId="77777777" w:rsidTr="00B73815">
        <w:tc>
          <w:tcPr>
            <w:tcW w:w="909" w:type="dxa"/>
            <w:tcBorders>
              <w:top w:val="single" w:sz="2" w:space="0" w:color="000001"/>
              <w:left w:val="single" w:sz="2" w:space="0" w:color="000001"/>
              <w:bottom w:val="single" w:sz="2" w:space="0" w:color="000001"/>
              <w:right w:val="nil"/>
            </w:tcBorders>
            <w:shd w:val="clear" w:color="auto" w:fill="FFFFFF"/>
          </w:tcPr>
          <w:p w14:paraId="1EAB2F90" w14:textId="77777777" w:rsidR="006A137A" w:rsidRPr="001E1C36" w:rsidRDefault="006A137A" w:rsidP="00B73815">
            <w:pPr>
              <w:contextualSpacing/>
              <w:rPr>
                <w:rFonts w:ascii="DIN Next LT Pro" w:hAnsi="DIN Next LT Pro"/>
              </w:rPr>
            </w:pPr>
          </w:p>
        </w:tc>
        <w:tc>
          <w:tcPr>
            <w:tcW w:w="2890" w:type="dxa"/>
            <w:tcBorders>
              <w:top w:val="single" w:sz="2" w:space="0" w:color="000001"/>
              <w:left w:val="single" w:sz="2" w:space="0" w:color="000001"/>
              <w:bottom w:val="single" w:sz="2" w:space="0" w:color="000001"/>
              <w:right w:val="nil"/>
            </w:tcBorders>
            <w:shd w:val="clear" w:color="auto" w:fill="FFFFFF"/>
          </w:tcPr>
          <w:p w14:paraId="284C76F7" w14:textId="77777777" w:rsidR="006A137A" w:rsidRPr="001E1C36" w:rsidRDefault="006A137A" w:rsidP="00B73815">
            <w:pPr>
              <w:contextualSpacing/>
              <w:rPr>
                <w:rFonts w:ascii="DIN Next LT Pro" w:hAnsi="DIN Next LT Pro"/>
              </w:rPr>
            </w:pPr>
          </w:p>
        </w:tc>
        <w:tc>
          <w:tcPr>
            <w:tcW w:w="3167" w:type="dxa"/>
            <w:tcBorders>
              <w:top w:val="single" w:sz="2" w:space="0" w:color="000001"/>
              <w:left w:val="single" w:sz="2" w:space="0" w:color="000001"/>
              <w:bottom w:val="single" w:sz="2" w:space="0" w:color="000001"/>
              <w:right w:val="nil"/>
            </w:tcBorders>
            <w:shd w:val="clear" w:color="auto" w:fill="FFFFFF"/>
          </w:tcPr>
          <w:p w14:paraId="187C986E" w14:textId="77777777" w:rsidR="006A137A" w:rsidRPr="001E1C36" w:rsidRDefault="006A137A" w:rsidP="00B73815">
            <w:pPr>
              <w:contextualSpacing/>
              <w:rPr>
                <w:rFonts w:ascii="DIN Next LT Pro" w:hAnsi="DIN Next LT Pro"/>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7EF07E5C" w14:textId="77777777" w:rsidR="006A137A" w:rsidRPr="001E1C36" w:rsidRDefault="006A137A" w:rsidP="00B73815">
            <w:pPr>
              <w:contextualSpacing/>
              <w:rPr>
                <w:rFonts w:ascii="DIN Next LT Pro" w:hAnsi="DIN Next LT Pro"/>
              </w:rPr>
            </w:pPr>
          </w:p>
        </w:tc>
      </w:tr>
      <w:tr w:rsidR="006A137A" w:rsidRPr="001E1C36" w14:paraId="04A221A7" w14:textId="77777777" w:rsidTr="00B73815">
        <w:tc>
          <w:tcPr>
            <w:tcW w:w="909" w:type="dxa"/>
            <w:tcBorders>
              <w:top w:val="single" w:sz="2" w:space="0" w:color="000001"/>
              <w:left w:val="single" w:sz="2" w:space="0" w:color="000001"/>
              <w:bottom w:val="single" w:sz="2" w:space="0" w:color="000001"/>
              <w:right w:val="nil"/>
            </w:tcBorders>
            <w:shd w:val="clear" w:color="auto" w:fill="FFFFFF"/>
          </w:tcPr>
          <w:p w14:paraId="29AE065B" w14:textId="77777777" w:rsidR="006A137A" w:rsidRPr="001E1C36" w:rsidRDefault="006A137A" w:rsidP="00B73815">
            <w:pPr>
              <w:contextualSpacing/>
              <w:rPr>
                <w:rFonts w:ascii="DIN Next LT Pro" w:hAnsi="DIN Next LT Pro"/>
              </w:rPr>
            </w:pPr>
          </w:p>
        </w:tc>
        <w:tc>
          <w:tcPr>
            <w:tcW w:w="2890" w:type="dxa"/>
            <w:tcBorders>
              <w:top w:val="single" w:sz="2" w:space="0" w:color="000001"/>
              <w:left w:val="single" w:sz="2" w:space="0" w:color="000001"/>
              <w:bottom w:val="single" w:sz="2" w:space="0" w:color="000001"/>
              <w:right w:val="nil"/>
            </w:tcBorders>
            <w:shd w:val="clear" w:color="auto" w:fill="FFFFFF"/>
          </w:tcPr>
          <w:p w14:paraId="14369EE9" w14:textId="77777777" w:rsidR="006A137A" w:rsidRPr="001E1C36" w:rsidRDefault="006A137A" w:rsidP="00B73815">
            <w:pPr>
              <w:contextualSpacing/>
              <w:rPr>
                <w:rFonts w:ascii="DIN Next LT Pro" w:hAnsi="DIN Next LT Pro"/>
              </w:rPr>
            </w:pPr>
          </w:p>
        </w:tc>
        <w:tc>
          <w:tcPr>
            <w:tcW w:w="3167" w:type="dxa"/>
            <w:tcBorders>
              <w:top w:val="single" w:sz="2" w:space="0" w:color="000001"/>
              <w:left w:val="single" w:sz="2" w:space="0" w:color="000001"/>
              <w:bottom w:val="single" w:sz="2" w:space="0" w:color="000001"/>
              <w:right w:val="nil"/>
            </w:tcBorders>
            <w:shd w:val="clear" w:color="auto" w:fill="FFFFFF"/>
          </w:tcPr>
          <w:p w14:paraId="0E7B1FEC" w14:textId="77777777" w:rsidR="006A137A" w:rsidRPr="001E1C36" w:rsidRDefault="006A137A" w:rsidP="00B73815">
            <w:pPr>
              <w:contextualSpacing/>
              <w:rPr>
                <w:rFonts w:ascii="DIN Next LT Pro" w:hAnsi="DIN Next LT Pro"/>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24845AF5" w14:textId="77777777" w:rsidR="006A137A" w:rsidRPr="001E1C36" w:rsidRDefault="006A137A" w:rsidP="00B73815">
            <w:pPr>
              <w:contextualSpacing/>
              <w:rPr>
                <w:rFonts w:ascii="DIN Next LT Pro" w:hAnsi="DIN Next LT Pro"/>
              </w:rPr>
            </w:pPr>
          </w:p>
        </w:tc>
      </w:tr>
      <w:tr w:rsidR="006A137A" w:rsidRPr="001E1C36" w14:paraId="4E84AF6B" w14:textId="77777777" w:rsidTr="00B73815">
        <w:tc>
          <w:tcPr>
            <w:tcW w:w="909" w:type="dxa"/>
            <w:tcBorders>
              <w:top w:val="single" w:sz="2" w:space="0" w:color="000001"/>
              <w:left w:val="single" w:sz="2" w:space="0" w:color="000001"/>
              <w:bottom w:val="single" w:sz="2" w:space="0" w:color="000001"/>
              <w:right w:val="nil"/>
            </w:tcBorders>
            <w:shd w:val="clear" w:color="auto" w:fill="FFFFFF"/>
          </w:tcPr>
          <w:p w14:paraId="5AF1C36E" w14:textId="77777777" w:rsidR="006A137A" w:rsidRPr="001E1C36" w:rsidRDefault="006A137A" w:rsidP="00B73815">
            <w:pPr>
              <w:contextualSpacing/>
              <w:rPr>
                <w:rFonts w:ascii="DIN Next LT Pro" w:hAnsi="DIN Next LT Pro"/>
              </w:rPr>
            </w:pPr>
          </w:p>
        </w:tc>
        <w:tc>
          <w:tcPr>
            <w:tcW w:w="2890" w:type="dxa"/>
            <w:tcBorders>
              <w:top w:val="single" w:sz="2" w:space="0" w:color="000001"/>
              <w:left w:val="single" w:sz="2" w:space="0" w:color="000001"/>
              <w:bottom w:val="single" w:sz="2" w:space="0" w:color="000001"/>
              <w:right w:val="nil"/>
            </w:tcBorders>
            <w:shd w:val="clear" w:color="auto" w:fill="FFFFFF"/>
          </w:tcPr>
          <w:p w14:paraId="07E342E8" w14:textId="77777777" w:rsidR="006A137A" w:rsidRPr="001E1C36" w:rsidRDefault="006A137A" w:rsidP="00B73815">
            <w:pPr>
              <w:contextualSpacing/>
              <w:rPr>
                <w:rFonts w:ascii="DIN Next LT Pro" w:hAnsi="DIN Next LT Pro"/>
              </w:rPr>
            </w:pPr>
          </w:p>
        </w:tc>
        <w:tc>
          <w:tcPr>
            <w:tcW w:w="3167" w:type="dxa"/>
            <w:tcBorders>
              <w:top w:val="single" w:sz="2" w:space="0" w:color="000001"/>
              <w:left w:val="single" w:sz="2" w:space="0" w:color="000001"/>
              <w:bottom w:val="single" w:sz="2" w:space="0" w:color="000001"/>
              <w:right w:val="nil"/>
            </w:tcBorders>
            <w:shd w:val="clear" w:color="auto" w:fill="FFFFFF"/>
          </w:tcPr>
          <w:p w14:paraId="348A7FFF" w14:textId="77777777" w:rsidR="006A137A" w:rsidRPr="001E1C36" w:rsidRDefault="006A137A" w:rsidP="00B73815">
            <w:pPr>
              <w:contextualSpacing/>
              <w:rPr>
                <w:rFonts w:ascii="DIN Next LT Pro" w:hAnsi="DIN Next LT Pro"/>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405D1894" w14:textId="77777777" w:rsidR="006A137A" w:rsidRPr="001E1C36" w:rsidRDefault="006A137A" w:rsidP="00B73815">
            <w:pPr>
              <w:contextualSpacing/>
              <w:rPr>
                <w:rFonts w:ascii="DIN Next LT Pro" w:hAnsi="DIN Next LT Pro"/>
              </w:rPr>
            </w:pPr>
          </w:p>
        </w:tc>
      </w:tr>
      <w:tr w:rsidR="006A137A" w:rsidRPr="001E1C36" w14:paraId="0B08B7CA" w14:textId="77777777" w:rsidTr="00B73815">
        <w:tc>
          <w:tcPr>
            <w:tcW w:w="909" w:type="dxa"/>
            <w:tcBorders>
              <w:top w:val="single" w:sz="2" w:space="0" w:color="000001"/>
              <w:left w:val="single" w:sz="2" w:space="0" w:color="000001"/>
              <w:bottom w:val="single" w:sz="2" w:space="0" w:color="000001"/>
              <w:right w:val="nil"/>
            </w:tcBorders>
            <w:shd w:val="clear" w:color="auto" w:fill="FFFFFF"/>
          </w:tcPr>
          <w:p w14:paraId="534A8AEA" w14:textId="77777777" w:rsidR="006A137A" w:rsidRPr="001E1C36" w:rsidRDefault="006A137A" w:rsidP="00B73815">
            <w:pPr>
              <w:contextualSpacing/>
              <w:rPr>
                <w:rFonts w:ascii="DIN Next LT Pro" w:hAnsi="DIN Next LT Pro"/>
              </w:rPr>
            </w:pPr>
          </w:p>
        </w:tc>
        <w:tc>
          <w:tcPr>
            <w:tcW w:w="2890" w:type="dxa"/>
            <w:tcBorders>
              <w:top w:val="single" w:sz="2" w:space="0" w:color="000001"/>
              <w:left w:val="single" w:sz="2" w:space="0" w:color="000001"/>
              <w:bottom w:val="single" w:sz="2" w:space="0" w:color="000001"/>
              <w:right w:val="nil"/>
            </w:tcBorders>
            <w:shd w:val="clear" w:color="auto" w:fill="FFFFFF"/>
          </w:tcPr>
          <w:p w14:paraId="6DC01430" w14:textId="77777777" w:rsidR="006A137A" w:rsidRPr="001E1C36" w:rsidRDefault="006A137A" w:rsidP="00B73815">
            <w:pPr>
              <w:contextualSpacing/>
              <w:rPr>
                <w:rFonts w:ascii="DIN Next LT Pro" w:hAnsi="DIN Next LT Pro"/>
              </w:rPr>
            </w:pPr>
          </w:p>
        </w:tc>
        <w:tc>
          <w:tcPr>
            <w:tcW w:w="3167" w:type="dxa"/>
            <w:tcBorders>
              <w:top w:val="single" w:sz="2" w:space="0" w:color="000001"/>
              <w:left w:val="single" w:sz="2" w:space="0" w:color="000001"/>
              <w:bottom w:val="single" w:sz="2" w:space="0" w:color="000001"/>
              <w:right w:val="nil"/>
            </w:tcBorders>
            <w:shd w:val="clear" w:color="auto" w:fill="FFFFFF"/>
          </w:tcPr>
          <w:p w14:paraId="7CD365D4" w14:textId="77777777" w:rsidR="006A137A" w:rsidRPr="001E1C36" w:rsidRDefault="006A137A" w:rsidP="00B73815">
            <w:pPr>
              <w:contextualSpacing/>
              <w:rPr>
                <w:rFonts w:ascii="DIN Next LT Pro" w:hAnsi="DIN Next LT Pro"/>
              </w:rPr>
            </w:pPr>
          </w:p>
        </w:tc>
        <w:tc>
          <w:tcPr>
            <w:tcW w:w="2975" w:type="dxa"/>
            <w:tcBorders>
              <w:top w:val="single" w:sz="2" w:space="0" w:color="000001"/>
              <w:left w:val="single" w:sz="2" w:space="0" w:color="000001"/>
              <w:bottom w:val="single" w:sz="2" w:space="0" w:color="000001"/>
              <w:right w:val="single" w:sz="2" w:space="0" w:color="000001"/>
            </w:tcBorders>
            <w:shd w:val="clear" w:color="auto" w:fill="FFFFFF"/>
          </w:tcPr>
          <w:p w14:paraId="54F66189" w14:textId="77777777" w:rsidR="006A137A" w:rsidRPr="001E1C36" w:rsidRDefault="006A137A" w:rsidP="00B73815">
            <w:pPr>
              <w:contextualSpacing/>
              <w:rPr>
                <w:rFonts w:ascii="DIN Next LT Pro" w:hAnsi="DIN Next LT Pro"/>
              </w:rPr>
            </w:pPr>
          </w:p>
        </w:tc>
      </w:tr>
    </w:tbl>
    <w:p w14:paraId="687F6CE3" w14:textId="77777777" w:rsidR="006A137A" w:rsidRPr="001E1C36" w:rsidRDefault="006A137A" w:rsidP="006A137A">
      <w:pPr>
        <w:rPr>
          <w:rFonts w:ascii="DIN Next LT Pro" w:hAnsi="DIN Next LT Pro"/>
        </w:rPr>
      </w:pPr>
      <w:r w:rsidRPr="001E1C36">
        <w:rPr>
          <w:rFonts w:ascii="DIN Next LT Pro" w:hAnsi="DIN Next LT Pro"/>
        </w:rPr>
        <w:t>*până la locul 6, inclusiv</w:t>
      </w:r>
    </w:p>
    <w:p w14:paraId="7B813C9E" w14:textId="77777777" w:rsidR="006A137A" w:rsidRPr="001E1C36" w:rsidRDefault="006A137A" w:rsidP="006A137A">
      <w:pPr>
        <w:rPr>
          <w:rFonts w:ascii="DIN Next LT Pro" w:hAnsi="DIN Next LT Pro"/>
        </w:rPr>
      </w:pPr>
      <w:r w:rsidRPr="001E1C36">
        <w:rPr>
          <w:rFonts w:ascii="DIN Next LT Pro" w:hAnsi="DIN Next LT Pro"/>
        </w:rPr>
        <w:t>Tabel nominal cu sportivii selecţionaţi la loturile naţionale, (anexa 2.1.1. la cerere)</w:t>
      </w:r>
    </w:p>
    <w:p w14:paraId="27FF78C7" w14:textId="77777777" w:rsidR="006A137A" w:rsidRPr="001E1C36" w:rsidRDefault="006A137A" w:rsidP="006A137A">
      <w:pPr>
        <w:rPr>
          <w:rFonts w:ascii="DIN Next LT Pro" w:hAnsi="DIN Next LT Pro"/>
        </w:rPr>
      </w:pPr>
      <w:r w:rsidRPr="001E1C36">
        <w:rPr>
          <w:rFonts w:ascii="DIN Next LT Pro" w:hAnsi="DIN Next LT Pro"/>
        </w:rPr>
        <w:t>Tabel cu sportivii promovaţi de către club către structurile sportive de seniori din localitate, (anexa 2.1.2. la cerere)</w:t>
      </w:r>
    </w:p>
    <w:p w14:paraId="0EC93C0B" w14:textId="77777777" w:rsidR="006A137A" w:rsidRPr="001E1C36" w:rsidRDefault="006A137A" w:rsidP="006A137A">
      <w:pPr>
        <w:rPr>
          <w:rFonts w:ascii="DIN Next LT Pro" w:hAnsi="DIN Next LT Pro"/>
          <w:b/>
          <w:bCs/>
        </w:rPr>
      </w:pPr>
      <w:r w:rsidRPr="001E1C36">
        <w:rPr>
          <w:rFonts w:ascii="DIN Next LT Pro" w:hAnsi="DIN Next LT Pro"/>
          <w:b/>
          <w:bCs/>
        </w:rPr>
        <w:t>c.) Evenimente sportive/Sportul pentru toţi</w:t>
      </w:r>
    </w:p>
    <w:p w14:paraId="59112BFD" w14:textId="77777777" w:rsidR="006A137A" w:rsidRPr="001E1C36" w:rsidRDefault="006A137A" w:rsidP="006A137A">
      <w:pPr>
        <w:rPr>
          <w:rFonts w:ascii="DIN Next LT Pro" w:hAnsi="DIN Next LT Pro"/>
        </w:rPr>
      </w:pPr>
      <w:r w:rsidRPr="001E1C36">
        <w:rPr>
          <w:rFonts w:ascii="DIN Next LT Pro" w:hAnsi="DIN Next LT Pro"/>
        </w:rPr>
        <w:lastRenderedPageBreak/>
        <w:t>Date privind ultimele zece ediţii:</w:t>
      </w:r>
    </w:p>
    <w:tbl>
      <w:tblPr>
        <w:tblW w:w="10031" w:type="dxa"/>
        <w:tblInd w:w="37" w:type="dxa"/>
        <w:tblLayout w:type="fixed"/>
        <w:tblCellMar>
          <w:top w:w="55" w:type="dxa"/>
          <w:left w:w="54" w:type="dxa"/>
          <w:bottom w:w="55" w:type="dxa"/>
          <w:right w:w="55" w:type="dxa"/>
        </w:tblCellMar>
        <w:tblLook w:val="04A0" w:firstRow="1" w:lastRow="0" w:firstColumn="1" w:lastColumn="0" w:noHBand="0" w:noVBand="1"/>
      </w:tblPr>
      <w:tblGrid>
        <w:gridCol w:w="957"/>
        <w:gridCol w:w="1020"/>
        <w:gridCol w:w="1595"/>
        <w:gridCol w:w="1924"/>
        <w:gridCol w:w="1700"/>
        <w:gridCol w:w="2835"/>
      </w:tblGrid>
      <w:tr w:rsidR="006A137A" w:rsidRPr="001E1C36" w14:paraId="074089E5"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02D17962"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Nr.crt</w:t>
            </w:r>
          </w:p>
        </w:tc>
        <w:tc>
          <w:tcPr>
            <w:tcW w:w="1020" w:type="dxa"/>
            <w:tcBorders>
              <w:top w:val="single" w:sz="2" w:space="0" w:color="000001"/>
              <w:left w:val="single" w:sz="2" w:space="0" w:color="000001"/>
              <w:bottom w:val="single" w:sz="2" w:space="0" w:color="000001"/>
              <w:right w:val="nil"/>
            </w:tcBorders>
            <w:shd w:val="clear" w:color="auto" w:fill="FFFFFF"/>
          </w:tcPr>
          <w:p w14:paraId="392A4A5E"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Anul</w:t>
            </w:r>
          </w:p>
        </w:tc>
        <w:tc>
          <w:tcPr>
            <w:tcW w:w="1595" w:type="dxa"/>
            <w:tcBorders>
              <w:top w:val="single" w:sz="2" w:space="0" w:color="000001"/>
              <w:left w:val="single" w:sz="2" w:space="0" w:color="000001"/>
              <w:bottom w:val="single" w:sz="2" w:space="0" w:color="000001"/>
              <w:right w:val="nil"/>
            </w:tcBorders>
            <w:shd w:val="clear" w:color="auto" w:fill="FFFFFF"/>
          </w:tcPr>
          <w:p w14:paraId="2673C09C"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Perioada/Data</w:t>
            </w:r>
          </w:p>
        </w:tc>
        <w:tc>
          <w:tcPr>
            <w:tcW w:w="1924" w:type="dxa"/>
            <w:tcBorders>
              <w:top w:val="single" w:sz="2" w:space="0" w:color="000001"/>
              <w:left w:val="single" w:sz="2" w:space="0" w:color="000001"/>
              <w:bottom w:val="single" w:sz="2" w:space="0" w:color="000001"/>
              <w:right w:val="nil"/>
            </w:tcBorders>
            <w:shd w:val="clear" w:color="auto" w:fill="FFFFFF"/>
          </w:tcPr>
          <w:p w14:paraId="41B0DD97"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Nivelul (Internaţional, Naţional,</w:t>
            </w:r>
          </w:p>
        </w:tc>
        <w:tc>
          <w:tcPr>
            <w:tcW w:w="1700" w:type="dxa"/>
            <w:tcBorders>
              <w:top w:val="single" w:sz="2" w:space="0" w:color="000001"/>
              <w:left w:val="single" w:sz="2" w:space="0" w:color="000001"/>
              <w:bottom w:val="single" w:sz="2" w:space="0" w:color="000001"/>
              <w:right w:val="nil"/>
            </w:tcBorders>
            <w:shd w:val="clear" w:color="auto" w:fill="FFFFFF"/>
          </w:tcPr>
          <w:p w14:paraId="3931B72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Nr.participanţi (Regional, Local)</w:t>
            </w: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434D4AE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 ţări participante</w:t>
            </w:r>
          </w:p>
        </w:tc>
      </w:tr>
      <w:tr w:rsidR="006A137A" w:rsidRPr="001E1C36" w14:paraId="13602F33"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51F6CC37" w14:textId="77777777" w:rsidR="006A137A" w:rsidRPr="001E1C36" w:rsidRDefault="006A137A" w:rsidP="00B73815">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tcPr>
          <w:p w14:paraId="04053266" w14:textId="77777777" w:rsidR="006A137A" w:rsidRPr="001E1C36" w:rsidRDefault="006A137A" w:rsidP="00B73815">
            <w:pPr>
              <w:contextualSpacing/>
              <w:rPr>
                <w:rFonts w:ascii="DIN Next LT Pro" w:hAnsi="DIN Next LT Pro"/>
              </w:rPr>
            </w:pPr>
            <w:r w:rsidRPr="001E1C36">
              <w:rPr>
                <w:rFonts w:ascii="DIN Next LT Pro" w:hAnsi="DIN Next LT Pro"/>
              </w:rPr>
              <w:t>202</w:t>
            </w:r>
            <w:r>
              <w:rPr>
                <w:rFonts w:ascii="DIN Next LT Pro" w:hAnsi="DIN Next LT Pro"/>
              </w:rPr>
              <w:t>2</w:t>
            </w:r>
          </w:p>
        </w:tc>
        <w:tc>
          <w:tcPr>
            <w:tcW w:w="1595" w:type="dxa"/>
            <w:tcBorders>
              <w:top w:val="single" w:sz="2" w:space="0" w:color="000001"/>
              <w:left w:val="single" w:sz="2" w:space="0" w:color="000001"/>
              <w:bottom w:val="single" w:sz="2" w:space="0" w:color="000001"/>
              <w:right w:val="nil"/>
            </w:tcBorders>
            <w:shd w:val="clear" w:color="auto" w:fill="FFFFFF"/>
          </w:tcPr>
          <w:p w14:paraId="566B336B" w14:textId="77777777" w:rsidR="006A137A" w:rsidRPr="001E1C36" w:rsidRDefault="006A137A" w:rsidP="00B73815">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69A06AD5" w14:textId="77777777" w:rsidR="006A137A" w:rsidRPr="001E1C36" w:rsidRDefault="006A137A" w:rsidP="00B73815">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4A2F5AD9" w14:textId="77777777" w:rsidR="006A137A" w:rsidRPr="001E1C36" w:rsidRDefault="006A137A" w:rsidP="00B73815">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15BD1F23" w14:textId="77777777" w:rsidR="006A137A" w:rsidRPr="001E1C36" w:rsidRDefault="006A137A" w:rsidP="00B73815">
            <w:pPr>
              <w:contextualSpacing/>
              <w:rPr>
                <w:rFonts w:ascii="DIN Next LT Pro" w:hAnsi="DIN Next LT Pro"/>
              </w:rPr>
            </w:pPr>
          </w:p>
        </w:tc>
      </w:tr>
      <w:tr w:rsidR="006A137A" w:rsidRPr="001E1C36" w14:paraId="247C56D2"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6BFF74D1" w14:textId="77777777" w:rsidR="006A137A" w:rsidRPr="001E1C36" w:rsidRDefault="006A137A" w:rsidP="00B73815">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tcPr>
          <w:p w14:paraId="42316618" w14:textId="77777777" w:rsidR="006A137A" w:rsidRPr="001E1C36" w:rsidRDefault="006A137A" w:rsidP="00B73815">
            <w:pPr>
              <w:contextualSpacing/>
              <w:rPr>
                <w:rFonts w:ascii="DIN Next LT Pro" w:hAnsi="DIN Next LT Pro"/>
              </w:rPr>
            </w:pPr>
            <w:r w:rsidRPr="001E1C36">
              <w:rPr>
                <w:rFonts w:ascii="DIN Next LT Pro" w:hAnsi="DIN Next LT Pro"/>
              </w:rPr>
              <w:t>202</w:t>
            </w:r>
            <w:r>
              <w:rPr>
                <w:rFonts w:ascii="DIN Next LT Pro" w:hAnsi="DIN Next LT Pro"/>
              </w:rPr>
              <w:t>1</w:t>
            </w:r>
          </w:p>
        </w:tc>
        <w:tc>
          <w:tcPr>
            <w:tcW w:w="1595" w:type="dxa"/>
            <w:tcBorders>
              <w:top w:val="single" w:sz="2" w:space="0" w:color="000001"/>
              <w:left w:val="single" w:sz="2" w:space="0" w:color="000001"/>
              <w:bottom w:val="single" w:sz="2" w:space="0" w:color="000001"/>
              <w:right w:val="nil"/>
            </w:tcBorders>
            <w:shd w:val="clear" w:color="auto" w:fill="FFFFFF"/>
          </w:tcPr>
          <w:p w14:paraId="7C267D68" w14:textId="77777777" w:rsidR="006A137A" w:rsidRPr="001E1C36" w:rsidRDefault="006A137A" w:rsidP="00B73815">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6BA6050D" w14:textId="77777777" w:rsidR="006A137A" w:rsidRPr="001E1C36" w:rsidRDefault="006A137A" w:rsidP="00B73815">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5B1CB0BE" w14:textId="77777777" w:rsidR="006A137A" w:rsidRPr="001E1C36" w:rsidRDefault="006A137A" w:rsidP="00B73815">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76B54DF3" w14:textId="77777777" w:rsidR="006A137A" w:rsidRPr="001E1C36" w:rsidRDefault="006A137A" w:rsidP="00B73815">
            <w:pPr>
              <w:contextualSpacing/>
              <w:rPr>
                <w:rFonts w:ascii="DIN Next LT Pro" w:hAnsi="DIN Next LT Pro"/>
              </w:rPr>
            </w:pPr>
          </w:p>
        </w:tc>
      </w:tr>
      <w:tr w:rsidR="006A137A" w:rsidRPr="001E1C36" w14:paraId="1427A3CE"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511B6D5C" w14:textId="77777777" w:rsidR="006A137A" w:rsidRPr="001E1C36" w:rsidRDefault="006A137A" w:rsidP="00B73815">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tcPr>
          <w:p w14:paraId="243F4FAB" w14:textId="77777777" w:rsidR="006A137A" w:rsidRPr="001E1C36" w:rsidRDefault="006A137A" w:rsidP="00B73815">
            <w:pPr>
              <w:contextualSpacing/>
              <w:rPr>
                <w:rFonts w:ascii="DIN Next LT Pro" w:hAnsi="DIN Next LT Pro"/>
              </w:rPr>
            </w:pPr>
            <w:r w:rsidRPr="001E1C36">
              <w:rPr>
                <w:rFonts w:ascii="DIN Next LT Pro" w:hAnsi="DIN Next LT Pro"/>
              </w:rPr>
              <w:t>20</w:t>
            </w:r>
            <w:r>
              <w:rPr>
                <w:rFonts w:ascii="DIN Next LT Pro" w:hAnsi="DIN Next LT Pro"/>
              </w:rPr>
              <w:t>20</w:t>
            </w:r>
          </w:p>
        </w:tc>
        <w:tc>
          <w:tcPr>
            <w:tcW w:w="1595" w:type="dxa"/>
            <w:tcBorders>
              <w:top w:val="single" w:sz="2" w:space="0" w:color="000001"/>
              <w:left w:val="single" w:sz="2" w:space="0" w:color="000001"/>
              <w:bottom w:val="single" w:sz="2" w:space="0" w:color="000001"/>
              <w:right w:val="nil"/>
            </w:tcBorders>
            <w:shd w:val="clear" w:color="auto" w:fill="FFFFFF"/>
          </w:tcPr>
          <w:p w14:paraId="2BE02685" w14:textId="77777777" w:rsidR="006A137A" w:rsidRPr="001E1C36" w:rsidRDefault="006A137A" w:rsidP="00B73815">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51327629" w14:textId="77777777" w:rsidR="006A137A" w:rsidRPr="001E1C36" w:rsidRDefault="006A137A" w:rsidP="00B73815">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17EBE56E" w14:textId="77777777" w:rsidR="006A137A" w:rsidRPr="001E1C36" w:rsidRDefault="006A137A" w:rsidP="00B73815">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4FCD5AF7" w14:textId="77777777" w:rsidR="006A137A" w:rsidRPr="001E1C36" w:rsidRDefault="006A137A" w:rsidP="00B73815">
            <w:pPr>
              <w:contextualSpacing/>
              <w:rPr>
                <w:rFonts w:ascii="DIN Next LT Pro" w:hAnsi="DIN Next LT Pro"/>
              </w:rPr>
            </w:pPr>
          </w:p>
        </w:tc>
      </w:tr>
      <w:tr w:rsidR="006A137A" w:rsidRPr="001E1C36" w14:paraId="0C0563A0"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4FC3C2CB" w14:textId="77777777" w:rsidR="006A137A" w:rsidRPr="001E1C36" w:rsidRDefault="006A137A" w:rsidP="00B73815">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tcPr>
          <w:p w14:paraId="2414BEFD"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9</w:t>
            </w:r>
          </w:p>
        </w:tc>
        <w:tc>
          <w:tcPr>
            <w:tcW w:w="1595" w:type="dxa"/>
            <w:tcBorders>
              <w:top w:val="single" w:sz="2" w:space="0" w:color="000001"/>
              <w:left w:val="single" w:sz="2" w:space="0" w:color="000001"/>
              <w:bottom w:val="single" w:sz="2" w:space="0" w:color="000001"/>
              <w:right w:val="nil"/>
            </w:tcBorders>
            <w:shd w:val="clear" w:color="auto" w:fill="FFFFFF"/>
          </w:tcPr>
          <w:p w14:paraId="4AEFB033" w14:textId="77777777" w:rsidR="006A137A" w:rsidRPr="001E1C36" w:rsidRDefault="006A137A" w:rsidP="00B73815">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68476885" w14:textId="77777777" w:rsidR="006A137A" w:rsidRPr="001E1C36" w:rsidRDefault="006A137A" w:rsidP="00B73815">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1681A7E9" w14:textId="77777777" w:rsidR="006A137A" w:rsidRPr="001E1C36" w:rsidRDefault="006A137A" w:rsidP="00B73815">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07135736" w14:textId="77777777" w:rsidR="006A137A" w:rsidRPr="001E1C36" w:rsidRDefault="006A137A" w:rsidP="00B73815">
            <w:pPr>
              <w:contextualSpacing/>
              <w:rPr>
                <w:rFonts w:ascii="DIN Next LT Pro" w:hAnsi="DIN Next LT Pro"/>
              </w:rPr>
            </w:pPr>
          </w:p>
        </w:tc>
      </w:tr>
      <w:tr w:rsidR="006A137A" w:rsidRPr="001E1C36" w14:paraId="37DDAAEA"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45CB9CA9" w14:textId="77777777" w:rsidR="006A137A" w:rsidRPr="001E1C36" w:rsidRDefault="006A137A" w:rsidP="00B73815">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tcPr>
          <w:p w14:paraId="2F45C754"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8</w:t>
            </w:r>
          </w:p>
        </w:tc>
        <w:tc>
          <w:tcPr>
            <w:tcW w:w="1595" w:type="dxa"/>
            <w:tcBorders>
              <w:top w:val="single" w:sz="2" w:space="0" w:color="000001"/>
              <w:left w:val="single" w:sz="2" w:space="0" w:color="000001"/>
              <w:bottom w:val="single" w:sz="2" w:space="0" w:color="000001"/>
              <w:right w:val="nil"/>
            </w:tcBorders>
            <w:shd w:val="clear" w:color="auto" w:fill="FFFFFF"/>
          </w:tcPr>
          <w:p w14:paraId="22FCA361" w14:textId="77777777" w:rsidR="006A137A" w:rsidRPr="001E1C36" w:rsidRDefault="006A137A" w:rsidP="00B73815">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51148D1D" w14:textId="77777777" w:rsidR="006A137A" w:rsidRPr="001E1C36" w:rsidRDefault="006A137A" w:rsidP="00B73815">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1C767950" w14:textId="77777777" w:rsidR="006A137A" w:rsidRPr="001E1C36" w:rsidRDefault="006A137A" w:rsidP="00B73815">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0818BB7F" w14:textId="77777777" w:rsidR="006A137A" w:rsidRPr="001E1C36" w:rsidRDefault="006A137A" w:rsidP="00B73815">
            <w:pPr>
              <w:contextualSpacing/>
              <w:rPr>
                <w:rFonts w:ascii="DIN Next LT Pro" w:hAnsi="DIN Next LT Pro"/>
              </w:rPr>
            </w:pPr>
          </w:p>
        </w:tc>
      </w:tr>
      <w:tr w:rsidR="006A137A" w:rsidRPr="001E1C36" w14:paraId="768452F9"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4DF29A30" w14:textId="77777777" w:rsidR="006A137A" w:rsidRPr="001E1C36" w:rsidRDefault="006A137A" w:rsidP="00B73815">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tcPr>
          <w:p w14:paraId="6F1212B4"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7</w:t>
            </w:r>
          </w:p>
        </w:tc>
        <w:tc>
          <w:tcPr>
            <w:tcW w:w="1595" w:type="dxa"/>
            <w:tcBorders>
              <w:top w:val="single" w:sz="2" w:space="0" w:color="000001"/>
              <w:left w:val="single" w:sz="2" w:space="0" w:color="000001"/>
              <w:bottom w:val="single" w:sz="2" w:space="0" w:color="000001"/>
              <w:right w:val="nil"/>
            </w:tcBorders>
            <w:shd w:val="clear" w:color="auto" w:fill="FFFFFF"/>
          </w:tcPr>
          <w:p w14:paraId="2364797B" w14:textId="77777777" w:rsidR="006A137A" w:rsidRPr="001E1C36" w:rsidRDefault="006A137A" w:rsidP="00B73815">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60952159" w14:textId="77777777" w:rsidR="006A137A" w:rsidRPr="001E1C36" w:rsidRDefault="006A137A" w:rsidP="00B73815">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542D3FFA" w14:textId="77777777" w:rsidR="006A137A" w:rsidRPr="001E1C36" w:rsidRDefault="006A137A" w:rsidP="00B73815">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66FC4232" w14:textId="77777777" w:rsidR="006A137A" w:rsidRPr="001E1C36" w:rsidRDefault="006A137A" w:rsidP="00B73815">
            <w:pPr>
              <w:contextualSpacing/>
              <w:rPr>
                <w:rFonts w:ascii="DIN Next LT Pro" w:hAnsi="DIN Next LT Pro"/>
              </w:rPr>
            </w:pPr>
          </w:p>
        </w:tc>
      </w:tr>
      <w:tr w:rsidR="006A137A" w:rsidRPr="001E1C36" w14:paraId="29CB4179"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4D70205A" w14:textId="77777777" w:rsidR="006A137A" w:rsidRPr="001E1C36" w:rsidRDefault="006A137A" w:rsidP="00B73815">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tcPr>
          <w:p w14:paraId="61960D50"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6</w:t>
            </w:r>
          </w:p>
        </w:tc>
        <w:tc>
          <w:tcPr>
            <w:tcW w:w="1595" w:type="dxa"/>
            <w:tcBorders>
              <w:top w:val="single" w:sz="2" w:space="0" w:color="000001"/>
              <w:left w:val="single" w:sz="2" w:space="0" w:color="000001"/>
              <w:bottom w:val="single" w:sz="2" w:space="0" w:color="000001"/>
              <w:right w:val="nil"/>
            </w:tcBorders>
            <w:shd w:val="clear" w:color="auto" w:fill="FFFFFF"/>
          </w:tcPr>
          <w:p w14:paraId="54899020" w14:textId="77777777" w:rsidR="006A137A" w:rsidRPr="001E1C36" w:rsidRDefault="006A137A" w:rsidP="00B73815">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3C6B0234" w14:textId="77777777" w:rsidR="006A137A" w:rsidRPr="001E1C36" w:rsidRDefault="006A137A" w:rsidP="00B73815">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704051EA" w14:textId="77777777" w:rsidR="006A137A" w:rsidRPr="001E1C36" w:rsidRDefault="006A137A" w:rsidP="00B73815">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6E9373B8" w14:textId="77777777" w:rsidR="006A137A" w:rsidRPr="001E1C36" w:rsidRDefault="006A137A" w:rsidP="00B73815">
            <w:pPr>
              <w:contextualSpacing/>
              <w:rPr>
                <w:rFonts w:ascii="DIN Next LT Pro" w:hAnsi="DIN Next LT Pro"/>
              </w:rPr>
            </w:pPr>
          </w:p>
        </w:tc>
      </w:tr>
      <w:tr w:rsidR="006A137A" w:rsidRPr="001E1C36" w14:paraId="5A1B9CCD"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759B7A86" w14:textId="77777777" w:rsidR="006A137A" w:rsidRPr="001E1C36" w:rsidRDefault="006A137A" w:rsidP="00B73815">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tcPr>
          <w:p w14:paraId="68B85007"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5</w:t>
            </w:r>
          </w:p>
        </w:tc>
        <w:tc>
          <w:tcPr>
            <w:tcW w:w="1595" w:type="dxa"/>
            <w:tcBorders>
              <w:top w:val="single" w:sz="2" w:space="0" w:color="000001"/>
              <w:left w:val="single" w:sz="2" w:space="0" w:color="000001"/>
              <w:bottom w:val="single" w:sz="2" w:space="0" w:color="000001"/>
              <w:right w:val="nil"/>
            </w:tcBorders>
            <w:shd w:val="clear" w:color="auto" w:fill="FFFFFF"/>
          </w:tcPr>
          <w:p w14:paraId="01E3055F" w14:textId="77777777" w:rsidR="006A137A" w:rsidRPr="001E1C36" w:rsidRDefault="006A137A" w:rsidP="00B73815">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7D51C568" w14:textId="77777777" w:rsidR="006A137A" w:rsidRPr="001E1C36" w:rsidRDefault="006A137A" w:rsidP="00B73815">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450F13F4" w14:textId="77777777" w:rsidR="006A137A" w:rsidRPr="001E1C36" w:rsidRDefault="006A137A" w:rsidP="00B73815">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6E7D5B11" w14:textId="77777777" w:rsidR="006A137A" w:rsidRPr="001E1C36" w:rsidRDefault="006A137A" w:rsidP="00B73815">
            <w:pPr>
              <w:contextualSpacing/>
              <w:rPr>
                <w:rFonts w:ascii="DIN Next LT Pro" w:hAnsi="DIN Next LT Pro"/>
              </w:rPr>
            </w:pPr>
          </w:p>
        </w:tc>
      </w:tr>
      <w:tr w:rsidR="006A137A" w:rsidRPr="001E1C36" w14:paraId="15883028"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705B479A" w14:textId="77777777" w:rsidR="006A137A" w:rsidRPr="001E1C36" w:rsidRDefault="006A137A" w:rsidP="00B73815">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tcPr>
          <w:p w14:paraId="78D6C4B2"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4</w:t>
            </w:r>
          </w:p>
        </w:tc>
        <w:tc>
          <w:tcPr>
            <w:tcW w:w="1595" w:type="dxa"/>
            <w:tcBorders>
              <w:top w:val="single" w:sz="2" w:space="0" w:color="000001"/>
              <w:left w:val="single" w:sz="2" w:space="0" w:color="000001"/>
              <w:bottom w:val="single" w:sz="2" w:space="0" w:color="000001"/>
              <w:right w:val="nil"/>
            </w:tcBorders>
            <w:shd w:val="clear" w:color="auto" w:fill="FFFFFF"/>
          </w:tcPr>
          <w:p w14:paraId="6244D447" w14:textId="77777777" w:rsidR="006A137A" w:rsidRPr="001E1C36" w:rsidRDefault="006A137A" w:rsidP="00B73815">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05908C20" w14:textId="77777777" w:rsidR="006A137A" w:rsidRPr="001E1C36" w:rsidRDefault="006A137A" w:rsidP="00B73815">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155C636C" w14:textId="77777777" w:rsidR="006A137A" w:rsidRPr="001E1C36" w:rsidRDefault="006A137A" w:rsidP="00B73815">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145ED7C4" w14:textId="77777777" w:rsidR="006A137A" w:rsidRPr="001E1C36" w:rsidRDefault="006A137A" w:rsidP="00B73815">
            <w:pPr>
              <w:contextualSpacing/>
              <w:rPr>
                <w:rFonts w:ascii="DIN Next LT Pro" w:hAnsi="DIN Next LT Pro"/>
              </w:rPr>
            </w:pPr>
          </w:p>
        </w:tc>
      </w:tr>
      <w:tr w:rsidR="006A137A" w:rsidRPr="001E1C36" w14:paraId="09863959" w14:textId="77777777" w:rsidTr="00B73815">
        <w:tc>
          <w:tcPr>
            <w:tcW w:w="957" w:type="dxa"/>
            <w:tcBorders>
              <w:top w:val="single" w:sz="2" w:space="0" w:color="000001"/>
              <w:left w:val="single" w:sz="2" w:space="0" w:color="000001"/>
              <w:bottom w:val="single" w:sz="2" w:space="0" w:color="000001"/>
              <w:right w:val="nil"/>
            </w:tcBorders>
            <w:shd w:val="clear" w:color="auto" w:fill="FFFFFF"/>
          </w:tcPr>
          <w:p w14:paraId="24AC199E" w14:textId="77777777" w:rsidR="006A137A" w:rsidRPr="001E1C36" w:rsidRDefault="006A137A" w:rsidP="00B73815">
            <w:pPr>
              <w:contextualSpacing/>
              <w:rPr>
                <w:rFonts w:ascii="DIN Next LT Pro" w:hAnsi="DIN Next LT Pro"/>
              </w:rPr>
            </w:pPr>
          </w:p>
        </w:tc>
        <w:tc>
          <w:tcPr>
            <w:tcW w:w="1020" w:type="dxa"/>
            <w:tcBorders>
              <w:top w:val="single" w:sz="2" w:space="0" w:color="000001"/>
              <w:left w:val="single" w:sz="2" w:space="0" w:color="000001"/>
              <w:bottom w:val="single" w:sz="2" w:space="0" w:color="000001"/>
              <w:right w:val="nil"/>
            </w:tcBorders>
            <w:shd w:val="clear" w:color="auto" w:fill="FFFFFF"/>
          </w:tcPr>
          <w:p w14:paraId="795F86E1"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3</w:t>
            </w:r>
          </w:p>
        </w:tc>
        <w:tc>
          <w:tcPr>
            <w:tcW w:w="1595" w:type="dxa"/>
            <w:tcBorders>
              <w:top w:val="single" w:sz="2" w:space="0" w:color="000001"/>
              <w:left w:val="single" w:sz="2" w:space="0" w:color="000001"/>
              <w:bottom w:val="single" w:sz="2" w:space="0" w:color="000001"/>
              <w:right w:val="nil"/>
            </w:tcBorders>
            <w:shd w:val="clear" w:color="auto" w:fill="FFFFFF"/>
          </w:tcPr>
          <w:p w14:paraId="60C666B0" w14:textId="77777777" w:rsidR="006A137A" w:rsidRPr="001E1C36" w:rsidRDefault="006A137A" w:rsidP="00B73815">
            <w:pPr>
              <w:contextualSpacing/>
              <w:rPr>
                <w:rFonts w:ascii="DIN Next LT Pro" w:hAnsi="DIN Next LT Pro"/>
              </w:rPr>
            </w:pPr>
          </w:p>
        </w:tc>
        <w:tc>
          <w:tcPr>
            <w:tcW w:w="1924" w:type="dxa"/>
            <w:tcBorders>
              <w:top w:val="single" w:sz="2" w:space="0" w:color="000001"/>
              <w:left w:val="single" w:sz="2" w:space="0" w:color="000001"/>
              <w:bottom w:val="single" w:sz="2" w:space="0" w:color="000001"/>
              <w:right w:val="nil"/>
            </w:tcBorders>
            <w:shd w:val="clear" w:color="auto" w:fill="FFFFFF"/>
          </w:tcPr>
          <w:p w14:paraId="365E5F01" w14:textId="77777777" w:rsidR="006A137A" w:rsidRPr="001E1C36" w:rsidRDefault="006A137A" w:rsidP="00B73815">
            <w:pPr>
              <w:contextualSpacing/>
              <w:rPr>
                <w:rFonts w:ascii="DIN Next LT Pro" w:hAnsi="DIN Next LT Pro"/>
              </w:rPr>
            </w:pPr>
          </w:p>
        </w:tc>
        <w:tc>
          <w:tcPr>
            <w:tcW w:w="1700" w:type="dxa"/>
            <w:tcBorders>
              <w:top w:val="single" w:sz="2" w:space="0" w:color="000001"/>
              <w:left w:val="single" w:sz="2" w:space="0" w:color="000001"/>
              <w:bottom w:val="single" w:sz="2" w:space="0" w:color="000001"/>
              <w:right w:val="nil"/>
            </w:tcBorders>
            <w:shd w:val="clear" w:color="auto" w:fill="FFFFFF"/>
          </w:tcPr>
          <w:p w14:paraId="5D6F86DF" w14:textId="77777777" w:rsidR="006A137A" w:rsidRPr="001E1C36" w:rsidRDefault="006A137A" w:rsidP="00B73815">
            <w:pPr>
              <w:contextualSpacing/>
              <w:rPr>
                <w:rFonts w:ascii="DIN Next LT Pro" w:hAnsi="DIN Next LT Pro"/>
              </w:rPr>
            </w:pPr>
          </w:p>
        </w:tc>
        <w:tc>
          <w:tcPr>
            <w:tcW w:w="2835" w:type="dxa"/>
            <w:tcBorders>
              <w:top w:val="single" w:sz="2" w:space="0" w:color="000001"/>
              <w:left w:val="single" w:sz="2" w:space="0" w:color="000001"/>
              <w:bottom w:val="single" w:sz="2" w:space="0" w:color="000001"/>
              <w:right w:val="single" w:sz="2" w:space="0" w:color="000001"/>
            </w:tcBorders>
            <w:shd w:val="clear" w:color="auto" w:fill="FFFFFF"/>
          </w:tcPr>
          <w:p w14:paraId="1A960D3A" w14:textId="77777777" w:rsidR="006A137A" w:rsidRPr="001E1C36" w:rsidRDefault="006A137A" w:rsidP="00B73815">
            <w:pPr>
              <w:contextualSpacing/>
              <w:rPr>
                <w:rFonts w:ascii="DIN Next LT Pro" w:hAnsi="DIN Next LT Pro"/>
              </w:rPr>
            </w:pPr>
          </w:p>
        </w:tc>
      </w:tr>
    </w:tbl>
    <w:p w14:paraId="7D52C58C" w14:textId="77777777" w:rsidR="006A137A" w:rsidRPr="001E1C36" w:rsidRDefault="006A137A" w:rsidP="006A137A">
      <w:pPr>
        <w:rPr>
          <w:rFonts w:ascii="DIN Next LT Pro" w:hAnsi="DIN Next LT Pro"/>
        </w:rPr>
      </w:pPr>
    </w:p>
    <w:p w14:paraId="6B71913B" w14:textId="77777777" w:rsidR="006A137A" w:rsidRPr="001E1C36" w:rsidRDefault="006A137A" w:rsidP="006A137A">
      <w:pPr>
        <w:contextualSpacing/>
        <w:rPr>
          <w:rFonts w:ascii="DIN Next LT Pro" w:hAnsi="DIN Next LT Pro"/>
          <w:b/>
          <w:bCs/>
        </w:rPr>
      </w:pPr>
      <w:r w:rsidRPr="001E1C36">
        <w:rPr>
          <w:rFonts w:ascii="DIN Next LT Pro" w:hAnsi="DIN Next LT Pro"/>
          <w:b/>
          <w:bCs/>
        </w:rPr>
        <w:t>B. Date privind proiectul, pentru anul/sezonul __________:</w:t>
      </w:r>
    </w:p>
    <w:p w14:paraId="7EDD6A8F" w14:textId="77777777" w:rsidR="006A137A" w:rsidRPr="001E1C36" w:rsidRDefault="006A137A" w:rsidP="006A137A">
      <w:pPr>
        <w:contextualSpacing/>
        <w:rPr>
          <w:rFonts w:ascii="DIN Next LT Pro" w:hAnsi="DIN Next LT Pro"/>
          <w:b/>
          <w:bCs/>
        </w:rPr>
      </w:pPr>
      <w:r w:rsidRPr="001E1C36">
        <w:rPr>
          <w:rFonts w:ascii="DIN Next LT Pro" w:hAnsi="DIN Next LT Pro"/>
          <w:b/>
          <w:bCs/>
        </w:rPr>
        <w:t>1. Denumirea proiectului: Promovarea sportului de performanţă/Sportul pentru toti,</w:t>
      </w:r>
    </w:p>
    <w:p w14:paraId="0F4DDFF8" w14:textId="77777777" w:rsidR="006A137A" w:rsidRPr="001E1C36" w:rsidRDefault="006A137A" w:rsidP="006A137A">
      <w:pPr>
        <w:contextualSpacing/>
        <w:rPr>
          <w:rFonts w:ascii="DIN Next LT Pro" w:hAnsi="DIN Next LT Pro"/>
          <w:b/>
          <w:bCs/>
        </w:rPr>
      </w:pPr>
      <w:r w:rsidRPr="001E1C36">
        <w:rPr>
          <w:rFonts w:ascii="DIN Next LT Pro" w:hAnsi="DIN Next LT Pro"/>
          <w:b/>
          <w:bCs/>
        </w:rPr>
        <w:t>2. Titlul proiectului :……………………………….</w:t>
      </w:r>
    </w:p>
    <w:p w14:paraId="3995F5DA" w14:textId="77777777" w:rsidR="006A137A" w:rsidRPr="001E1C36" w:rsidRDefault="006A137A" w:rsidP="006A137A">
      <w:pPr>
        <w:contextualSpacing/>
        <w:rPr>
          <w:rFonts w:ascii="DIN Next LT Pro" w:hAnsi="DIN Next LT Pro"/>
          <w:b/>
          <w:bCs/>
        </w:rPr>
      </w:pPr>
      <w:r w:rsidRPr="001E1C36">
        <w:rPr>
          <w:rFonts w:ascii="DIN Next LT Pro" w:hAnsi="DIN Next LT Pro"/>
          <w:b/>
          <w:bCs/>
        </w:rPr>
        <w:t>3.Scopul proiectului: Finanţarea activităţilor/acţiunilor sportive de performanţă/ de masă;</w:t>
      </w:r>
    </w:p>
    <w:p w14:paraId="49056DFB" w14:textId="77777777" w:rsidR="006A137A" w:rsidRPr="001E1C36" w:rsidRDefault="006A137A" w:rsidP="006A137A">
      <w:pPr>
        <w:contextualSpacing/>
        <w:rPr>
          <w:rFonts w:ascii="DIN Next LT Pro" w:hAnsi="DIN Next LT Pro"/>
          <w:b/>
          <w:bCs/>
        </w:rPr>
      </w:pPr>
      <w:r w:rsidRPr="001E1C36">
        <w:rPr>
          <w:rFonts w:ascii="DIN Next LT Pro" w:hAnsi="DIN Next LT Pro"/>
          <w:b/>
          <w:bCs/>
        </w:rPr>
        <w:t>4. Activităţi sportive in cadrul proiectul</w:t>
      </w:r>
    </w:p>
    <w:p w14:paraId="70592274" w14:textId="77777777" w:rsidR="006A137A" w:rsidRPr="001E1C36" w:rsidRDefault="006A137A" w:rsidP="006A137A">
      <w:pPr>
        <w:rPr>
          <w:rFonts w:ascii="DIN Next LT Pro" w:hAnsi="DIN Next LT Pro"/>
          <w:b/>
          <w:bCs/>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681"/>
        <w:gridCol w:w="3169"/>
        <w:gridCol w:w="1870"/>
        <w:gridCol w:w="1238"/>
        <w:gridCol w:w="1541"/>
        <w:gridCol w:w="1622"/>
      </w:tblGrid>
      <w:tr w:rsidR="006A137A" w:rsidRPr="001E1C36" w14:paraId="70EDBA76" w14:textId="77777777" w:rsidTr="00B73815">
        <w:trPr>
          <w:trHeight w:val="624"/>
        </w:trPr>
        <w:tc>
          <w:tcPr>
            <w:tcW w:w="681" w:type="dxa"/>
            <w:tcBorders>
              <w:top w:val="single" w:sz="2" w:space="0" w:color="000001"/>
              <w:left w:val="single" w:sz="2" w:space="0" w:color="000001"/>
              <w:bottom w:val="single" w:sz="2" w:space="0" w:color="000001"/>
              <w:right w:val="nil"/>
            </w:tcBorders>
            <w:shd w:val="clear" w:color="auto" w:fill="FFFFFF"/>
          </w:tcPr>
          <w:p w14:paraId="268BA80A" w14:textId="77777777" w:rsidR="006A137A" w:rsidRPr="001E1C36" w:rsidRDefault="006A137A" w:rsidP="00B73815">
            <w:pPr>
              <w:contextualSpacing/>
              <w:rPr>
                <w:rFonts w:ascii="DIN Next LT Pro" w:hAnsi="DIN Next LT Pro"/>
                <w:b/>
                <w:bCs/>
              </w:rPr>
            </w:pPr>
          </w:p>
        </w:tc>
        <w:tc>
          <w:tcPr>
            <w:tcW w:w="3169" w:type="dxa"/>
            <w:tcBorders>
              <w:top w:val="single" w:sz="2" w:space="0" w:color="000001"/>
              <w:left w:val="single" w:sz="2" w:space="0" w:color="000001"/>
              <w:bottom w:val="single" w:sz="2" w:space="0" w:color="000001"/>
              <w:right w:val="nil"/>
            </w:tcBorders>
            <w:shd w:val="clear" w:color="auto" w:fill="FFFFFF"/>
          </w:tcPr>
          <w:p w14:paraId="56BA50B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Denumire</w:t>
            </w:r>
          </w:p>
        </w:tc>
        <w:tc>
          <w:tcPr>
            <w:tcW w:w="1870" w:type="dxa"/>
            <w:tcBorders>
              <w:top w:val="single" w:sz="2" w:space="0" w:color="000001"/>
              <w:left w:val="single" w:sz="2" w:space="0" w:color="000001"/>
              <w:bottom w:val="single" w:sz="2" w:space="0" w:color="000001"/>
              <w:right w:val="nil"/>
            </w:tcBorders>
            <w:shd w:val="clear" w:color="auto" w:fill="FFFFFF"/>
          </w:tcPr>
          <w:p w14:paraId="44B64D99"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Perioada</w:t>
            </w:r>
          </w:p>
        </w:tc>
        <w:tc>
          <w:tcPr>
            <w:tcW w:w="1238" w:type="dxa"/>
            <w:tcBorders>
              <w:top w:val="single" w:sz="2" w:space="0" w:color="000001"/>
              <w:left w:val="single" w:sz="2" w:space="0" w:color="000001"/>
              <w:bottom w:val="single" w:sz="2" w:space="0" w:color="000001"/>
              <w:right w:val="nil"/>
            </w:tcBorders>
            <w:shd w:val="clear" w:color="auto" w:fill="FFFFFF"/>
          </w:tcPr>
          <w:p w14:paraId="20CBC25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Nivelul</w:t>
            </w:r>
          </w:p>
        </w:tc>
        <w:tc>
          <w:tcPr>
            <w:tcW w:w="1541" w:type="dxa"/>
            <w:tcBorders>
              <w:top w:val="single" w:sz="2" w:space="0" w:color="000001"/>
              <w:left w:val="single" w:sz="2" w:space="0" w:color="000001"/>
              <w:bottom w:val="single" w:sz="2" w:space="0" w:color="000001"/>
              <w:right w:val="nil"/>
            </w:tcBorders>
            <w:shd w:val="clear" w:color="auto" w:fill="FFFFFF"/>
          </w:tcPr>
          <w:p w14:paraId="43EC7D8B" w14:textId="77777777" w:rsidR="006A137A" w:rsidRPr="001E1C36" w:rsidRDefault="006A137A" w:rsidP="00B73815">
            <w:pPr>
              <w:contextualSpacing/>
              <w:rPr>
                <w:rFonts w:ascii="DIN Next LT Pro" w:hAnsi="DIN Next LT Pro"/>
                <w:b/>
                <w:bCs/>
              </w:rPr>
            </w:pPr>
            <w:r w:rsidRPr="001E1C36">
              <w:rPr>
                <w:rFonts w:ascii="DIN Next LT Pro" w:hAnsi="DIN Next LT Pro"/>
                <w:b/>
                <w:bCs/>
              </w:rPr>
              <w:t>Locul</w:t>
            </w: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62991ED3"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 sportivi</w:t>
            </w:r>
          </w:p>
          <w:p w14:paraId="274082FC"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participanti</w:t>
            </w:r>
          </w:p>
        </w:tc>
      </w:tr>
      <w:tr w:rsidR="006A137A" w:rsidRPr="001E1C36" w14:paraId="6BBA9085" w14:textId="77777777" w:rsidTr="00B73815">
        <w:tc>
          <w:tcPr>
            <w:tcW w:w="681" w:type="dxa"/>
            <w:tcBorders>
              <w:top w:val="single" w:sz="2" w:space="0" w:color="000001"/>
              <w:left w:val="single" w:sz="2" w:space="0" w:color="000001"/>
              <w:bottom w:val="single" w:sz="2" w:space="0" w:color="000001"/>
              <w:right w:val="nil"/>
            </w:tcBorders>
            <w:shd w:val="clear" w:color="auto" w:fill="FFFFFF"/>
          </w:tcPr>
          <w:p w14:paraId="6B17348E" w14:textId="77777777" w:rsidR="006A137A" w:rsidRPr="001E1C36" w:rsidRDefault="006A137A" w:rsidP="00B73815">
            <w:pPr>
              <w:contextualSpacing/>
              <w:rPr>
                <w:rFonts w:ascii="DIN Next LT Pro" w:hAnsi="DIN Next LT Pro"/>
              </w:rPr>
            </w:pPr>
            <w:r w:rsidRPr="001E1C36">
              <w:rPr>
                <w:rFonts w:ascii="DIN Next LT Pro" w:hAnsi="DIN Next LT Pro"/>
              </w:rPr>
              <w:t>a.</w:t>
            </w:r>
          </w:p>
        </w:tc>
        <w:tc>
          <w:tcPr>
            <w:tcW w:w="3169" w:type="dxa"/>
            <w:tcBorders>
              <w:top w:val="single" w:sz="2" w:space="0" w:color="000001"/>
              <w:left w:val="single" w:sz="2" w:space="0" w:color="000001"/>
              <w:bottom w:val="single" w:sz="2" w:space="0" w:color="000001"/>
              <w:right w:val="nil"/>
            </w:tcBorders>
            <w:shd w:val="clear" w:color="auto" w:fill="FFFFFF"/>
          </w:tcPr>
          <w:p w14:paraId="744816CE"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Acţiuni de pregătire sportivă</w:t>
            </w:r>
          </w:p>
        </w:tc>
        <w:tc>
          <w:tcPr>
            <w:tcW w:w="1870" w:type="dxa"/>
            <w:tcBorders>
              <w:top w:val="single" w:sz="2" w:space="0" w:color="000001"/>
              <w:left w:val="single" w:sz="2" w:space="0" w:color="000001"/>
              <w:bottom w:val="single" w:sz="2" w:space="0" w:color="000001"/>
              <w:right w:val="nil"/>
            </w:tcBorders>
            <w:shd w:val="clear" w:color="auto" w:fill="FFFFFF"/>
          </w:tcPr>
          <w:p w14:paraId="0C9FDA58" w14:textId="77777777" w:rsidR="006A137A" w:rsidRPr="001E1C36" w:rsidRDefault="006A137A" w:rsidP="00B73815">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6B881F08" w14:textId="77777777" w:rsidR="006A137A" w:rsidRPr="001E1C36" w:rsidRDefault="006A137A" w:rsidP="00B73815">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601B7788" w14:textId="77777777" w:rsidR="006A137A" w:rsidRPr="001E1C36" w:rsidRDefault="006A137A" w:rsidP="00B73815">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18C57F8A" w14:textId="77777777" w:rsidR="006A137A" w:rsidRPr="001E1C36" w:rsidRDefault="006A137A" w:rsidP="00B73815">
            <w:pPr>
              <w:contextualSpacing/>
              <w:rPr>
                <w:rFonts w:ascii="DIN Next LT Pro" w:hAnsi="DIN Next LT Pro"/>
              </w:rPr>
            </w:pPr>
          </w:p>
        </w:tc>
      </w:tr>
      <w:tr w:rsidR="006A137A" w:rsidRPr="001E1C36" w14:paraId="76ECB340" w14:textId="77777777" w:rsidTr="00B73815">
        <w:tc>
          <w:tcPr>
            <w:tcW w:w="681" w:type="dxa"/>
            <w:tcBorders>
              <w:top w:val="single" w:sz="2" w:space="0" w:color="000001"/>
              <w:left w:val="single" w:sz="2" w:space="0" w:color="000001"/>
              <w:bottom w:val="single" w:sz="2" w:space="0" w:color="000001"/>
              <w:right w:val="nil"/>
            </w:tcBorders>
            <w:shd w:val="clear" w:color="auto" w:fill="FFFFFF"/>
          </w:tcPr>
          <w:p w14:paraId="6F4731C7" w14:textId="77777777" w:rsidR="006A137A" w:rsidRPr="001E1C36" w:rsidRDefault="006A137A" w:rsidP="00B73815">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tcPr>
          <w:p w14:paraId="194D9C0D" w14:textId="77777777" w:rsidR="006A137A" w:rsidRPr="001E1C36" w:rsidRDefault="006A137A" w:rsidP="00B73815">
            <w:pPr>
              <w:contextualSpacing/>
              <w:rPr>
                <w:rFonts w:ascii="DIN Next LT Pro" w:hAnsi="DIN Next LT Pro"/>
              </w:rPr>
            </w:pPr>
            <w:r w:rsidRPr="001E1C36">
              <w:rPr>
                <w:rFonts w:ascii="DIN Next LT Pro" w:hAnsi="DIN Next LT Pro"/>
              </w:rPr>
              <w:t>internă</w:t>
            </w:r>
          </w:p>
        </w:tc>
        <w:tc>
          <w:tcPr>
            <w:tcW w:w="1870" w:type="dxa"/>
            <w:tcBorders>
              <w:top w:val="single" w:sz="2" w:space="0" w:color="000001"/>
              <w:left w:val="single" w:sz="2" w:space="0" w:color="000001"/>
              <w:bottom w:val="single" w:sz="2" w:space="0" w:color="000001"/>
              <w:right w:val="nil"/>
            </w:tcBorders>
            <w:shd w:val="clear" w:color="auto" w:fill="FFFFFF"/>
          </w:tcPr>
          <w:p w14:paraId="516862D5" w14:textId="77777777" w:rsidR="006A137A" w:rsidRPr="001E1C36" w:rsidRDefault="006A137A" w:rsidP="00B73815">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2CA4637E" w14:textId="77777777" w:rsidR="006A137A" w:rsidRPr="001E1C36" w:rsidRDefault="006A137A" w:rsidP="00B73815">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398991A5" w14:textId="77777777" w:rsidR="006A137A" w:rsidRPr="001E1C36" w:rsidRDefault="006A137A" w:rsidP="00B73815">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6DA53B9C" w14:textId="77777777" w:rsidR="006A137A" w:rsidRPr="001E1C36" w:rsidRDefault="006A137A" w:rsidP="00B73815">
            <w:pPr>
              <w:contextualSpacing/>
              <w:rPr>
                <w:rFonts w:ascii="DIN Next LT Pro" w:hAnsi="DIN Next LT Pro"/>
              </w:rPr>
            </w:pPr>
          </w:p>
        </w:tc>
      </w:tr>
      <w:tr w:rsidR="006A137A" w:rsidRPr="001E1C36" w14:paraId="4EFCD508" w14:textId="77777777" w:rsidTr="00B73815">
        <w:tc>
          <w:tcPr>
            <w:tcW w:w="681" w:type="dxa"/>
            <w:tcBorders>
              <w:top w:val="single" w:sz="2" w:space="0" w:color="000001"/>
              <w:left w:val="single" w:sz="2" w:space="0" w:color="000001"/>
              <w:bottom w:val="single" w:sz="2" w:space="0" w:color="000001"/>
              <w:right w:val="nil"/>
            </w:tcBorders>
            <w:shd w:val="clear" w:color="auto" w:fill="FFFFFF"/>
          </w:tcPr>
          <w:p w14:paraId="71A58786" w14:textId="77777777" w:rsidR="006A137A" w:rsidRPr="001E1C36" w:rsidRDefault="006A137A" w:rsidP="00B73815">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tcPr>
          <w:p w14:paraId="764D0175" w14:textId="77777777" w:rsidR="006A137A" w:rsidRPr="001E1C36" w:rsidRDefault="006A137A" w:rsidP="00B73815">
            <w:pPr>
              <w:contextualSpacing/>
              <w:rPr>
                <w:rFonts w:ascii="DIN Next LT Pro" w:hAnsi="DIN Next LT Pro"/>
              </w:rPr>
            </w:pPr>
            <w:r w:rsidRPr="001E1C36">
              <w:rPr>
                <w:rFonts w:ascii="DIN Next LT Pro" w:hAnsi="DIN Next LT Pro"/>
              </w:rPr>
              <w:t>externă</w:t>
            </w:r>
          </w:p>
        </w:tc>
        <w:tc>
          <w:tcPr>
            <w:tcW w:w="1870" w:type="dxa"/>
            <w:tcBorders>
              <w:top w:val="single" w:sz="2" w:space="0" w:color="000001"/>
              <w:left w:val="single" w:sz="2" w:space="0" w:color="000001"/>
              <w:bottom w:val="single" w:sz="2" w:space="0" w:color="000001"/>
              <w:right w:val="nil"/>
            </w:tcBorders>
            <w:shd w:val="clear" w:color="auto" w:fill="FFFFFF"/>
          </w:tcPr>
          <w:p w14:paraId="033DE75C" w14:textId="77777777" w:rsidR="006A137A" w:rsidRPr="001E1C36" w:rsidRDefault="006A137A" w:rsidP="00B73815">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78E15FA7" w14:textId="77777777" w:rsidR="006A137A" w:rsidRPr="001E1C36" w:rsidRDefault="006A137A" w:rsidP="00B73815">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791F8274" w14:textId="77777777" w:rsidR="006A137A" w:rsidRPr="001E1C36" w:rsidRDefault="006A137A" w:rsidP="00B73815">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48DC8591" w14:textId="77777777" w:rsidR="006A137A" w:rsidRPr="001E1C36" w:rsidRDefault="006A137A" w:rsidP="00B73815">
            <w:pPr>
              <w:contextualSpacing/>
              <w:rPr>
                <w:rFonts w:ascii="DIN Next LT Pro" w:hAnsi="DIN Next LT Pro"/>
              </w:rPr>
            </w:pPr>
          </w:p>
        </w:tc>
      </w:tr>
      <w:tr w:rsidR="006A137A" w:rsidRPr="001E1C36" w14:paraId="32536BEB" w14:textId="77777777" w:rsidTr="00B73815">
        <w:tc>
          <w:tcPr>
            <w:tcW w:w="681" w:type="dxa"/>
            <w:tcBorders>
              <w:top w:val="single" w:sz="2" w:space="0" w:color="000001"/>
              <w:left w:val="single" w:sz="2" w:space="0" w:color="000001"/>
              <w:bottom w:val="single" w:sz="2" w:space="0" w:color="000001"/>
              <w:right w:val="nil"/>
            </w:tcBorders>
            <w:shd w:val="clear" w:color="auto" w:fill="FFFFFF"/>
          </w:tcPr>
          <w:p w14:paraId="54856713" w14:textId="77777777" w:rsidR="006A137A" w:rsidRPr="001E1C36" w:rsidRDefault="006A137A" w:rsidP="00B73815">
            <w:pPr>
              <w:contextualSpacing/>
              <w:rPr>
                <w:rFonts w:ascii="DIN Next LT Pro" w:hAnsi="DIN Next LT Pro"/>
              </w:rPr>
            </w:pPr>
            <w:r w:rsidRPr="001E1C36">
              <w:rPr>
                <w:rFonts w:ascii="DIN Next LT Pro" w:hAnsi="DIN Next LT Pro"/>
              </w:rPr>
              <w:t>b.</w:t>
            </w:r>
          </w:p>
        </w:tc>
        <w:tc>
          <w:tcPr>
            <w:tcW w:w="3169" w:type="dxa"/>
            <w:tcBorders>
              <w:top w:val="single" w:sz="2" w:space="0" w:color="000001"/>
              <w:left w:val="single" w:sz="2" w:space="0" w:color="000001"/>
              <w:bottom w:val="single" w:sz="2" w:space="0" w:color="000001"/>
              <w:right w:val="nil"/>
            </w:tcBorders>
            <w:shd w:val="clear" w:color="auto" w:fill="FFFFFF"/>
          </w:tcPr>
          <w:p w14:paraId="1CD03592"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Competiţii sportive</w:t>
            </w:r>
          </w:p>
        </w:tc>
        <w:tc>
          <w:tcPr>
            <w:tcW w:w="1870" w:type="dxa"/>
            <w:tcBorders>
              <w:top w:val="single" w:sz="2" w:space="0" w:color="000001"/>
              <w:left w:val="single" w:sz="2" w:space="0" w:color="000001"/>
              <w:bottom w:val="single" w:sz="2" w:space="0" w:color="000001"/>
              <w:right w:val="nil"/>
            </w:tcBorders>
            <w:shd w:val="clear" w:color="auto" w:fill="FFFFFF"/>
          </w:tcPr>
          <w:p w14:paraId="7AA3EA91" w14:textId="77777777" w:rsidR="006A137A" w:rsidRPr="001E1C36" w:rsidRDefault="006A137A" w:rsidP="00B73815">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7D6AB648" w14:textId="77777777" w:rsidR="006A137A" w:rsidRPr="001E1C36" w:rsidRDefault="006A137A" w:rsidP="00B73815">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01DFE0DF" w14:textId="77777777" w:rsidR="006A137A" w:rsidRPr="001E1C36" w:rsidRDefault="006A137A" w:rsidP="00B73815">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04C2701B" w14:textId="77777777" w:rsidR="006A137A" w:rsidRPr="001E1C36" w:rsidRDefault="006A137A" w:rsidP="00B73815">
            <w:pPr>
              <w:contextualSpacing/>
              <w:rPr>
                <w:rFonts w:ascii="DIN Next LT Pro" w:hAnsi="DIN Next LT Pro"/>
              </w:rPr>
            </w:pPr>
          </w:p>
        </w:tc>
      </w:tr>
      <w:tr w:rsidR="006A137A" w:rsidRPr="001E1C36" w14:paraId="4E1AA3EF" w14:textId="77777777" w:rsidTr="00B73815">
        <w:tc>
          <w:tcPr>
            <w:tcW w:w="681" w:type="dxa"/>
            <w:tcBorders>
              <w:top w:val="single" w:sz="2" w:space="0" w:color="000001"/>
              <w:left w:val="single" w:sz="2" w:space="0" w:color="000001"/>
              <w:bottom w:val="single" w:sz="2" w:space="0" w:color="000001"/>
              <w:right w:val="nil"/>
            </w:tcBorders>
            <w:shd w:val="clear" w:color="auto" w:fill="FFFFFF"/>
          </w:tcPr>
          <w:p w14:paraId="455FD201" w14:textId="77777777" w:rsidR="006A137A" w:rsidRPr="001E1C36" w:rsidRDefault="006A137A" w:rsidP="00B73815">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tcPr>
          <w:p w14:paraId="08085170" w14:textId="77777777" w:rsidR="006A137A" w:rsidRPr="001E1C36" w:rsidRDefault="006A137A" w:rsidP="00B73815">
            <w:pPr>
              <w:contextualSpacing/>
              <w:rPr>
                <w:rFonts w:ascii="DIN Next LT Pro" w:hAnsi="DIN Next LT Pro"/>
              </w:rPr>
            </w:pPr>
            <w:r w:rsidRPr="001E1C36">
              <w:rPr>
                <w:rFonts w:ascii="DIN Next LT Pro" w:hAnsi="DIN Next LT Pro"/>
              </w:rPr>
              <w:t>interne</w:t>
            </w:r>
          </w:p>
        </w:tc>
        <w:tc>
          <w:tcPr>
            <w:tcW w:w="1870" w:type="dxa"/>
            <w:tcBorders>
              <w:top w:val="single" w:sz="2" w:space="0" w:color="000001"/>
              <w:left w:val="single" w:sz="2" w:space="0" w:color="000001"/>
              <w:bottom w:val="single" w:sz="2" w:space="0" w:color="000001"/>
              <w:right w:val="nil"/>
            </w:tcBorders>
            <w:shd w:val="clear" w:color="auto" w:fill="FFFFFF"/>
          </w:tcPr>
          <w:p w14:paraId="4228E20C" w14:textId="77777777" w:rsidR="006A137A" w:rsidRPr="001E1C36" w:rsidRDefault="006A137A" w:rsidP="00B73815">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3574AE37" w14:textId="77777777" w:rsidR="006A137A" w:rsidRPr="001E1C36" w:rsidRDefault="006A137A" w:rsidP="00B73815">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584C553C" w14:textId="77777777" w:rsidR="006A137A" w:rsidRPr="001E1C36" w:rsidRDefault="006A137A" w:rsidP="00B73815">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036ED629" w14:textId="77777777" w:rsidR="006A137A" w:rsidRPr="001E1C36" w:rsidRDefault="006A137A" w:rsidP="00B73815">
            <w:pPr>
              <w:contextualSpacing/>
              <w:rPr>
                <w:rFonts w:ascii="DIN Next LT Pro" w:hAnsi="DIN Next LT Pro"/>
              </w:rPr>
            </w:pPr>
          </w:p>
        </w:tc>
      </w:tr>
      <w:tr w:rsidR="006A137A" w:rsidRPr="001E1C36" w14:paraId="7C5CC604" w14:textId="77777777" w:rsidTr="00B73815">
        <w:tc>
          <w:tcPr>
            <w:tcW w:w="681" w:type="dxa"/>
            <w:tcBorders>
              <w:top w:val="single" w:sz="2" w:space="0" w:color="000001"/>
              <w:left w:val="single" w:sz="2" w:space="0" w:color="000001"/>
              <w:bottom w:val="single" w:sz="2" w:space="0" w:color="000001"/>
              <w:right w:val="nil"/>
            </w:tcBorders>
            <w:shd w:val="clear" w:color="auto" w:fill="FFFFFF"/>
          </w:tcPr>
          <w:p w14:paraId="6F0FD4C6" w14:textId="77777777" w:rsidR="006A137A" w:rsidRPr="001E1C36" w:rsidRDefault="006A137A" w:rsidP="00B73815">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tcPr>
          <w:p w14:paraId="4D629EAC" w14:textId="77777777" w:rsidR="006A137A" w:rsidRPr="001E1C36" w:rsidRDefault="006A137A" w:rsidP="00B73815">
            <w:pPr>
              <w:contextualSpacing/>
              <w:rPr>
                <w:rFonts w:ascii="DIN Next LT Pro" w:hAnsi="DIN Next LT Pro"/>
              </w:rPr>
            </w:pPr>
            <w:r w:rsidRPr="001E1C36">
              <w:rPr>
                <w:rFonts w:ascii="DIN Next LT Pro" w:hAnsi="DIN Next LT Pro"/>
              </w:rPr>
              <w:t>internaţionale</w:t>
            </w:r>
          </w:p>
        </w:tc>
        <w:tc>
          <w:tcPr>
            <w:tcW w:w="1870" w:type="dxa"/>
            <w:tcBorders>
              <w:top w:val="single" w:sz="2" w:space="0" w:color="000001"/>
              <w:left w:val="single" w:sz="2" w:space="0" w:color="000001"/>
              <w:bottom w:val="single" w:sz="2" w:space="0" w:color="000001"/>
              <w:right w:val="nil"/>
            </w:tcBorders>
            <w:shd w:val="clear" w:color="auto" w:fill="FFFFFF"/>
          </w:tcPr>
          <w:p w14:paraId="5B6E184E" w14:textId="77777777" w:rsidR="006A137A" w:rsidRPr="001E1C36" w:rsidRDefault="006A137A" w:rsidP="00B73815">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29A750CA" w14:textId="77777777" w:rsidR="006A137A" w:rsidRPr="001E1C36" w:rsidRDefault="006A137A" w:rsidP="00B73815">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12D310CE" w14:textId="77777777" w:rsidR="006A137A" w:rsidRPr="001E1C36" w:rsidRDefault="006A137A" w:rsidP="00B73815">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463863E3" w14:textId="77777777" w:rsidR="006A137A" w:rsidRPr="001E1C36" w:rsidRDefault="006A137A" w:rsidP="00B73815">
            <w:pPr>
              <w:contextualSpacing/>
              <w:rPr>
                <w:rFonts w:ascii="DIN Next LT Pro" w:hAnsi="DIN Next LT Pro"/>
              </w:rPr>
            </w:pPr>
          </w:p>
        </w:tc>
      </w:tr>
      <w:tr w:rsidR="006A137A" w:rsidRPr="001E1C36" w14:paraId="18AF784F" w14:textId="77777777" w:rsidTr="00B73815">
        <w:tc>
          <w:tcPr>
            <w:tcW w:w="681" w:type="dxa"/>
            <w:tcBorders>
              <w:top w:val="single" w:sz="2" w:space="0" w:color="000001"/>
              <w:left w:val="single" w:sz="2" w:space="0" w:color="000001"/>
              <w:bottom w:val="single" w:sz="2" w:space="0" w:color="000001"/>
              <w:right w:val="nil"/>
            </w:tcBorders>
            <w:shd w:val="clear" w:color="auto" w:fill="FFFFFF"/>
          </w:tcPr>
          <w:p w14:paraId="0E257D65" w14:textId="77777777" w:rsidR="006A137A" w:rsidRPr="001E1C36" w:rsidRDefault="006A137A" w:rsidP="00B73815">
            <w:pPr>
              <w:contextualSpacing/>
              <w:rPr>
                <w:rFonts w:ascii="DIN Next LT Pro" w:hAnsi="DIN Next LT Pro"/>
              </w:rPr>
            </w:pPr>
            <w:r w:rsidRPr="001E1C36">
              <w:rPr>
                <w:rFonts w:ascii="DIN Next LT Pro" w:hAnsi="DIN Next LT Pro"/>
              </w:rPr>
              <w:t>c.</w:t>
            </w:r>
          </w:p>
        </w:tc>
        <w:tc>
          <w:tcPr>
            <w:tcW w:w="3169" w:type="dxa"/>
            <w:tcBorders>
              <w:top w:val="single" w:sz="2" w:space="0" w:color="000001"/>
              <w:left w:val="single" w:sz="2" w:space="0" w:color="000001"/>
              <w:bottom w:val="single" w:sz="2" w:space="0" w:color="000001"/>
              <w:right w:val="nil"/>
            </w:tcBorders>
            <w:shd w:val="clear" w:color="auto" w:fill="FFFFFF"/>
          </w:tcPr>
          <w:p w14:paraId="4F483B92" w14:textId="77777777" w:rsidR="006A137A" w:rsidRPr="001E1C36" w:rsidRDefault="006A137A" w:rsidP="00B73815">
            <w:pPr>
              <w:contextualSpacing/>
              <w:rPr>
                <w:rFonts w:ascii="DIN Next LT Pro" w:hAnsi="DIN Next LT Pro"/>
              </w:rPr>
            </w:pPr>
            <w:r w:rsidRPr="001E1C36">
              <w:rPr>
                <w:rFonts w:ascii="DIN Next LT Pro" w:hAnsi="DIN Next LT Pro"/>
              </w:rPr>
              <w:t>Alte acţiuni sportive</w:t>
            </w:r>
          </w:p>
        </w:tc>
        <w:tc>
          <w:tcPr>
            <w:tcW w:w="1870" w:type="dxa"/>
            <w:tcBorders>
              <w:top w:val="single" w:sz="2" w:space="0" w:color="000001"/>
              <w:left w:val="single" w:sz="2" w:space="0" w:color="000001"/>
              <w:bottom w:val="single" w:sz="2" w:space="0" w:color="000001"/>
              <w:right w:val="nil"/>
            </w:tcBorders>
            <w:shd w:val="clear" w:color="auto" w:fill="FFFFFF"/>
          </w:tcPr>
          <w:p w14:paraId="21222C81" w14:textId="77777777" w:rsidR="006A137A" w:rsidRPr="001E1C36" w:rsidRDefault="006A137A" w:rsidP="00B73815">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371209E2" w14:textId="77777777" w:rsidR="006A137A" w:rsidRPr="001E1C36" w:rsidRDefault="006A137A" w:rsidP="00B73815">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4A1205B5" w14:textId="77777777" w:rsidR="006A137A" w:rsidRPr="001E1C36" w:rsidRDefault="006A137A" w:rsidP="00B73815">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3071CC18" w14:textId="77777777" w:rsidR="006A137A" w:rsidRPr="001E1C36" w:rsidRDefault="006A137A" w:rsidP="00B73815">
            <w:pPr>
              <w:contextualSpacing/>
              <w:rPr>
                <w:rFonts w:ascii="DIN Next LT Pro" w:hAnsi="DIN Next LT Pro"/>
              </w:rPr>
            </w:pPr>
          </w:p>
        </w:tc>
      </w:tr>
      <w:tr w:rsidR="006A137A" w:rsidRPr="001E1C36" w14:paraId="26A561FA" w14:textId="77777777" w:rsidTr="00B73815">
        <w:tc>
          <w:tcPr>
            <w:tcW w:w="681" w:type="dxa"/>
            <w:tcBorders>
              <w:top w:val="single" w:sz="2" w:space="0" w:color="000001"/>
              <w:left w:val="single" w:sz="2" w:space="0" w:color="000001"/>
              <w:bottom w:val="single" w:sz="2" w:space="0" w:color="000001"/>
              <w:right w:val="nil"/>
            </w:tcBorders>
            <w:shd w:val="clear" w:color="auto" w:fill="FFFFFF"/>
          </w:tcPr>
          <w:p w14:paraId="1EA71C08" w14:textId="77777777" w:rsidR="006A137A" w:rsidRPr="001E1C36" w:rsidRDefault="006A137A" w:rsidP="00B73815">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tcPr>
          <w:p w14:paraId="0BEB34A1" w14:textId="77777777" w:rsidR="006A137A" w:rsidRPr="001E1C36" w:rsidRDefault="006A137A" w:rsidP="00B73815">
            <w:pPr>
              <w:contextualSpacing/>
              <w:rPr>
                <w:rFonts w:ascii="DIN Next LT Pro" w:hAnsi="DIN Next LT Pro"/>
              </w:rPr>
            </w:pPr>
          </w:p>
        </w:tc>
        <w:tc>
          <w:tcPr>
            <w:tcW w:w="1870" w:type="dxa"/>
            <w:tcBorders>
              <w:top w:val="single" w:sz="2" w:space="0" w:color="000001"/>
              <w:left w:val="single" w:sz="2" w:space="0" w:color="000001"/>
              <w:bottom w:val="single" w:sz="2" w:space="0" w:color="000001"/>
              <w:right w:val="nil"/>
            </w:tcBorders>
            <w:shd w:val="clear" w:color="auto" w:fill="FFFFFF"/>
          </w:tcPr>
          <w:p w14:paraId="594EB02C" w14:textId="77777777" w:rsidR="006A137A" w:rsidRPr="001E1C36" w:rsidRDefault="006A137A" w:rsidP="00B73815">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3AC95DDA" w14:textId="77777777" w:rsidR="006A137A" w:rsidRPr="001E1C36" w:rsidRDefault="006A137A" w:rsidP="00B73815">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5A22542D" w14:textId="77777777" w:rsidR="006A137A" w:rsidRPr="001E1C36" w:rsidRDefault="006A137A" w:rsidP="00B73815">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72043655" w14:textId="77777777" w:rsidR="006A137A" w:rsidRPr="001E1C36" w:rsidRDefault="006A137A" w:rsidP="00B73815">
            <w:pPr>
              <w:contextualSpacing/>
              <w:rPr>
                <w:rFonts w:ascii="DIN Next LT Pro" w:hAnsi="DIN Next LT Pro"/>
              </w:rPr>
            </w:pPr>
          </w:p>
        </w:tc>
      </w:tr>
      <w:tr w:rsidR="006A137A" w:rsidRPr="001E1C36" w14:paraId="68D5E614" w14:textId="77777777" w:rsidTr="00B73815">
        <w:tc>
          <w:tcPr>
            <w:tcW w:w="681" w:type="dxa"/>
            <w:tcBorders>
              <w:top w:val="single" w:sz="2" w:space="0" w:color="000001"/>
              <w:left w:val="single" w:sz="2" w:space="0" w:color="000001"/>
              <w:bottom w:val="single" w:sz="2" w:space="0" w:color="000001"/>
              <w:right w:val="nil"/>
            </w:tcBorders>
            <w:shd w:val="clear" w:color="auto" w:fill="FFFFFF"/>
          </w:tcPr>
          <w:p w14:paraId="31AC7A7B" w14:textId="77777777" w:rsidR="006A137A" w:rsidRPr="001E1C36" w:rsidRDefault="006A137A" w:rsidP="00B73815">
            <w:pPr>
              <w:contextualSpacing/>
              <w:rPr>
                <w:rFonts w:ascii="DIN Next LT Pro" w:hAnsi="DIN Next LT Pro"/>
              </w:rPr>
            </w:pPr>
          </w:p>
        </w:tc>
        <w:tc>
          <w:tcPr>
            <w:tcW w:w="3169" w:type="dxa"/>
            <w:tcBorders>
              <w:top w:val="single" w:sz="2" w:space="0" w:color="000001"/>
              <w:left w:val="single" w:sz="2" w:space="0" w:color="000001"/>
              <w:bottom w:val="single" w:sz="2" w:space="0" w:color="000001"/>
              <w:right w:val="nil"/>
            </w:tcBorders>
            <w:shd w:val="clear" w:color="auto" w:fill="FFFFFF"/>
          </w:tcPr>
          <w:p w14:paraId="40E37F2D" w14:textId="77777777" w:rsidR="006A137A" w:rsidRPr="001E1C36" w:rsidRDefault="006A137A" w:rsidP="00B73815">
            <w:pPr>
              <w:contextualSpacing/>
              <w:rPr>
                <w:rFonts w:ascii="DIN Next LT Pro" w:hAnsi="DIN Next LT Pro"/>
              </w:rPr>
            </w:pPr>
          </w:p>
        </w:tc>
        <w:tc>
          <w:tcPr>
            <w:tcW w:w="1870" w:type="dxa"/>
            <w:tcBorders>
              <w:top w:val="single" w:sz="2" w:space="0" w:color="000001"/>
              <w:left w:val="single" w:sz="2" w:space="0" w:color="000001"/>
              <w:bottom w:val="single" w:sz="2" w:space="0" w:color="000001"/>
              <w:right w:val="nil"/>
            </w:tcBorders>
            <w:shd w:val="clear" w:color="auto" w:fill="FFFFFF"/>
          </w:tcPr>
          <w:p w14:paraId="7292A78D" w14:textId="77777777" w:rsidR="006A137A" w:rsidRPr="001E1C36" w:rsidRDefault="006A137A" w:rsidP="00B73815">
            <w:pPr>
              <w:contextualSpacing/>
              <w:rPr>
                <w:rFonts w:ascii="DIN Next LT Pro" w:hAnsi="DIN Next LT Pro"/>
              </w:rPr>
            </w:pPr>
          </w:p>
        </w:tc>
        <w:tc>
          <w:tcPr>
            <w:tcW w:w="1238" w:type="dxa"/>
            <w:tcBorders>
              <w:top w:val="single" w:sz="2" w:space="0" w:color="000001"/>
              <w:left w:val="single" w:sz="2" w:space="0" w:color="000001"/>
              <w:bottom w:val="single" w:sz="2" w:space="0" w:color="000001"/>
              <w:right w:val="nil"/>
            </w:tcBorders>
            <w:shd w:val="clear" w:color="auto" w:fill="FFFFFF"/>
          </w:tcPr>
          <w:p w14:paraId="7F32D3FD" w14:textId="77777777" w:rsidR="006A137A" w:rsidRPr="001E1C36" w:rsidRDefault="006A137A" w:rsidP="00B73815">
            <w:pPr>
              <w:contextualSpacing/>
              <w:rPr>
                <w:rFonts w:ascii="DIN Next LT Pro" w:hAnsi="DIN Next LT Pro"/>
              </w:rPr>
            </w:pPr>
          </w:p>
        </w:tc>
        <w:tc>
          <w:tcPr>
            <w:tcW w:w="1541" w:type="dxa"/>
            <w:tcBorders>
              <w:top w:val="single" w:sz="2" w:space="0" w:color="000001"/>
              <w:left w:val="single" w:sz="2" w:space="0" w:color="000001"/>
              <w:bottom w:val="single" w:sz="2" w:space="0" w:color="000001"/>
              <w:right w:val="nil"/>
            </w:tcBorders>
            <w:shd w:val="clear" w:color="auto" w:fill="FFFFFF"/>
          </w:tcPr>
          <w:p w14:paraId="5BFB9635" w14:textId="77777777" w:rsidR="006A137A" w:rsidRPr="001E1C36" w:rsidRDefault="006A137A" w:rsidP="00B73815">
            <w:pPr>
              <w:contextualSpacing/>
              <w:rPr>
                <w:rFonts w:ascii="DIN Next LT Pro" w:hAnsi="DIN Next LT Pro"/>
              </w:rPr>
            </w:pPr>
          </w:p>
        </w:tc>
        <w:tc>
          <w:tcPr>
            <w:tcW w:w="1622" w:type="dxa"/>
            <w:tcBorders>
              <w:top w:val="single" w:sz="2" w:space="0" w:color="000001"/>
              <w:left w:val="single" w:sz="2" w:space="0" w:color="000001"/>
              <w:bottom w:val="single" w:sz="2" w:space="0" w:color="000001"/>
              <w:right w:val="single" w:sz="2" w:space="0" w:color="000001"/>
            </w:tcBorders>
            <w:shd w:val="clear" w:color="auto" w:fill="FFFFFF"/>
          </w:tcPr>
          <w:p w14:paraId="5DBE4E7C" w14:textId="77777777" w:rsidR="006A137A" w:rsidRPr="001E1C36" w:rsidRDefault="006A137A" w:rsidP="00B73815">
            <w:pPr>
              <w:contextualSpacing/>
              <w:rPr>
                <w:rFonts w:ascii="DIN Next LT Pro" w:hAnsi="DIN Next LT Pro"/>
              </w:rPr>
            </w:pPr>
          </w:p>
        </w:tc>
      </w:tr>
    </w:tbl>
    <w:p w14:paraId="70E870D8" w14:textId="77777777" w:rsidR="006A137A" w:rsidRPr="001E1C36" w:rsidRDefault="006A137A" w:rsidP="006A137A">
      <w:pPr>
        <w:rPr>
          <w:rFonts w:ascii="DIN Next LT Pro" w:hAnsi="DIN Next LT Pro"/>
        </w:rPr>
      </w:pPr>
      <w:r w:rsidRPr="001E1C36">
        <w:rPr>
          <w:rFonts w:ascii="DIN Next LT Pro" w:hAnsi="DIN Next LT Pro"/>
        </w:rPr>
        <w:t>Tabel nominal cu sportivii propuşi pentru loturile naţionale, (anexa 2.1.3. la cerere)</w:t>
      </w:r>
    </w:p>
    <w:p w14:paraId="203DF7AC" w14:textId="77777777" w:rsidR="006A137A" w:rsidRPr="001E1C36" w:rsidRDefault="006A137A" w:rsidP="006A137A">
      <w:pPr>
        <w:rPr>
          <w:rFonts w:ascii="DIN Next LT Pro" w:hAnsi="DIN Next LT Pro"/>
        </w:rPr>
      </w:pPr>
      <w:r w:rsidRPr="001E1C36">
        <w:rPr>
          <w:rFonts w:ascii="DIN Next LT Pro" w:hAnsi="DIN Next LT Pro"/>
        </w:rPr>
        <w:t>Tabel cu sportivii promovaţi de către club către structurile sportive de seniori din localitate, (anexa 2.1.2. la cerere)</w:t>
      </w:r>
    </w:p>
    <w:p w14:paraId="045335DD" w14:textId="77777777" w:rsidR="006A137A" w:rsidRPr="001E1C36" w:rsidRDefault="006A137A" w:rsidP="006A137A">
      <w:pPr>
        <w:rPr>
          <w:rFonts w:ascii="DIN Next LT Pro" w:hAnsi="DIN Next LT Pro"/>
          <w:b/>
          <w:bCs/>
          <w:u w:val="single"/>
        </w:rPr>
      </w:pPr>
    </w:p>
    <w:p w14:paraId="0746117E" w14:textId="77777777" w:rsidR="006A137A" w:rsidRPr="001E1C36" w:rsidRDefault="006A137A" w:rsidP="006A137A">
      <w:pPr>
        <w:rPr>
          <w:rFonts w:ascii="DIN Next LT Pro" w:hAnsi="DIN Next LT Pro"/>
          <w:b/>
          <w:bCs/>
        </w:rPr>
      </w:pPr>
      <w:bookmarkStart w:id="1" w:name="page3"/>
      <w:bookmarkEnd w:id="1"/>
      <w:r w:rsidRPr="001E1C36">
        <w:rPr>
          <w:rFonts w:ascii="DIN Next LT Pro" w:hAnsi="DIN Next LT Pro"/>
          <w:b/>
          <w:bCs/>
        </w:rPr>
        <w:t>4. Obiective propuse pentru anul/sezonul competiţional în care se derulează proiectul:</w:t>
      </w:r>
    </w:p>
    <w:p w14:paraId="2619B6B6" w14:textId="77777777" w:rsidR="006A137A" w:rsidRPr="001E1C36" w:rsidRDefault="006A137A" w:rsidP="006A137A">
      <w:pPr>
        <w:rPr>
          <w:rFonts w:ascii="DIN Next LT Pro" w:hAnsi="DIN Next LT Pro"/>
          <w:b/>
          <w:bCs/>
        </w:rPr>
      </w:pPr>
      <w:r w:rsidRPr="001E1C36">
        <w:rPr>
          <w:rFonts w:ascii="DIN Next LT Pro" w:hAnsi="DIN Next LT Pro"/>
          <w:b/>
          <w:bCs/>
        </w:rPr>
        <w:t>a.) Jocuri sportive şi sporturi pe echipe pentru anul/sezonul în curs:*</w:t>
      </w:r>
      <w:r w:rsidRPr="001E1C36">
        <w:rPr>
          <w:rFonts w:ascii="DIN Next LT Pro" w:hAnsi="DIN Next LT Pro"/>
          <w:b/>
          <w:bCs/>
        </w:rPr>
        <w:tab/>
      </w:r>
    </w:p>
    <w:tbl>
      <w:tblPr>
        <w:tblW w:w="10178" w:type="dxa"/>
        <w:tblInd w:w="54" w:type="dxa"/>
        <w:tblLayout w:type="fixed"/>
        <w:tblCellMar>
          <w:top w:w="55" w:type="dxa"/>
          <w:left w:w="54" w:type="dxa"/>
          <w:bottom w:w="55" w:type="dxa"/>
          <w:right w:w="55" w:type="dxa"/>
        </w:tblCellMar>
        <w:tblLook w:val="04A0" w:firstRow="1" w:lastRow="0" w:firstColumn="1" w:lastColumn="0" w:noHBand="0" w:noVBand="1"/>
      </w:tblPr>
      <w:tblGrid>
        <w:gridCol w:w="1336"/>
        <w:gridCol w:w="1588"/>
        <w:gridCol w:w="1470"/>
        <w:gridCol w:w="1473"/>
        <w:gridCol w:w="1471"/>
        <w:gridCol w:w="1471"/>
        <w:gridCol w:w="1369"/>
      </w:tblGrid>
      <w:tr w:rsidR="006A137A" w:rsidRPr="001E1C36" w14:paraId="074DB9C6" w14:textId="77777777" w:rsidTr="00B73815">
        <w:tc>
          <w:tcPr>
            <w:tcW w:w="1336" w:type="dxa"/>
            <w:tcBorders>
              <w:top w:val="single" w:sz="2" w:space="0" w:color="000080"/>
              <w:left w:val="single" w:sz="2" w:space="0" w:color="000080"/>
              <w:bottom w:val="single" w:sz="2" w:space="0" w:color="000080"/>
              <w:right w:val="nil"/>
            </w:tcBorders>
            <w:shd w:val="clear" w:color="auto" w:fill="FFFFFF"/>
          </w:tcPr>
          <w:p w14:paraId="438336D7" w14:textId="77777777" w:rsidR="006A137A" w:rsidRPr="001E1C36" w:rsidRDefault="006A137A" w:rsidP="00B73815">
            <w:pPr>
              <w:contextualSpacing/>
              <w:rPr>
                <w:rFonts w:ascii="DIN Next LT Pro" w:hAnsi="DIN Next LT Pro"/>
                <w:b/>
                <w:bCs/>
              </w:rPr>
            </w:pPr>
            <w:r w:rsidRPr="001E1C36">
              <w:rPr>
                <w:rFonts w:ascii="DIN Next LT Pro" w:hAnsi="DIN Next LT Pro"/>
                <w:b/>
                <w:bCs/>
              </w:rPr>
              <w:t>Obiective realizate/secţie/</w:t>
            </w:r>
          </w:p>
          <w:p w14:paraId="1BDB9DF7" w14:textId="77777777" w:rsidR="006A137A" w:rsidRPr="001E1C36" w:rsidRDefault="006A137A" w:rsidP="00B73815">
            <w:pPr>
              <w:contextualSpacing/>
              <w:rPr>
                <w:rFonts w:ascii="DIN Next LT Pro" w:hAnsi="DIN Next LT Pro"/>
                <w:b/>
                <w:bCs/>
              </w:rPr>
            </w:pPr>
            <w:r w:rsidRPr="001E1C36">
              <w:rPr>
                <w:rFonts w:ascii="DIN Next LT Pro" w:hAnsi="DIN Next LT Pro"/>
                <w:b/>
                <w:bCs/>
              </w:rPr>
              <w:t>grupă</w:t>
            </w:r>
          </w:p>
        </w:tc>
        <w:tc>
          <w:tcPr>
            <w:tcW w:w="1588" w:type="dxa"/>
            <w:tcBorders>
              <w:top w:val="single" w:sz="2" w:space="0" w:color="000080"/>
              <w:left w:val="single" w:sz="2" w:space="0" w:color="000080"/>
              <w:bottom w:val="single" w:sz="2" w:space="0" w:color="000080"/>
              <w:right w:val="nil"/>
            </w:tcBorders>
            <w:shd w:val="clear" w:color="auto" w:fill="FFFFFF"/>
          </w:tcPr>
          <w:p w14:paraId="5347C7A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Campionat Naţional</w:t>
            </w:r>
          </w:p>
        </w:tc>
        <w:tc>
          <w:tcPr>
            <w:tcW w:w="1470" w:type="dxa"/>
            <w:tcBorders>
              <w:top w:val="single" w:sz="2" w:space="0" w:color="000080"/>
              <w:left w:val="single" w:sz="2" w:space="0" w:color="000080"/>
              <w:bottom w:val="single" w:sz="2" w:space="0" w:color="000080"/>
              <w:right w:val="nil"/>
            </w:tcBorders>
            <w:shd w:val="clear" w:color="auto" w:fill="FFFFFF"/>
          </w:tcPr>
          <w:p w14:paraId="03C2162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Cupa României</w:t>
            </w:r>
          </w:p>
        </w:tc>
        <w:tc>
          <w:tcPr>
            <w:tcW w:w="1473" w:type="dxa"/>
            <w:tcBorders>
              <w:top w:val="single" w:sz="2" w:space="0" w:color="000080"/>
              <w:left w:val="single" w:sz="2" w:space="0" w:color="000080"/>
              <w:bottom w:val="single" w:sz="2" w:space="0" w:color="000080"/>
              <w:right w:val="nil"/>
            </w:tcBorders>
            <w:shd w:val="clear" w:color="auto" w:fill="FFFFFF"/>
          </w:tcPr>
          <w:p w14:paraId="47D78AAA"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Campionat Balcanic</w:t>
            </w:r>
          </w:p>
        </w:tc>
        <w:tc>
          <w:tcPr>
            <w:tcW w:w="1471" w:type="dxa"/>
            <w:tcBorders>
              <w:top w:val="single" w:sz="2" w:space="0" w:color="000080"/>
              <w:left w:val="single" w:sz="2" w:space="0" w:color="000080"/>
              <w:bottom w:val="single" w:sz="2" w:space="0" w:color="000080"/>
              <w:right w:val="nil"/>
            </w:tcBorders>
            <w:shd w:val="clear" w:color="auto" w:fill="FFFFFF"/>
          </w:tcPr>
          <w:p w14:paraId="32EF68B6"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Campionat/</w:t>
            </w:r>
          </w:p>
          <w:p w14:paraId="2590D68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Cupă</w:t>
            </w:r>
          </w:p>
          <w:p w14:paraId="4081B1C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Europeană</w:t>
            </w:r>
            <w:r w:rsidRPr="001E1C36">
              <w:rPr>
                <w:rFonts w:ascii="DIN Next LT Pro" w:hAnsi="DIN Next LT Pro"/>
                <w:b/>
                <w:bCs/>
              </w:rPr>
              <w:tab/>
            </w:r>
          </w:p>
        </w:tc>
        <w:tc>
          <w:tcPr>
            <w:tcW w:w="1471" w:type="dxa"/>
            <w:tcBorders>
              <w:top w:val="single" w:sz="2" w:space="0" w:color="000080"/>
              <w:left w:val="single" w:sz="2" w:space="0" w:color="000080"/>
              <w:bottom w:val="single" w:sz="2" w:space="0" w:color="000080"/>
              <w:right w:val="nil"/>
            </w:tcBorders>
            <w:shd w:val="clear" w:color="auto" w:fill="FFFFFF"/>
          </w:tcPr>
          <w:p w14:paraId="4A8F2CB6"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Campionat/</w:t>
            </w:r>
          </w:p>
          <w:p w14:paraId="71B32C23"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Cupă Mondială</w:t>
            </w:r>
            <w:r w:rsidRPr="001E1C36">
              <w:rPr>
                <w:rFonts w:ascii="DIN Next LT Pro" w:hAnsi="DIN Next LT Pro"/>
                <w:b/>
                <w:bCs/>
              </w:rPr>
              <w:tab/>
            </w: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01B13BB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Jocuri Olimpice</w:t>
            </w:r>
          </w:p>
        </w:tc>
      </w:tr>
      <w:tr w:rsidR="006A137A" w:rsidRPr="001E1C36" w14:paraId="591A54F6" w14:textId="77777777" w:rsidTr="00B73815">
        <w:tc>
          <w:tcPr>
            <w:tcW w:w="1336" w:type="dxa"/>
            <w:tcBorders>
              <w:top w:val="single" w:sz="2" w:space="0" w:color="000080"/>
              <w:left w:val="single" w:sz="2" w:space="0" w:color="000080"/>
              <w:bottom w:val="single" w:sz="2" w:space="0" w:color="000080"/>
              <w:right w:val="nil"/>
            </w:tcBorders>
            <w:shd w:val="clear" w:color="auto" w:fill="FFFFFF"/>
          </w:tcPr>
          <w:p w14:paraId="4BDC9AED" w14:textId="77777777" w:rsidR="006A137A" w:rsidRPr="001E1C36" w:rsidRDefault="006A137A" w:rsidP="00B73815">
            <w:pPr>
              <w:contextualSpacing/>
              <w:rPr>
                <w:rFonts w:ascii="DIN Next LT Pro" w:hAnsi="DIN Next LT Pro"/>
              </w:rPr>
            </w:pPr>
            <w:r w:rsidRPr="001E1C36">
              <w:rPr>
                <w:rFonts w:ascii="DIN Next LT Pro" w:hAnsi="DIN Next LT Pro"/>
              </w:rPr>
              <w:t>seniori</w:t>
            </w:r>
          </w:p>
        </w:tc>
        <w:tc>
          <w:tcPr>
            <w:tcW w:w="1588" w:type="dxa"/>
            <w:tcBorders>
              <w:top w:val="single" w:sz="2" w:space="0" w:color="000080"/>
              <w:left w:val="single" w:sz="2" w:space="0" w:color="000080"/>
              <w:bottom w:val="single" w:sz="2" w:space="0" w:color="000080"/>
              <w:right w:val="nil"/>
            </w:tcBorders>
            <w:shd w:val="clear" w:color="auto" w:fill="FFFFFF"/>
          </w:tcPr>
          <w:p w14:paraId="69305731" w14:textId="77777777" w:rsidR="006A137A" w:rsidRPr="001E1C36" w:rsidRDefault="006A137A" w:rsidP="00B73815">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7E8DF34D" w14:textId="77777777" w:rsidR="006A137A" w:rsidRPr="001E1C36" w:rsidRDefault="006A137A" w:rsidP="00B73815">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26BBBE85"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0B88BD60"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17D5C32D" w14:textId="77777777" w:rsidR="006A137A" w:rsidRPr="001E1C36" w:rsidRDefault="006A137A" w:rsidP="00B73815">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7EAD4AC5" w14:textId="77777777" w:rsidR="006A137A" w:rsidRPr="001E1C36" w:rsidRDefault="006A137A" w:rsidP="00B73815">
            <w:pPr>
              <w:contextualSpacing/>
              <w:rPr>
                <w:rFonts w:ascii="DIN Next LT Pro" w:hAnsi="DIN Next LT Pro"/>
              </w:rPr>
            </w:pPr>
          </w:p>
        </w:tc>
      </w:tr>
      <w:tr w:rsidR="006A137A" w:rsidRPr="001E1C36" w14:paraId="513CC795" w14:textId="77777777" w:rsidTr="00B73815">
        <w:tc>
          <w:tcPr>
            <w:tcW w:w="1336" w:type="dxa"/>
            <w:tcBorders>
              <w:top w:val="single" w:sz="2" w:space="0" w:color="000080"/>
              <w:left w:val="single" w:sz="2" w:space="0" w:color="000080"/>
              <w:bottom w:val="single" w:sz="2" w:space="0" w:color="000080"/>
              <w:right w:val="nil"/>
            </w:tcBorders>
            <w:shd w:val="clear" w:color="auto" w:fill="FFFFFF"/>
          </w:tcPr>
          <w:p w14:paraId="623A42B3" w14:textId="77777777" w:rsidR="006A137A" w:rsidRPr="001E1C36" w:rsidRDefault="006A137A" w:rsidP="00B73815">
            <w:pPr>
              <w:contextualSpacing/>
              <w:rPr>
                <w:rFonts w:ascii="DIN Next LT Pro" w:hAnsi="DIN Next LT Pro"/>
              </w:rPr>
            </w:pPr>
            <w:r w:rsidRPr="001E1C36">
              <w:rPr>
                <w:rFonts w:ascii="DIN Next LT Pro" w:hAnsi="DIN Next LT Pro"/>
              </w:rPr>
              <w:t>U21/U20</w:t>
            </w:r>
          </w:p>
        </w:tc>
        <w:tc>
          <w:tcPr>
            <w:tcW w:w="1588" w:type="dxa"/>
            <w:tcBorders>
              <w:top w:val="single" w:sz="2" w:space="0" w:color="000080"/>
              <w:left w:val="single" w:sz="2" w:space="0" w:color="000080"/>
              <w:bottom w:val="single" w:sz="2" w:space="0" w:color="000080"/>
              <w:right w:val="nil"/>
            </w:tcBorders>
            <w:shd w:val="clear" w:color="auto" w:fill="FFFFFF"/>
          </w:tcPr>
          <w:p w14:paraId="701DA4FE" w14:textId="77777777" w:rsidR="006A137A" w:rsidRPr="001E1C36" w:rsidRDefault="006A137A" w:rsidP="00B73815">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3C4F878E" w14:textId="77777777" w:rsidR="006A137A" w:rsidRPr="001E1C36" w:rsidRDefault="006A137A" w:rsidP="00B73815">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52101FFC"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4FA7F8BD"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79FE3D9A" w14:textId="77777777" w:rsidR="006A137A" w:rsidRPr="001E1C36" w:rsidRDefault="006A137A" w:rsidP="00B73815">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298E4012" w14:textId="77777777" w:rsidR="006A137A" w:rsidRPr="001E1C36" w:rsidRDefault="006A137A" w:rsidP="00B73815">
            <w:pPr>
              <w:contextualSpacing/>
              <w:rPr>
                <w:rFonts w:ascii="DIN Next LT Pro" w:hAnsi="DIN Next LT Pro"/>
              </w:rPr>
            </w:pPr>
          </w:p>
        </w:tc>
      </w:tr>
      <w:tr w:rsidR="006A137A" w:rsidRPr="001E1C36" w14:paraId="0738B25F" w14:textId="77777777" w:rsidTr="00B73815">
        <w:tc>
          <w:tcPr>
            <w:tcW w:w="1336" w:type="dxa"/>
            <w:tcBorders>
              <w:top w:val="single" w:sz="2" w:space="0" w:color="000080"/>
              <w:left w:val="single" w:sz="2" w:space="0" w:color="000080"/>
              <w:bottom w:val="single" w:sz="2" w:space="0" w:color="000080"/>
              <w:right w:val="nil"/>
            </w:tcBorders>
            <w:shd w:val="clear" w:color="auto" w:fill="FFFFFF"/>
          </w:tcPr>
          <w:p w14:paraId="23C17F30" w14:textId="77777777" w:rsidR="006A137A" w:rsidRPr="001E1C36" w:rsidRDefault="006A137A" w:rsidP="00B73815">
            <w:pPr>
              <w:contextualSpacing/>
              <w:rPr>
                <w:rFonts w:ascii="DIN Next LT Pro" w:hAnsi="DIN Next LT Pro"/>
              </w:rPr>
            </w:pPr>
            <w:r w:rsidRPr="001E1C36">
              <w:rPr>
                <w:rFonts w:ascii="DIN Next LT Pro" w:hAnsi="DIN Next LT Pro"/>
              </w:rPr>
              <w:t>U19/U18</w:t>
            </w:r>
          </w:p>
        </w:tc>
        <w:tc>
          <w:tcPr>
            <w:tcW w:w="1588" w:type="dxa"/>
            <w:tcBorders>
              <w:top w:val="single" w:sz="2" w:space="0" w:color="000080"/>
              <w:left w:val="single" w:sz="2" w:space="0" w:color="000080"/>
              <w:bottom w:val="single" w:sz="2" w:space="0" w:color="000080"/>
              <w:right w:val="nil"/>
            </w:tcBorders>
            <w:shd w:val="clear" w:color="auto" w:fill="FFFFFF"/>
          </w:tcPr>
          <w:p w14:paraId="51392908" w14:textId="77777777" w:rsidR="006A137A" w:rsidRPr="001E1C36" w:rsidRDefault="006A137A" w:rsidP="00B73815">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18E7F485" w14:textId="77777777" w:rsidR="006A137A" w:rsidRPr="001E1C36" w:rsidRDefault="006A137A" w:rsidP="00B73815">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159C5947"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2A19ACCB"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3606C3D5" w14:textId="77777777" w:rsidR="006A137A" w:rsidRPr="001E1C36" w:rsidRDefault="006A137A" w:rsidP="00B73815">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3C93A549" w14:textId="77777777" w:rsidR="006A137A" w:rsidRPr="001E1C36" w:rsidRDefault="006A137A" w:rsidP="00B73815">
            <w:pPr>
              <w:contextualSpacing/>
              <w:rPr>
                <w:rFonts w:ascii="DIN Next LT Pro" w:hAnsi="DIN Next LT Pro"/>
              </w:rPr>
            </w:pPr>
          </w:p>
        </w:tc>
      </w:tr>
      <w:tr w:rsidR="006A137A" w:rsidRPr="001E1C36" w14:paraId="1B3308E2" w14:textId="77777777" w:rsidTr="00B73815">
        <w:tc>
          <w:tcPr>
            <w:tcW w:w="1336" w:type="dxa"/>
            <w:tcBorders>
              <w:top w:val="single" w:sz="2" w:space="0" w:color="000080"/>
              <w:left w:val="single" w:sz="2" w:space="0" w:color="000080"/>
              <w:bottom w:val="single" w:sz="2" w:space="0" w:color="000080"/>
              <w:right w:val="nil"/>
            </w:tcBorders>
            <w:shd w:val="clear" w:color="auto" w:fill="FFFFFF"/>
          </w:tcPr>
          <w:p w14:paraId="251F999D" w14:textId="77777777" w:rsidR="006A137A" w:rsidRPr="001E1C36" w:rsidRDefault="006A137A" w:rsidP="00B73815">
            <w:pPr>
              <w:contextualSpacing/>
              <w:rPr>
                <w:rFonts w:ascii="DIN Next LT Pro" w:hAnsi="DIN Next LT Pro"/>
              </w:rPr>
            </w:pPr>
            <w:r w:rsidRPr="001E1C36">
              <w:rPr>
                <w:rFonts w:ascii="DIN Next LT Pro" w:hAnsi="DIN Next LT Pro"/>
              </w:rPr>
              <w:t>U17/U16</w:t>
            </w:r>
          </w:p>
          <w:p w14:paraId="4854F13A" w14:textId="77777777" w:rsidR="006A137A" w:rsidRPr="001E1C36" w:rsidRDefault="006A137A" w:rsidP="00B73815">
            <w:pPr>
              <w:contextualSpacing/>
              <w:rPr>
                <w:rFonts w:ascii="DIN Next LT Pro" w:hAnsi="DIN Next LT Pro"/>
              </w:rPr>
            </w:pPr>
          </w:p>
        </w:tc>
        <w:tc>
          <w:tcPr>
            <w:tcW w:w="1588" w:type="dxa"/>
            <w:tcBorders>
              <w:top w:val="single" w:sz="2" w:space="0" w:color="000080"/>
              <w:left w:val="single" w:sz="2" w:space="0" w:color="000080"/>
              <w:bottom w:val="single" w:sz="2" w:space="0" w:color="000080"/>
              <w:right w:val="nil"/>
            </w:tcBorders>
            <w:shd w:val="clear" w:color="auto" w:fill="FFFFFF"/>
          </w:tcPr>
          <w:p w14:paraId="7DB72C10" w14:textId="77777777" w:rsidR="006A137A" w:rsidRPr="001E1C36" w:rsidRDefault="006A137A" w:rsidP="00B73815">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77225486" w14:textId="77777777" w:rsidR="006A137A" w:rsidRPr="001E1C36" w:rsidRDefault="006A137A" w:rsidP="00B73815">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7B119C7A"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6DACE1A3"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1C592B05" w14:textId="77777777" w:rsidR="006A137A" w:rsidRPr="001E1C36" w:rsidRDefault="006A137A" w:rsidP="00B73815">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23D41B96" w14:textId="77777777" w:rsidR="006A137A" w:rsidRPr="001E1C36" w:rsidRDefault="006A137A" w:rsidP="00B73815">
            <w:pPr>
              <w:contextualSpacing/>
              <w:rPr>
                <w:rFonts w:ascii="DIN Next LT Pro" w:hAnsi="DIN Next LT Pro"/>
              </w:rPr>
            </w:pPr>
          </w:p>
        </w:tc>
      </w:tr>
      <w:tr w:rsidR="006A137A" w:rsidRPr="001E1C36" w14:paraId="2A77D640" w14:textId="77777777" w:rsidTr="00B73815">
        <w:tc>
          <w:tcPr>
            <w:tcW w:w="1336" w:type="dxa"/>
            <w:tcBorders>
              <w:top w:val="single" w:sz="2" w:space="0" w:color="000080"/>
              <w:left w:val="single" w:sz="2" w:space="0" w:color="000080"/>
              <w:bottom w:val="single" w:sz="2" w:space="0" w:color="000080"/>
              <w:right w:val="nil"/>
            </w:tcBorders>
            <w:shd w:val="clear" w:color="auto" w:fill="FFFFFF"/>
          </w:tcPr>
          <w:p w14:paraId="0FE89335" w14:textId="77777777" w:rsidR="006A137A" w:rsidRPr="001E1C36" w:rsidRDefault="006A137A" w:rsidP="00B73815">
            <w:pPr>
              <w:contextualSpacing/>
              <w:rPr>
                <w:rFonts w:ascii="DIN Next LT Pro" w:hAnsi="DIN Next LT Pro"/>
              </w:rPr>
            </w:pPr>
            <w:r w:rsidRPr="001E1C36">
              <w:rPr>
                <w:rFonts w:ascii="DIN Next LT Pro" w:hAnsi="DIN Next LT Pro"/>
              </w:rPr>
              <w:t xml:space="preserve">   U14</w:t>
            </w:r>
          </w:p>
        </w:tc>
        <w:tc>
          <w:tcPr>
            <w:tcW w:w="1588" w:type="dxa"/>
            <w:tcBorders>
              <w:top w:val="single" w:sz="2" w:space="0" w:color="000080"/>
              <w:left w:val="single" w:sz="2" w:space="0" w:color="000080"/>
              <w:bottom w:val="single" w:sz="2" w:space="0" w:color="000080"/>
              <w:right w:val="nil"/>
            </w:tcBorders>
            <w:shd w:val="clear" w:color="auto" w:fill="FFFFFF"/>
          </w:tcPr>
          <w:p w14:paraId="68640835" w14:textId="77777777" w:rsidR="006A137A" w:rsidRPr="001E1C36" w:rsidRDefault="006A137A" w:rsidP="00B73815">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609BBCAF" w14:textId="77777777" w:rsidR="006A137A" w:rsidRPr="001E1C36" w:rsidRDefault="006A137A" w:rsidP="00B73815">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51A260D6"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5D69D4B9"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40129506" w14:textId="77777777" w:rsidR="006A137A" w:rsidRPr="001E1C36" w:rsidRDefault="006A137A" w:rsidP="00B73815">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23EBDC86" w14:textId="77777777" w:rsidR="006A137A" w:rsidRPr="001E1C36" w:rsidRDefault="006A137A" w:rsidP="00B73815">
            <w:pPr>
              <w:contextualSpacing/>
              <w:rPr>
                <w:rFonts w:ascii="DIN Next LT Pro" w:hAnsi="DIN Next LT Pro"/>
              </w:rPr>
            </w:pPr>
          </w:p>
        </w:tc>
      </w:tr>
      <w:tr w:rsidR="006A137A" w:rsidRPr="001E1C36" w14:paraId="6A593F97" w14:textId="77777777" w:rsidTr="00B73815">
        <w:tc>
          <w:tcPr>
            <w:tcW w:w="1336" w:type="dxa"/>
            <w:tcBorders>
              <w:top w:val="single" w:sz="2" w:space="0" w:color="000080"/>
              <w:left w:val="single" w:sz="2" w:space="0" w:color="000080"/>
              <w:bottom w:val="single" w:sz="2" w:space="0" w:color="000080"/>
              <w:right w:val="nil"/>
            </w:tcBorders>
            <w:shd w:val="clear" w:color="auto" w:fill="FFFFFF"/>
          </w:tcPr>
          <w:p w14:paraId="5263195C" w14:textId="77777777" w:rsidR="006A137A" w:rsidRPr="001E1C36" w:rsidRDefault="006A137A" w:rsidP="00B73815">
            <w:pPr>
              <w:contextualSpacing/>
              <w:rPr>
                <w:rFonts w:ascii="DIN Next LT Pro" w:hAnsi="DIN Next LT Pro"/>
              </w:rPr>
            </w:pPr>
            <w:r w:rsidRPr="001E1C36">
              <w:rPr>
                <w:rFonts w:ascii="DIN Next LT Pro" w:hAnsi="DIN Next LT Pro"/>
              </w:rPr>
              <w:t xml:space="preserve">   U12</w:t>
            </w:r>
          </w:p>
        </w:tc>
        <w:tc>
          <w:tcPr>
            <w:tcW w:w="1588" w:type="dxa"/>
            <w:tcBorders>
              <w:top w:val="single" w:sz="2" w:space="0" w:color="000080"/>
              <w:left w:val="single" w:sz="2" w:space="0" w:color="000080"/>
              <w:bottom w:val="single" w:sz="2" w:space="0" w:color="000080"/>
              <w:right w:val="nil"/>
            </w:tcBorders>
            <w:shd w:val="clear" w:color="auto" w:fill="FFFFFF"/>
          </w:tcPr>
          <w:p w14:paraId="3ED0BC88" w14:textId="77777777" w:rsidR="006A137A" w:rsidRPr="001E1C36" w:rsidRDefault="006A137A" w:rsidP="00B73815">
            <w:pPr>
              <w:contextualSpacing/>
              <w:rPr>
                <w:rFonts w:ascii="DIN Next LT Pro" w:hAnsi="DIN Next LT Pro"/>
              </w:rPr>
            </w:pPr>
          </w:p>
        </w:tc>
        <w:tc>
          <w:tcPr>
            <w:tcW w:w="1470" w:type="dxa"/>
            <w:tcBorders>
              <w:top w:val="single" w:sz="2" w:space="0" w:color="000080"/>
              <w:left w:val="single" w:sz="2" w:space="0" w:color="000080"/>
              <w:bottom w:val="single" w:sz="2" w:space="0" w:color="000080"/>
              <w:right w:val="nil"/>
            </w:tcBorders>
            <w:shd w:val="clear" w:color="auto" w:fill="FFFFFF"/>
          </w:tcPr>
          <w:p w14:paraId="68DD8CA3" w14:textId="77777777" w:rsidR="006A137A" w:rsidRPr="001E1C36" w:rsidRDefault="006A137A" w:rsidP="00B73815">
            <w:pPr>
              <w:contextualSpacing/>
              <w:rPr>
                <w:rFonts w:ascii="DIN Next LT Pro" w:hAnsi="DIN Next LT Pro"/>
              </w:rPr>
            </w:pPr>
          </w:p>
        </w:tc>
        <w:tc>
          <w:tcPr>
            <w:tcW w:w="1473" w:type="dxa"/>
            <w:tcBorders>
              <w:top w:val="single" w:sz="2" w:space="0" w:color="000080"/>
              <w:left w:val="single" w:sz="2" w:space="0" w:color="000080"/>
              <w:bottom w:val="single" w:sz="2" w:space="0" w:color="000080"/>
              <w:right w:val="nil"/>
            </w:tcBorders>
            <w:shd w:val="clear" w:color="auto" w:fill="FFFFFF"/>
          </w:tcPr>
          <w:p w14:paraId="16694440"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5F6C0877" w14:textId="77777777" w:rsidR="006A137A" w:rsidRPr="001E1C36" w:rsidRDefault="006A137A" w:rsidP="00B73815">
            <w:pPr>
              <w:contextualSpacing/>
              <w:rPr>
                <w:rFonts w:ascii="DIN Next LT Pro" w:hAnsi="DIN Next LT Pro"/>
              </w:rPr>
            </w:pPr>
          </w:p>
        </w:tc>
        <w:tc>
          <w:tcPr>
            <w:tcW w:w="1471" w:type="dxa"/>
            <w:tcBorders>
              <w:top w:val="single" w:sz="2" w:space="0" w:color="000080"/>
              <w:left w:val="single" w:sz="2" w:space="0" w:color="000080"/>
              <w:bottom w:val="single" w:sz="2" w:space="0" w:color="000080"/>
              <w:right w:val="nil"/>
            </w:tcBorders>
            <w:shd w:val="clear" w:color="auto" w:fill="FFFFFF"/>
          </w:tcPr>
          <w:p w14:paraId="4E8DA66E" w14:textId="77777777" w:rsidR="006A137A" w:rsidRPr="001E1C36" w:rsidRDefault="006A137A" w:rsidP="00B73815">
            <w:pPr>
              <w:contextualSpacing/>
              <w:rPr>
                <w:rFonts w:ascii="DIN Next LT Pro" w:hAnsi="DIN Next LT Pro"/>
              </w:rPr>
            </w:pPr>
          </w:p>
        </w:tc>
        <w:tc>
          <w:tcPr>
            <w:tcW w:w="1369" w:type="dxa"/>
            <w:tcBorders>
              <w:top w:val="single" w:sz="2" w:space="0" w:color="000080"/>
              <w:left w:val="single" w:sz="2" w:space="0" w:color="000080"/>
              <w:bottom w:val="single" w:sz="2" w:space="0" w:color="000080"/>
              <w:right w:val="single" w:sz="2" w:space="0" w:color="000080"/>
            </w:tcBorders>
            <w:shd w:val="clear" w:color="auto" w:fill="FFFFFF"/>
          </w:tcPr>
          <w:p w14:paraId="2B36A4B3" w14:textId="77777777" w:rsidR="006A137A" w:rsidRPr="001E1C36" w:rsidRDefault="006A137A" w:rsidP="00B73815">
            <w:pPr>
              <w:contextualSpacing/>
              <w:rPr>
                <w:rFonts w:ascii="DIN Next LT Pro" w:hAnsi="DIN Next LT Pro"/>
              </w:rPr>
            </w:pPr>
          </w:p>
        </w:tc>
      </w:tr>
    </w:tbl>
    <w:p w14:paraId="7CE97884" w14:textId="77777777" w:rsidR="006A137A" w:rsidRPr="001E1C36" w:rsidRDefault="006A137A" w:rsidP="006A137A">
      <w:pPr>
        <w:rPr>
          <w:rFonts w:ascii="DIN Next LT Pro" w:hAnsi="DIN Next LT Pro"/>
        </w:rPr>
      </w:pPr>
      <w:r w:rsidRPr="001E1C36">
        <w:rPr>
          <w:rFonts w:ascii="DIN Next LT Pro" w:hAnsi="DIN Next LT Pro"/>
        </w:rPr>
        <w:t>*până la locul 3, inclusiv</w:t>
      </w:r>
    </w:p>
    <w:p w14:paraId="23C1590A" w14:textId="77777777" w:rsidR="006A137A" w:rsidRPr="001E1C36" w:rsidRDefault="006A137A" w:rsidP="006A137A">
      <w:pPr>
        <w:rPr>
          <w:rFonts w:ascii="DIN Next LT Pro" w:hAnsi="DIN Next LT Pro"/>
        </w:rPr>
      </w:pPr>
      <w:r w:rsidRPr="001E1C36">
        <w:rPr>
          <w:rFonts w:ascii="DIN Next LT Pro" w:hAnsi="DIN Next LT Pro"/>
        </w:rPr>
        <w:t>Tabel nominal cu sportivii propuşi a loturile naţionale, (anexa 2.1.3. la cerere)</w:t>
      </w:r>
    </w:p>
    <w:p w14:paraId="4B819C7D" w14:textId="77777777" w:rsidR="006A137A" w:rsidRPr="001E1C36" w:rsidRDefault="006A137A" w:rsidP="006A137A">
      <w:pPr>
        <w:rPr>
          <w:rFonts w:ascii="DIN Next LT Pro" w:hAnsi="DIN Next LT Pro"/>
        </w:rPr>
      </w:pPr>
    </w:p>
    <w:p w14:paraId="465D48AB" w14:textId="77777777" w:rsidR="006A137A" w:rsidRPr="001E1C36" w:rsidRDefault="006A137A" w:rsidP="006A137A">
      <w:pPr>
        <w:rPr>
          <w:rFonts w:ascii="DIN Next LT Pro" w:hAnsi="DIN Next LT Pro"/>
          <w:b/>
          <w:bCs/>
        </w:rPr>
      </w:pPr>
      <w:r w:rsidRPr="001E1C36">
        <w:rPr>
          <w:rFonts w:ascii="DIN Next LT Pro" w:hAnsi="DIN Next LT Pro"/>
          <w:b/>
          <w:bCs/>
        </w:rPr>
        <w:t>b.) Sporturi individuale, cu rezultatele individuale ale sportivilor pentru anul/sezonul în curs*</w:t>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1247"/>
        <w:gridCol w:w="3059"/>
        <w:gridCol w:w="2268"/>
        <w:gridCol w:w="3096"/>
      </w:tblGrid>
      <w:tr w:rsidR="006A137A" w:rsidRPr="001E1C36" w14:paraId="16A85400" w14:textId="77777777" w:rsidTr="00B73815">
        <w:tc>
          <w:tcPr>
            <w:tcW w:w="1247" w:type="dxa"/>
            <w:tcBorders>
              <w:top w:val="single" w:sz="2" w:space="0" w:color="000001"/>
              <w:left w:val="single" w:sz="2" w:space="0" w:color="000001"/>
              <w:bottom w:val="single" w:sz="2" w:space="0" w:color="000001"/>
              <w:right w:val="nil"/>
            </w:tcBorders>
            <w:shd w:val="clear" w:color="auto" w:fill="FFFFFF"/>
          </w:tcPr>
          <w:p w14:paraId="03B9991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 crt.</w:t>
            </w:r>
          </w:p>
        </w:tc>
        <w:tc>
          <w:tcPr>
            <w:tcW w:w="3059" w:type="dxa"/>
            <w:tcBorders>
              <w:top w:val="single" w:sz="2" w:space="0" w:color="000001"/>
              <w:left w:val="single" w:sz="2" w:space="0" w:color="000001"/>
              <w:bottom w:val="single" w:sz="2" w:space="0" w:color="000001"/>
              <w:right w:val="nil"/>
            </w:tcBorders>
            <w:shd w:val="clear" w:color="auto" w:fill="FFFFFF"/>
          </w:tcPr>
          <w:p w14:paraId="0233FB4E" w14:textId="77777777" w:rsidR="006A137A" w:rsidRPr="001E1C36" w:rsidRDefault="006A137A" w:rsidP="00B73815">
            <w:pPr>
              <w:contextualSpacing/>
              <w:rPr>
                <w:rFonts w:ascii="DIN Next LT Pro" w:hAnsi="DIN Next LT Pro"/>
                <w:b/>
                <w:bCs/>
              </w:rPr>
            </w:pPr>
            <w:r w:rsidRPr="001E1C36">
              <w:rPr>
                <w:rFonts w:ascii="DIN Next LT Pro" w:hAnsi="DIN Next LT Pro"/>
                <w:b/>
                <w:bCs/>
              </w:rPr>
              <w:t xml:space="preserve">Numele şi prenumele  </w:t>
            </w:r>
          </w:p>
        </w:tc>
        <w:tc>
          <w:tcPr>
            <w:tcW w:w="2268" w:type="dxa"/>
            <w:tcBorders>
              <w:top w:val="single" w:sz="2" w:space="0" w:color="000001"/>
              <w:left w:val="single" w:sz="2" w:space="0" w:color="000001"/>
              <w:bottom w:val="single" w:sz="2" w:space="0" w:color="000001"/>
              <w:right w:val="nil"/>
            </w:tcBorders>
            <w:shd w:val="clear" w:color="auto" w:fill="FFFFFF"/>
          </w:tcPr>
          <w:p w14:paraId="1F3C85ED" w14:textId="77777777" w:rsidR="006A137A" w:rsidRPr="001E1C36" w:rsidRDefault="006A137A" w:rsidP="00B73815">
            <w:pPr>
              <w:contextualSpacing/>
              <w:rPr>
                <w:rFonts w:ascii="DIN Next LT Pro" w:hAnsi="DIN Next LT Pro"/>
                <w:b/>
                <w:bCs/>
              </w:rPr>
            </w:pPr>
            <w:r w:rsidRPr="001E1C36">
              <w:rPr>
                <w:rFonts w:ascii="DIN Next LT Pro" w:hAnsi="DIN Next LT Pro"/>
                <w:b/>
                <w:bCs/>
              </w:rPr>
              <w:t xml:space="preserve">Nr.carnet legitimare </w:t>
            </w: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6FEA9D7A" w14:textId="77777777" w:rsidR="006A137A" w:rsidRPr="001E1C36" w:rsidRDefault="006A137A" w:rsidP="00B73815">
            <w:pPr>
              <w:contextualSpacing/>
              <w:rPr>
                <w:rFonts w:ascii="DIN Next LT Pro" w:hAnsi="DIN Next LT Pro"/>
                <w:b/>
                <w:bCs/>
              </w:rPr>
            </w:pPr>
            <w:r w:rsidRPr="001E1C36">
              <w:rPr>
                <w:rFonts w:ascii="DIN Next LT Pro" w:hAnsi="DIN Next LT Pro"/>
                <w:b/>
                <w:bCs/>
              </w:rPr>
              <w:t>Rezultate (CN, CR,CB,CE,CM,JO)</w:t>
            </w:r>
          </w:p>
        </w:tc>
      </w:tr>
      <w:tr w:rsidR="006A137A" w:rsidRPr="001E1C36" w14:paraId="375075F9" w14:textId="77777777" w:rsidTr="00B73815">
        <w:tc>
          <w:tcPr>
            <w:tcW w:w="1247" w:type="dxa"/>
            <w:tcBorders>
              <w:top w:val="single" w:sz="2" w:space="0" w:color="000001"/>
              <w:left w:val="single" w:sz="2" w:space="0" w:color="000001"/>
              <w:bottom w:val="single" w:sz="2" w:space="0" w:color="000001"/>
              <w:right w:val="nil"/>
            </w:tcBorders>
            <w:shd w:val="clear" w:color="auto" w:fill="FFFFFF"/>
          </w:tcPr>
          <w:p w14:paraId="52AB2F15" w14:textId="77777777" w:rsidR="006A137A" w:rsidRPr="001E1C36" w:rsidRDefault="006A137A" w:rsidP="00B73815">
            <w:pPr>
              <w:contextualSpacing/>
              <w:rPr>
                <w:rFonts w:ascii="DIN Next LT Pro" w:hAnsi="DIN Next LT Pro"/>
              </w:rPr>
            </w:pPr>
          </w:p>
        </w:tc>
        <w:tc>
          <w:tcPr>
            <w:tcW w:w="3059" w:type="dxa"/>
            <w:tcBorders>
              <w:top w:val="single" w:sz="2" w:space="0" w:color="000001"/>
              <w:left w:val="single" w:sz="2" w:space="0" w:color="000001"/>
              <w:bottom w:val="single" w:sz="2" w:space="0" w:color="000001"/>
              <w:right w:val="nil"/>
            </w:tcBorders>
            <w:shd w:val="clear" w:color="auto" w:fill="FFFFFF"/>
          </w:tcPr>
          <w:p w14:paraId="0C3A237B" w14:textId="77777777" w:rsidR="006A137A" w:rsidRPr="001E1C36" w:rsidRDefault="006A137A" w:rsidP="00B73815">
            <w:pPr>
              <w:contextualSpacing/>
              <w:rPr>
                <w:rFonts w:ascii="DIN Next LT Pro" w:hAnsi="DIN Next LT Pro"/>
              </w:rPr>
            </w:pPr>
          </w:p>
        </w:tc>
        <w:tc>
          <w:tcPr>
            <w:tcW w:w="2268" w:type="dxa"/>
            <w:tcBorders>
              <w:top w:val="single" w:sz="2" w:space="0" w:color="000001"/>
              <w:left w:val="single" w:sz="2" w:space="0" w:color="000001"/>
              <w:bottom w:val="single" w:sz="2" w:space="0" w:color="000001"/>
              <w:right w:val="nil"/>
            </w:tcBorders>
            <w:shd w:val="clear" w:color="auto" w:fill="FFFFFF"/>
          </w:tcPr>
          <w:p w14:paraId="2D6FD9E9" w14:textId="77777777" w:rsidR="006A137A" w:rsidRPr="001E1C36" w:rsidRDefault="006A137A" w:rsidP="00B73815">
            <w:pPr>
              <w:contextualSpacing/>
              <w:rPr>
                <w:rFonts w:ascii="DIN Next LT Pro" w:hAnsi="DIN Next LT Pro"/>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37078A46" w14:textId="77777777" w:rsidR="006A137A" w:rsidRPr="001E1C36" w:rsidRDefault="006A137A" w:rsidP="00B73815">
            <w:pPr>
              <w:contextualSpacing/>
              <w:rPr>
                <w:rFonts w:ascii="DIN Next LT Pro" w:hAnsi="DIN Next LT Pro"/>
              </w:rPr>
            </w:pPr>
          </w:p>
        </w:tc>
      </w:tr>
      <w:tr w:rsidR="006A137A" w:rsidRPr="001E1C36" w14:paraId="2C3D6600" w14:textId="77777777" w:rsidTr="00B73815">
        <w:tc>
          <w:tcPr>
            <w:tcW w:w="1247" w:type="dxa"/>
            <w:tcBorders>
              <w:top w:val="single" w:sz="2" w:space="0" w:color="000001"/>
              <w:left w:val="single" w:sz="2" w:space="0" w:color="000001"/>
              <w:bottom w:val="single" w:sz="2" w:space="0" w:color="000001"/>
              <w:right w:val="nil"/>
            </w:tcBorders>
            <w:shd w:val="clear" w:color="auto" w:fill="FFFFFF"/>
          </w:tcPr>
          <w:p w14:paraId="24CAA36E" w14:textId="77777777" w:rsidR="006A137A" w:rsidRPr="001E1C36" w:rsidRDefault="006A137A" w:rsidP="00B73815">
            <w:pPr>
              <w:contextualSpacing/>
              <w:rPr>
                <w:rFonts w:ascii="DIN Next LT Pro" w:hAnsi="DIN Next LT Pro"/>
              </w:rPr>
            </w:pPr>
          </w:p>
        </w:tc>
        <w:tc>
          <w:tcPr>
            <w:tcW w:w="3059" w:type="dxa"/>
            <w:tcBorders>
              <w:top w:val="single" w:sz="2" w:space="0" w:color="000001"/>
              <w:left w:val="single" w:sz="2" w:space="0" w:color="000001"/>
              <w:bottom w:val="single" w:sz="2" w:space="0" w:color="000001"/>
              <w:right w:val="nil"/>
            </w:tcBorders>
            <w:shd w:val="clear" w:color="auto" w:fill="FFFFFF"/>
          </w:tcPr>
          <w:p w14:paraId="0CEC81DD" w14:textId="77777777" w:rsidR="006A137A" w:rsidRPr="001E1C36" w:rsidRDefault="006A137A" w:rsidP="00B73815">
            <w:pPr>
              <w:contextualSpacing/>
              <w:rPr>
                <w:rFonts w:ascii="DIN Next LT Pro" w:hAnsi="DIN Next LT Pro"/>
              </w:rPr>
            </w:pPr>
          </w:p>
        </w:tc>
        <w:tc>
          <w:tcPr>
            <w:tcW w:w="2268" w:type="dxa"/>
            <w:tcBorders>
              <w:top w:val="single" w:sz="2" w:space="0" w:color="000001"/>
              <w:left w:val="single" w:sz="2" w:space="0" w:color="000001"/>
              <w:bottom w:val="single" w:sz="2" w:space="0" w:color="000001"/>
              <w:right w:val="nil"/>
            </w:tcBorders>
            <w:shd w:val="clear" w:color="auto" w:fill="FFFFFF"/>
          </w:tcPr>
          <w:p w14:paraId="683EB906" w14:textId="77777777" w:rsidR="006A137A" w:rsidRPr="001E1C36" w:rsidRDefault="006A137A" w:rsidP="00B73815">
            <w:pPr>
              <w:contextualSpacing/>
              <w:rPr>
                <w:rFonts w:ascii="DIN Next LT Pro" w:hAnsi="DIN Next LT Pro"/>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494D0ECB" w14:textId="77777777" w:rsidR="006A137A" w:rsidRPr="001E1C36" w:rsidRDefault="006A137A" w:rsidP="00B73815">
            <w:pPr>
              <w:contextualSpacing/>
              <w:rPr>
                <w:rFonts w:ascii="DIN Next LT Pro" w:hAnsi="DIN Next LT Pro"/>
              </w:rPr>
            </w:pPr>
          </w:p>
        </w:tc>
      </w:tr>
      <w:tr w:rsidR="006A137A" w:rsidRPr="001E1C36" w14:paraId="06E651F3" w14:textId="77777777" w:rsidTr="00B73815">
        <w:tc>
          <w:tcPr>
            <w:tcW w:w="1247" w:type="dxa"/>
            <w:tcBorders>
              <w:top w:val="single" w:sz="2" w:space="0" w:color="000001"/>
              <w:left w:val="single" w:sz="2" w:space="0" w:color="000001"/>
              <w:bottom w:val="single" w:sz="2" w:space="0" w:color="000001"/>
              <w:right w:val="nil"/>
            </w:tcBorders>
            <w:shd w:val="clear" w:color="auto" w:fill="FFFFFF"/>
          </w:tcPr>
          <w:p w14:paraId="4A7EE930" w14:textId="77777777" w:rsidR="006A137A" w:rsidRPr="001E1C36" w:rsidRDefault="006A137A" w:rsidP="00B73815">
            <w:pPr>
              <w:contextualSpacing/>
              <w:rPr>
                <w:rFonts w:ascii="DIN Next LT Pro" w:hAnsi="DIN Next LT Pro"/>
              </w:rPr>
            </w:pPr>
          </w:p>
        </w:tc>
        <w:tc>
          <w:tcPr>
            <w:tcW w:w="3059" w:type="dxa"/>
            <w:tcBorders>
              <w:top w:val="single" w:sz="2" w:space="0" w:color="000001"/>
              <w:left w:val="single" w:sz="2" w:space="0" w:color="000001"/>
              <w:bottom w:val="single" w:sz="2" w:space="0" w:color="000001"/>
              <w:right w:val="nil"/>
            </w:tcBorders>
            <w:shd w:val="clear" w:color="auto" w:fill="FFFFFF"/>
          </w:tcPr>
          <w:p w14:paraId="01C4B274" w14:textId="77777777" w:rsidR="006A137A" w:rsidRPr="001E1C36" w:rsidRDefault="006A137A" w:rsidP="00B73815">
            <w:pPr>
              <w:contextualSpacing/>
              <w:rPr>
                <w:rFonts w:ascii="DIN Next LT Pro" w:hAnsi="DIN Next LT Pro"/>
              </w:rPr>
            </w:pPr>
          </w:p>
        </w:tc>
        <w:tc>
          <w:tcPr>
            <w:tcW w:w="2268" w:type="dxa"/>
            <w:tcBorders>
              <w:top w:val="single" w:sz="2" w:space="0" w:color="000001"/>
              <w:left w:val="single" w:sz="2" w:space="0" w:color="000001"/>
              <w:bottom w:val="single" w:sz="2" w:space="0" w:color="000001"/>
              <w:right w:val="nil"/>
            </w:tcBorders>
            <w:shd w:val="clear" w:color="auto" w:fill="FFFFFF"/>
          </w:tcPr>
          <w:p w14:paraId="71FEC1B6" w14:textId="77777777" w:rsidR="006A137A" w:rsidRPr="001E1C36" w:rsidRDefault="006A137A" w:rsidP="00B73815">
            <w:pPr>
              <w:contextualSpacing/>
              <w:rPr>
                <w:rFonts w:ascii="DIN Next LT Pro" w:hAnsi="DIN Next LT Pro"/>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555A5E73" w14:textId="77777777" w:rsidR="006A137A" w:rsidRPr="001E1C36" w:rsidRDefault="006A137A" w:rsidP="00B73815">
            <w:pPr>
              <w:contextualSpacing/>
              <w:rPr>
                <w:rFonts w:ascii="DIN Next LT Pro" w:hAnsi="DIN Next LT Pro"/>
              </w:rPr>
            </w:pPr>
          </w:p>
        </w:tc>
      </w:tr>
      <w:tr w:rsidR="006A137A" w:rsidRPr="001E1C36" w14:paraId="3EB71066" w14:textId="77777777" w:rsidTr="00B73815">
        <w:tc>
          <w:tcPr>
            <w:tcW w:w="1247" w:type="dxa"/>
            <w:tcBorders>
              <w:top w:val="single" w:sz="2" w:space="0" w:color="000001"/>
              <w:left w:val="single" w:sz="2" w:space="0" w:color="000001"/>
              <w:bottom w:val="single" w:sz="2" w:space="0" w:color="000001"/>
              <w:right w:val="nil"/>
            </w:tcBorders>
            <w:shd w:val="clear" w:color="auto" w:fill="FFFFFF"/>
          </w:tcPr>
          <w:p w14:paraId="4CE28788" w14:textId="77777777" w:rsidR="006A137A" w:rsidRPr="001E1C36" w:rsidRDefault="006A137A" w:rsidP="00B73815">
            <w:pPr>
              <w:contextualSpacing/>
              <w:rPr>
                <w:rFonts w:ascii="DIN Next LT Pro" w:hAnsi="DIN Next LT Pro"/>
              </w:rPr>
            </w:pPr>
          </w:p>
        </w:tc>
        <w:tc>
          <w:tcPr>
            <w:tcW w:w="3059" w:type="dxa"/>
            <w:tcBorders>
              <w:top w:val="single" w:sz="2" w:space="0" w:color="000001"/>
              <w:left w:val="single" w:sz="2" w:space="0" w:color="000001"/>
              <w:bottom w:val="single" w:sz="2" w:space="0" w:color="000001"/>
              <w:right w:val="nil"/>
            </w:tcBorders>
            <w:shd w:val="clear" w:color="auto" w:fill="FFFFFF"/>
          </w:tcPr>
          <w:p w14:paraId="29764559" w14:textId="77777777" w:rsidR="006A137A" w:rsidRPr="001E1C36" w:rsidRDefault="006A137A" w:rsidP="00B73815">
            <w:pPr>
              <w:contextualSpacing/>
              <w:rPr>
                <w:rFonts w:ascii="DIN Next LT Pro" w:hAnsi="DIN Next LT Pro"/>
              </w:rPr>
            </w:pPr>
          </w:p>
        </w:tc>
        <w:tc>
          <w:tcPr>
            <w:tcW w:w="2268" w:type="dxa"/>
            <w:tcBorders>
              <w:top w:val="single" w:sz="2" w:space="0" w:color="000001"/>
              <w:left w:val="single" w:sz="2" w:space="0" w:color="000001"/>
              <w:bottom w:val="single" w:sz="2" w:space="0" w:color="000001"/>
              <w:right w:val="nil"/>
            </w:tcBorders>
            <w:shd w:val="clear" w:color="auto" w:fill="FFFFFF"/>
          </w:tcPr>
          <w:p w14:paraId="394F321C" w14:textId="77777777" w:rsidR="006A137A" w:rsidRPr="001E1C36" w:rsidRDefault="006A137A" w:rsidP="00B73815">
            <w:pPr>
              <w:contextualSpacing/>
              <w:rPr>
                <w:rFonts w:ascii="DIN Next LT Pro" w:hAnsi="DIN Next LT Pro"/>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2E4240A7" w14:textId="77777777" w:rsidR="006A137A" w:rsidRPr="001E1C36" w:rsidRDefault="006A137A" w:rsidP="00B73815">
            <w:pPr>
              <w:contextualSpacing/>
              <w:rPr>
                <w:rFonts w:ascii="DIN Next LT Pro" w:hAnsi="DIN Next LT Pro"/>
              </w:rPr>
            </w:pPr>
          </w:p>
        </w:tc>
      </w:tr>
      <w:tr w:rsidR="006A137A" w:rsidRPr="001E1C36" w14:paraId="35413458" w14:textId="77777777" w:rsidTr="00B73815">
        <w:tc>
          <w:tcPr>
            <w:tcW w:w="1247" w:type="dxa"/>
            <w:tcBorders>
              <w:top w:val="single" w:sz="2" w:space="0" w:color="000001"/>
              <w:left w:val="single" w:sz="2" w:space="0" w:color="000001"/>
              <w:bottom w:val="single" w:sz="2" w:space="0" w:color="000001"/>
              <w:right w:val="nil"/>
            </w:tcBorders>
            <w:shd w:val="clear" w:color="auto" w:fill="FFFFFF"/>
          </w:tcPr>
          <w:p w14:paraId="0FFCE8B5" w14:textId="77777777" w:rsidR="006A137A" w:rsidRPr="001E1C36" w:rsidRDefault="006A137A" w:rsidP="00B73815">
            <w:pPr>
              <w:contextualSpacing/>
              <w:rPr>
                <w:rFonts w:ascii="DIN Next LT Pro" w:hAnsi="DIN Next LT Pro"/>
              </w:rPr>
            </w:pPr>
          </w:p>
        </w:tc>
        <w:tc>
          <w:tcPr>
            <w:tcW w:w="3059" w:type="dxa"/>
            <w:tcBorders>
              <w:top w:val="single" w:sz="2" w:space="0" w:color="000001"/>
              <w:left w:val="single" w:sz="2" w:space="0" w:color="000001"/>
              <w:bottom w:val="single" w:sz="2" w:space="0" w:color="000001"/>
              <w:right w:val="nil"/>
            </w:tcBorders>
            <w:shd w:val="clear" w:color="auto" w:fill="FFFFFF"/>
          </w:tcPr>
          <w:p w14:paraId="74781E73" w14:textId="77777777" w:rsidR="006A137A" w:rsidRPr="001E1C36" w:rsidRDefault="006A137A" w:rsidP="00B73815">
            <w:pPr>
              <w:contextualSpacing/>
              <w:rPr>
                <w:rFonts w:ascii="DIN Next LT Pro" w:hAnsi="DIN Next LT Pro"/>
              </w:rPr>
            </w:pPr>
          </w:p>
        </w:tc>
        <w:tc>
          <w:tcPr>
            <w:tcW w:w="2268" w:type="dxa"/>
            <w:tcBorders>
              <w:top w:val="single" w:sz="2" w:space="0" w:color="000001"/>
              <w:left w:val="single" w:sz="2" w:space="0" w:color="000001"/>
              <w:bottom w:val="single" w:sz="2" w:space="0" w:color="000001"/>
              <w:right w:val="nil"/>
            </w:tcBorders>
            <w:shd w:val="clear" w:color="auto" w:fill="FFFFFF"/>
          </w:tcPr>
          <w:p w14:paraId="3F35128B" w14:textId="77777777" w:rsidR="006A137A" w:rsidRPr="001E1C36" w:rsidRDefault="006A137A" w:rsidP="00B73815">
            <w:pPr>
              <w:contextualSpacing/>
              <w:rPr>
                <w:rFonts w:ascii="DIN Next LT Pro" w:hAnsi="DIN Next LT Pro"/>
              </w:rPr>
            </w:pPr>
          </w:p>
        </w:tc>
        <w:tc>
          <w:tcPr>
            <w:tcW w:w="3096" w:type="dxa"/>
            <w:tcBorders>
              <w:top w:val="single" w:sz="2" w:space="0" w:color="000001"/>
              <w:left w:val="single" w:sz="2" w:space="0" w:color="000001"/>
              <w:bottom w:val="single" w:sz="2" w:space="0" w:color="000001"/>
              <w:right w:val="single" w:sz="2" w:space="0" w:color="000001"/>
            </w:tcBorders>
            <w:shd w:val="clear" w:color="auto" w:fill="FFFFFF"/>
          </w:tcPr>
          <w:p w14:paraId="72154692" w14:textId="77777777" w:rsidR="006A137A" w:rsidRPr="001E1C36" w:rsidRDefault="006A137A" w:rsidP="00B73815">
            <w:pPr>
              <w:contextualSpacing/>
              <w:rPr>
                <w:rFonts w:ascii="DIN Next LT Pro" w:hAnsi="DIN Next LT Pro"/>
              </w:rPr>
            </w:pPr>
          </w:p>
        </w:tc>
      </w:tr>
    </w:tbl>
    <w:p w14:paraId="2181DDA0" w14:textId="77777777" w:rsidR="006A137A" w:rsidRPr="001E1C36" w:rsidRDefault="006A137A" w:rsidP="006A137A">
      <w:pPr>
        <w:rPr>
          <w:rFonts w:ascii="DIN Next LT Pro" w:hAnsi="DIN Next LT Pro"/>
        </w:rPr>
      </w:pPr>
      <w:r w:rsidRPr="001E1C36">
        <w:rPr>
          <w:rFonts w:ascii="DIN Next LT Pro" w:hAnsi="DIN Next LT Pro"/>
        </w:rPr>
        <w:t>*până la locul 6, inclusiv</w:t>
      </w:r>
    </w:p>
    <w:p w14:paraId="0E200BCF" w14:textId="77777777" w:rsidR="006A137A" w:rsidRPr="001E1C36" w:rsidRDefault="006A137A" w:rsidP="006A137A">
      <w:pPr>
        <w:rPr>
          <w:rFonts w:ascii="DIN Next LT Pro" w:hAnsi="DIN Next LT Pro"/>
        </w:rPr>
      </w:pPr>
      <w:r w:rsidRPr="001E1C36">
        <w:rPr>
          <w:rFonts w:ascii="DIN Next LT Pro" w:hAnsi="DIN Next LT Pro"/>
        </w:rPr>
        <w:t>Tabel nominal cu sportivii propuşi la loturile naţionale, (anexa 2.1.3. la cerere)</w:t>
      </w:r>
    </w:p>
    <w:p w14:paraId="7E71BF04" w14:textId="77777777" w:rsidR="006A137A" w:rsidRPr="001E1C36" w:rsidRDefault="006A137A" w:rsidP="006A137A">
      <w:pPr>
        <w:rPr>
          <w:rFonts w:ascii="DIN Next LT Pro" w:hAnsi="DIN Next LT Pro"/>
          <w:b/>
          <w:bCs/>
        </w:rPr>
      </w:pPr>
      <w:r w:rsidRPr="001E1C36">
        <w:rPr>
          <w:rFonts w:ascii="DIN Next LT Pro" w:hAnsi="DIN Next LT Pro"/>
          <w:b/>
          <w:bCs/>
        </w:rPr>
        <w:t>c.) Evenimente sportive/Sportul pentru toţi</w:t>
      </w:r>
    </w:p>
    <w:p w14:paraId="6CB9ECD8" w14:textId="77777777" w:rsidR="006A137A" w:rsidRPr="001E1C36" w:rsidRDefault="006A137A" w:rsidP="006A137A">
      <w:pPr>
        <w:rPr>
          <w:rFonts w:ascii="DIN Next LT Pro" w:hAnsi="DIN Next LT Pro"/>
          <w:b/>
          <w:bCs/>
        </w:rPr>
      </w:pPr>
      <w:r w:rsidRPr="001E1C36">
        <w:rPr>
          <w:rFonts w:ascii="DIN Next LT Pro" w:hAnsi="DIN Next LT Pro"/>
          <w:b/>
          <w:bCs/>
        </w:rPr>
        <w:t>Date privind ultimele zece ediţii:</w:t>
      </w:r>
      <w:r w:rsidRPr="001E1C36">
        <w:rPr>
          <w:rFonts w:ascii="DIN Next LT Pro" w:hAnsi="DIN Next LT Pro"/>
          <w:b/>
          <w:bCs/>
        </w:rPr>
        <w:tab/>
      </w:r>
    </w:p>
    <w:tbl>
      <w:tblPr>
        <w:tblW w:w="10620" w:type="dxa"/>
        <w:tblInd w:w="-372" w:type="dxa"/>
        <w:tblLayout w:type="fixed"/>
        <w:tblCellMar>
          <w:top w:w="55" w:type="dxa"/>
          <w:left w:w="54" w:type="dxa"/>
          <w:bottom w:w="55" w:type="dxa"/>
          <w:right w:w="55" w:type="dxa"/>
        </w:tblCellMar>
        <w:tblLook w:val="04A0" w:firstRow="1" w:lastRow="0" w:firstColumn="1" w:lastColumn="0" w:noHBand="0" w:noVBand="1"/>
      </w:tblPr>
      <w:tblGrid>
        <w:gridCol w:w="1198"/>
        <w:gridCol w:w="1188"/>
        <w:gridCol w:w="1992"/>
        <w:gridCol w:w="2896"/>
        <w:gridCol w:w="1596"/>
        <w:gridCol w:w="1750"/>
      </w:tblGrid>
      <w:tr w:rsidR="006A137A" w:rsidRPr="001E1C36" w14:paraId="50A47B51"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33C005FE"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 crt.</w:t>
            </w:r>
          </w:p>
        </w:tc>
        <w:tc>
          <w:tcPr>
            <w:tcW w:w="1188" w:type="dxa"/>
            <w:tcBorders>
              <w:top w:val="single" w:sz="2" w:space="0" w:color="000001"/>
              <w:left w:val="single" w:sz="2" w:space="0" w:color="000001"/>
              <w:bottom w:val="single" w:sz="2" w:space="0" w:color="000001"/>
              <w:right w:val="nil"/>
            </w:tcBorders>
            <w:shd w:val="clear" w:color="auto" w:fill="FFFFFF"/>
          </w:tcPr>
          <w:p w14:paraId="68B2ADEC"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Anul</w:t>
            </w:r>
          </w:p>
        </w:tc>
        <w:tc>
          <w:tcPr>
            <w:tcW w:w="1992" w:type="dxa"/>
            <w:tcBorders>
              <w:top w:val="single" w:sz="2" w:space="0" w:color="000001"/>
              <w:left w:val="single" w:sz="2" w:space="0" w:color="000001"/>
              <w:bottom w:val="single" w:sz="2" w:space="0" w:color="000001"/>
              <w:right w:val="nil"/>
            </w:tcBorders>
            <w:shd w:val="clear" w:color="auto" w:fill="FFFFFF"/>
          </w:tcPr>
          <w:p w14:paraId="29C72FF8"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Perioada/Data</w:t>
            </w:r>
            <w:r w:rsidRPr="001E1C36">
              <w:rPr>
                <w:rFonts w:ascii="DIN Next LT Pro" w:hAnsi="DIN Next LT Pro"/>
                <w:b/>
                <w:bCs/>
              </w:rPr>
              <w:tab/>
            </w:r>
          </w:p>
        </w:tc>
        <w:tc>
          <w:tcPr>
            <w:tcW w:w="2896" w:type="dxa"/>
            <w:tcBorders>
              <w:top w:val="single" w:sz="2" w:space="0" w:color="000001"/>
              <w:left w:val="single" w:sz="2" w:space="0" w:color="000001"/>
              <w:bottom w:val="single" w:sz="2" w:space="0" w:color="000001"/>
              <w:right w:val="nil"/>
            </w:tcBorders>
            <w:shd w:val="clear" w:color="auto" w:fill="FFFFFF"/>
          </w:tcPr>
          <w:p w14:paraId="598812E3"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Nivelul (Internaţional, Naţional, Regional, Local)</w:t>
            </w:r>
          </w:p>
        </w:tc>
        <w:tc>
          <w:tcPr>
            <w:tcW w:w="1596" w:type="dxa"/>
            <w:tcBorders>
              <w:top w:val="single" w:sz="2" w:space="0" w:color="000001"/>
              <w:left w:val="single" w:sz="2" w:space="0" w:color="000001"/>
              <w:bottom w:val="single" w:sz="2" w:space="0" w:color="000001"/>
              <w:right w:val="nil"/>
            </w:tcBorders>
            <w:shd w:val="clear" w:color="auto" w:fill="FFFFFF"/>
          </w:tcPr>
          <w:p w14:paraId="5449677B" w14:textId="77777777" w:rsidR="006A137A" w:rsidRPr="001E1C36" w:rsidRDefault="006A137A" w:rsidP="00B73815">
            <w:pPr>
              <w:contextualSpacing/>
              <w:rPr>
                <w:rFonts w:ascii="DIN Next LT Pro" w:hAnsi="DIN Next LT Pro"/>
                <w:b/>
                <w:bCs/>
              </w:rPr>
            </w:pPr>
            <w:r w:rsidRPr="001E1C36">
              <w:rPr>
                <w:rFonts w:ascii="DIN Next LT Pro" w:hAnsi="DIN Next LT Pro"/>
                <w:b/>
                <w:bCs/>
              </w:rPr>
              <w:t xml:space="preserve">Nr. participanţi  </w:t>
            </w: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1F13AB6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 ţări participante</w:t>
            </w:r>
          </w:p>
        </w:tc>
      </w:tr>
      <w:tr w:rsidR="006A137A" w:rsidRPr="001E1C36" w14:paraId="754CC988"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511BC2E4" w14:textId="77777777" w:rsidR="006A137A" w:rsidRPr="001E1C36" w:rsidRDefault="006A137A" w:rsidP="00B73815">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tcPr>
          <w:p w14:paraId="31109752" w14:textId="77777777" w:rsidR="006A137A" w:rsidRPr="001E1C36" w:rsidRDefault="006A137A" w:rsidP="00B73815">
            <w:pPr>
              <w:contextualSpacing/>
              <w:rPr>
                <w:rFonts w:ascii="DIN Next LT Pro" w:hAnsi="DIN Next LT Pro"/>
              </w:rPr>
            </w:pPr>
            <w:r w:rsidRPr="001E1C36">
              <w:rPr>
                <w:rFonts w:ascii="DIN Next LT Pro" w:hAnsi="DIN Next LT Pro"/>
              </w:rPr>
              <w:t>202</w:t>
            </w:r>
            <w:r>
              <w:rPr>
                <w:rFonts w:ascii="DIN Next LT Pro" w:hAnsi="DIN Next LT Pro"/>
              </w:rPr>
              <w:t>2</w:t>
            </w:r>
          </w:p>
        </w:tc>
        <w:tc>
          <w:tcPr>
            <w:tcW w:w="1992" w:type="dxa"/>
            <w:tcBorders>
              <w:top w:val="single" w:sz="2" w:space="0" w:color="000001"/>
              <w:left w:val="single" w:sz="2" w:space="0" w:color="000001"/>
              <w:bottom w:val="single" w:sz="2" w:space="0" w:color="000001"/>
              <w:right w:val="nil"/>
            </w:tcBorders>
            <w:shd w:val="clear" w:color="auto" w:fill="FFFFFF"/>
          </w:tcPr>
          <w:p w14:paraId="6489ED3E" w14:textId="77777777" w:rsidR="006A137A" w:rsidRPr="001E1C36" w:rsidRDefault="006A137A" w:rsidP="00B73815">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1A5F562B" w14:textId="77777777" w:rsidR="006A137A" w:rsidRPr="001E1C36" w:rsidRDefault="006A137A" w:rsidP="00B73815">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56795FA6" w14:textId="77777777" w:rsidR="006A137A" w:rsidRPr="001E1C36" w:rsidRDefault="006A137A" w:rsidP="00B73815">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09574DB5" w14:textId="77777777" w:rsidR="006A137A" w:rsidRPr="001E1C36" w:rsidRDefault="006A137A" w:rsidP="00B73815">
            <w:pPr>
              <w:contextualSpacing/>
              <w:rPr>
                <w:rFonts w:ascii="DIN Next LT Pro" w:hAnsi="DIN Next LT Pro"/>
              </w:rPr>
            </w:pPr>
          </w:p>
        </w:tc>
      </w:tr>
      <w:tr w:rsidR="006A137A" w:rsidRPr="001E1C36" w14:paraId="3F5B57E7"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1DDC49C3" w14:textId="77777777" w:rsidR="006A137A" w:rsidRPr="001E1C36" w:rsidRDefault="006A137A" w:rsidP="00B73815">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tcPr>
          <w:p w14:paraId="27069249" w14:textId="77777777" w:rsidR="006A137A" w:rsidRPr="001E1C36" w:rsidRDefault="006A137A" w:rsidP="00B73815">
            <w:pPr>
              <w:contextualSpacing/>
              <w:rPr>
                <w:rFonts w:ascii="DIN Next LT Pro" w:hAnsi="DIN Next LT Pro"/>
              </w:rPr>
            </w:pPr>
            <w:r w:rsidRPr="001E1C36">
              <w:rPr>
                <w:rFonts w:ascii="DIN Next LT Pro" w:hAnsi="DIN Next LT Pro"/>
              </w:rPr>
              <w:t>202</w:t>
            </w:r>
            <w:r>
              <w:rPr>
                <w:rFonts w:ascii="DIN Next LT Pro" w:hAnsi="DIN Next LT Pro"/>
              </w:rPr>
              <w:t>1</w:t>
            </w:r>
          </w:p>
        </w:tc>
        <w:tc>
          <w:tcPr>
            <w:tcW w:w="1992" w:type="dxa"/>
            <w:tcBorders>
              <w:top w:val="single" w:sz="2" w:space="0" w:color="000001"/>
              <w:left w:val="single" w:sz="2" w:space="0" w:color="000001"/>
              <w:bottom w:val="single" w:sz="2" w:space="0" w:color="000001"/>
              <w:right w:val="nil"/>
            </w:tcBorders>
            <w:shd w:val="clear" w:color="auto" w:fill="FFFFFF"/>
          </w:tcPr>
          <w:p w14:paraId="4226C932" w14:textId="77777777" w:rsidR="006A137A" w:rsidRPr="001E1C36" w:rsidRDefault="006A137A" w:rsidP="00B73815">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6501525D" w14:textId="77777777" w:rsidR="006A137A" w:rsidRPr="001E1C36" w:rsidRDefault="006A137A" w:rsidP="00B73815">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7EC19365" w14:textId="77777777" w:rsidR="006A137A" w:rsidRPr="001E1C36" w:rsidRDefault="006A137A" w:rsidP="00B73815">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6340932F" w14:textId="77777777" w:rsidR="006A137A" w:rsidRPr="001E1C36" w:rsidRDefault="006A137A" w:rsidP="00B73815">
            <w:pPr>
              <w:contextualSpacing/>
              <w:rPr>
                <w:rFonts w:ascii="DIN Next LT Pro" w:hAnsi="DIN Next LT Pro"/>
              </w:rPr>
            </w:pPr>
          </w:p>
        </w:tc>
      </w:tr>
      <w:tr w:rsidR="006A137A" w:rsidRPr="001E1C36" w14:paraId="7FED1B2F"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2E480CFD" w14:textId="77777777" w:rsidR="006A137A" w:rsidRPr="001E1C36" w:rsidRDefault="006A137A" w:rsidP="00B73815">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tcPr>
          <w:p w14:paraId="1D27181C" w14:textId="77777777" w:rsidR="006A137A" w:rsidRPr="001E1C36" w:rsidRDefault="006A137A" w:rsidP="00B73815">
            <w:pPr>
              <w:contextualSpacing/>
              <w:rPr>
                <w:rFonts w:ascii="DIN Next LT Pro" w:hAnsi="DIN Next LT Pro"/>
              </w:rPr>
            </w:pPr>
            <w:r w:rsidRPr="001E1C36">
              <w:rPr>
                <w:rFonts w:ascii="DIN Next LT Pro" w:hAnsi="DIN Next LT Pro"/>
              </w:rPr>
              <w:t>20</w:t>
            </w:r>
            <w:r>
              <w:rPr>
                <w:rFonts w:ascii="DIN Next LT Pro" w:hAnsi="DIN Next LT Pro"/>
              </w:rPr>
              <w:t>20</w:t>
            </w:r>
          </w:p>
        </w:tc>
        <w:tc>
          <w:tcPr>
            <w:tcW w:w="1992" w:type="dxa"/>
            <w:tcBorders>
              <w:top w:val="single" w:sz="2" w:space="0" w:color="000001"/>
              <w:left w:val="single" w:sz="2" w:space="0" w:color="000001"/>
              <w:bottom w:val="single" w:sz="2" w:space="0" w:color="000001"/>
              <w:right w:val="nil"/>
            </w:tcBorders>
            <w:shd w:val="clear" w:color="auto" w:fill="FFFFFF"/>
          </w:tcPr>
          <w:p w14:paraId="7FD4A79C" w14:textId="77777777" w:rsidR="006A137A" w:rsidRPr="001E1C36" w:rsidRDefault="006A137A" w:rsidP="00B73815">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1C2F09C7" w14:textId="77777777" w:rsidR="006A137A" w:rsidRPr="001E1C36" w:rsidRDefault="006A137A" w:rsidP="00B73815">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5396E5BE" w14:textId="77777777" w:rsidR="006A137A" w:rsidRPr="001E1C36" w:rsidRDefault="006A137A" w:rsidP="00B73815">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5EF88AAE" w14:textId="77777777" w:rsidR="006A137A" w:rsidRPr="001E1C36" w:rsidRDefault="006A137A" w:rsidP="00B73815">
            <w:pPr>
              <w:contextualSpacing/>
              <w:rPr>
                <w:rFonts w:ascii="DIN Next LT Pro" w:hAnsi="DIN Next LT Pro"/>
              </w:rPr>
            </w:pPr>
          </w:p>
        </w:tc>
      </w:tr>
      <w:tr w:rsidR="006A137A" w:rsidRPr="001E1C36" w14:paraId="1B72DA04"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4638E272" w14:textId="77777777" w:rsidR="006A137A" w:rsidRPr="001E1C36" w:rsidRDefault="006A137A" w:rsidP="00B73815">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tcPr>
          <w:p w14:paraId="0F53F95F"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9</w:t>
            </w:r>
          </w:p>
        </w:tc>
        <w:tc>
          <w:tcPr>
            <w:tcW w:w="1992" w:type="dxa"/>
            <w:tcBorders>
              <w:top w:val="single" w:sz="2" w:space="0" w:color="000001"/>
              <w:left w:val="single" w:sz="2" w:space="0" w:color="000001"/>
              <w:bottom w:val="single" w:sz="2" w:space="0" w:color="000001"/>
              <w:right w:val="nil"/>
            </w:tcBorders>
            <w:shd w:val="clear" w:color="auto" w:fill="FFFFFF"/>
          </w:tcPr>
          <w:p w14:paraId="23926FB4" w14:textId="77777777" w:rsidR="006A137A" w:rsidRPr="001E1C36" w:rsidRDefault="006A137A" w:rsidP="00B73815">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43D41D17" w14:textId="77777777" w:rsidR="006A137A" w:rsidRPr="001E1C36" w:rsidRDefault="006A137A" w:rsidP="00B73815">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3B6CC6E2" w14:textId="77777777" w:rsidR="006A137A" w:rsidRPr="001E1C36" w:rsidRDefault="006A137A" w:rsidP="00B73815">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5716A989" w14:textId="77777777" w:rsidR="006A137A" w:rsidRPr="001E1C36" w:rsidRDefault="006A137A" w:rsidP="00B73815">
            <w:pPr>
              <w:contextualSpacing/>
              <w:rPr>
                <w:rFonts w:ascii="DIN Next LT Pro" w:hAnsi="DIN Next LT Pro"/>
              </w:rPr>
            </w:pPr>
          </w:p>
        </w:tc>
      </w:tr>
      <w:tr w:rsidR="006A137A" w:rsidRPr="001E1C36" w14:paraId="43CCDF7D"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20229EDA" w14:textId="77777777" w:rsidR="006A137A" w:rsidRPr="001E1C36" w:rsidRDefault="006A137A" w:rsidP="00B73815">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tcPr>
          <w:p w14:paraId="6B34CB0A"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8</w:t>
            </w:r>
          </w:p>
        </w:tc>
        <w:tc>
          <w:tcPr>
            <w:tcW w:w="1992" w:type="dxa"/>
            <w:tcBorders>
              <w:top w:val="single" w:sz="2" w:space="0" w:color="000001"/>
              <w:left w:val="single" w:sz="2" w:space="0" w:color="000001"/>
              <w:bottom w:val="single" w:sz="2" w:space="0" w:color="000001"/>
              <w:right w:val="nil"/>
            </w:tcBorders>
            <w:shd w:val="clear" w:color="auto" w:fill="FFFFFF"/>
          </w:tcPr>
          <w:p w14:paraId="635E2129" w14:textId="77777777" w:rsidR="006A137A" w:rsidRPr="001E1C36" w:rsidRDefault="006A137A" w:rsidP="00B73815">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2D2B1CB4" w14:textId="77777777" w:rsidR="006A137A" w:rsidRPr="001E1C36" w:rsidRDefault="006A137A" w:rsidP="00B73815">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69F8F410" w14:textId="77777777" w:rsidR="006A137A" w:rsidRPr="001E1C36" w:rsidRDefault="006A137A" w:rsidP="00B73815">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0EB7FF61" w14:textId="77777777" w:rsidR="006A137A" w:rsidRPr="001E1C36" w:rsidRDefault="006A137A" w:rsidP="00B73815">
            <w:pPr>
              <w:contextualSpacing/>
              <w:rPr>
                <w:rFonts w:ascii="DIN Next LT Pro" w:hAnsi="DIN Next LT Pro"/>
              </w:rPr>
            </w:pPr>
          </w:p>
        </w:tc>
      </w:tr>
      <w:tr w:rsidR="006A137A" w:rsidRPr="001E1C36" w14:paraId="6C18F9A5"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25A6A18B" w14:textId="77777777" w:rsidR="006A137A" w:rsidRPr="001E1C36" w:rsidRDefault="006A137A" w:rsidP="00B73815">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tcPr>
          <w:p w14:paraId="049010E4"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7</w:t>
            </w:r>
          </w:p>
        </w:tc>
        <w:tc>
          <w:tcPr>
            <w:tcW w:w="1992" w:type="dxa"/>
            <w:tcBorders>
              <w:top w:val="single" w:sz="2" w:space="0" w:color="000001"/>
              <w:left w:val="single" w:sz="2" w:space="0" w:color="000001"/>
              <w:bottom w:val="single" w:sz="2" w:space="0" w:color="000001"/>
              <w:right w:val="nil"/>
            </w:tcBorders>
            <w:shd w:val="clear" w:color="auto" w:fill="FFFFFF"/>
          </w:tcPr>
          <w:p w14:paraId="25E4A191" w14:textId="77777777" w:rsidR="006A137A" w:rsidRPr="001E1C36" w:rsidRDefault="006A137A" w:rsidP="00B73815">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4F170DFE" w14:textId="77777777" w:rsidR="006A137A" w:rsidRPr="001E1C36" w:rsidRDefault="006A137A" w:rsidP="00B73815">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4280ACB4" w14:textId="77777777" w:rsidR="006A137A" w:rsidRPr="001E1C36" w:rsidRDefault="006A137A" w:rsidP="00B73815">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5D6E50A7" w14:textId="77777777" w:rsidR="006A137A" w:rsidRPr="001E1C36" w:rsidRDefault="006A137A" w:rsidP="00B73815">
            <w:pPr>
              <w:contextualSpacing/>
              <w:rPr>
                <w:rFonts w:ascii="DIN Next LT Pro" w:hAnsi="DIN Next LT Pro"/>
              </w:rPr>
            </w:pPr>
          </w:p>
        </w:tc>
      </w:tr>
      <w:tr w:rsidR="006A137A" w:rsidRPr="001E1C36" w14:paraId="42AC6EB0"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152E2D20" w14:textId="77777777" w:rsidR="006A137A" w:rsidRPr="001E1C36" w:rsidRDefault="006A137A" w:rsidP="00B73815">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tcPr>
          <w:p w14:paraId="2785D39B"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6</w:t>
            </w:r>
          </w:p>
        </w:tc>
        <w:tc>
          <w:tcPr>
            <w:tcW w:w="1992" w:type="dxa"/>
            <w:tcBorders>
              <w:top w:val="single" w:sz="2" w:space="0" w:color="000001"/>
              <w:left w:val="single" w:sz="2" w:space="0" w:color="000001"/>
              <w:bottom w:val="single" w:sz="2" w:space="0" w:color="000001"/>
              <w:right w:val="nil"/>
            </w:tcBorders>
            <w:shd w:val="clear" w:color="auto" w:fill="FFFFFF"/>
          </w:tcPr>
          <w:p w14:paraId="5413B6E0" w14:textId="77777777" w:rsidR="006A137A" w:rsidRPr="001E1C36" w:rsidRDefault="006A137A" w:rsidP="00B73815">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135B99DA" w14:textId="77777777" w:rsidR="006A137A" w:rsidRPr="001E1C36" w:rsidRDefault="006A137A" w:rsidP="00B73815">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3C29F7F1" w14:textId="77777777" w:rsidR="006A137A" w:rsidRPr="001E1C36" w:rsidRDefault="006A137A" w:rsidP="00B73815">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3119B7C9" w14:textId="77777777" w:rsidR="006A137A" w:rsidRPr="001E1C36" w:rsidRDefault="006A137A" w:rsidP="00B73815">
            <w:pPr>
              <w:contextualSpacing/>
              <w:rPr>
                <w:rFonts w:ascii="DIN Next LT Pro" w:hAnsi="DIN Next LT Pro"/>
              </w:rPr>
            </w:pPr>
          </w:p>
        </w:tc>
      </w:tr>
      <w:tr w:rsidR="006A137A" w:rsidRPr="001E1C36" w14:paraId="789CF6C1"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6C1F3984" w14:textId="77777777" w:rsidR="006A137A" w:rsidRPr="001E1C36" w:rsidRDefault="006A137A" w:rsidP="00B73815">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tcPr>
          <w:p w14:paraId="04EE6628"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5</w:t>
            </w:r>
          </w:p>
        </w:tc>
        <w:tc>
          <w:tcPr>
            <w:tcW w:w="1992" w:type="dxa"/>
            <w:tcBorders>
              <w:top w:val="single" w:sz="2" w:space="0" w:color="000001"/>
              <w:left w:val="single" w:sz="2" w:space="0" w:color="000001"/>
              <w:bottom w:val="single" w:sz="2" w:space="0" w:color="000001"/>
              <w:right w:val="nil"/>
            </w:tcBorders>
            <w:shd w:val="clear" w:color="auto" w:fill="FFFFFF"/>
          </w:tcPr>
          <w:p w14:paraId="48D1C0E8" w14:textId="77777777" w:rsidR="006A137A" w:rsidRPr="001E1C36" w:rsidRDefault="006A137A" w:rsidP="00B73815">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31E25CD9" w14:textId="77777777" w:rsidR="006A137A" w:rsidRPr="001E1C36" w:rsidRDefault="006A137A" w:rsidP="00B73815">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5410BF22" w14:textId="77777777" w:rsidR="006A137A" w:rsidRPr="001E1C36" w:rsidRDefault="006A137A" w:rsidP="00B73815">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21814E13" w14:textId="77777777" w:rsidR="006A137A" w:rsidRPr="001E1C36" w:rsidRDefault="006A137A" w:rsidP="00B73815">
            <w:pPr>
              <w:contextualSpacing/>
              <w:rPr>
                <w:rFonts w:ascii="DIN Next LT Pro" w:hAnsi="DIN Next LT Pro"/>
              </w:rPr>
            </w:pPr>
          </w:p>
        </w:tc>
      </w:tr>
      <w:tr w:rsidR="006A137A" w:rsidRPr="001E1C36" w14:paraId="339EEF43"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38B351BC" w14:textId="77777777" w:rsidR="006A137A" w:rsidRPr="001E1C36" w:rsidRDefault="006A137A" w:rsidP="00B73815">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tcPr>
          <w:p w14:paraId="52536A72"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4</w:t>
            </w:r>
          </w:p>
        </w:tc>
        <w:tc>
          <w:tcPr>
            <w:tcW w:w="1992" w:type="dxa"/>
            <w:tcBorders>
              <w:top w:val="single" w:sz="2" w:space="0" w:color="000001"/>
              <w:left w:val="single" w:sz="2" w:space="0" w:color="000001"/>
              <w:bottom w:val="single" w:sz="2" w:space="0" w:color="000001"/>
              <w:right w:val="nil"/>
            </w:tcBorders>
            <w:shd w:val="clear" w:color="auto" w:fill="FFFFFF"/>
          </w:tcPr>
          <w:p w14:paraId="65276663" w14:textId="77777777" w:rsidR="006A137A" w:rsidRPr="001E1C36" w:rsidRDefault="006A137A" w:rsidP="00B73815">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338FCF0A" w14:textId="77777777" w:rsidR="006A137A" w:rsidRPr="001E1C36" w:rsidRDefault="006A137A" w:rsidP="00B73815">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2F067BC4" w14:textId="77777777" w:rsidR="006A137A" w:rsidRPr="001E1C36" w:rsidRDefault="006A137A" w:rsidP="00B73815">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26C6CC78" w14:textId="77777777" w:rsidR="006A137A" w:rsidRPr="001E1C36" w:rsidRDefault="006A137A" w:rsidP="00B73815">
            <w:pPr>
              <w:contextualSpacing/>
              <w:rPr>
                <w:rFonts w:ascii="DIN Next LT Pro" w:hAnsi="DIN Next LT Pro"/>
              </w:rPr>
            </w:pPr>
          </w:p>
        </w:tc>
      </w:tr>
      <w:tr w:rsidR="006A137A" w:rsidRPr="001E1C36" w14:paraId="2034A5BE" w14:textId="77777777" w:rsidTr="00B73815">
        <w:tc>
          <w:tcPr>
            <w:tcW w:w="1198" w:type="dxa"/>
            <w:tcBorders>
              <w:top w:val="single" w:sz="2" w:space="0" w:color="000001"/>
              <w:left w:val="single" w:sz="2" w:space="0" w:color="000001"/>
              <w:bottom w:val="single" w:sz="2" w:space="0" w:color="000001"/>
              <w:right w:val="nil"/>
            </w:tcBorders>
            <w:shd w:val="clear" w:color="auto" w:fill="FFFFFF"/>
          </w:tcPr>
          <w:p w14:paraId="734DA4BE" w14:textId="77777777" w:rsidR="006A137A" w:rsidRPr="001E1C36" w:rsidRDefault="006A137A" w:rsidP="00B73815">
            <w:pPr>
              <w:contextualSpacing/>
              <w:rPr>
                <w:rFonts w:ascii="DIN Next LT Pro" w:hAnsi="DIN Next LT Pro"/>
              </w:rPr>
            </w:pPr>
          </w:p>
        </w:tc>
        <w:tc>
          <w:tcPr>
            <w:tcW w:w="1188" w:type="dxa"/>
            <w:tcBorders>
              <w:top w:val="single" w:sz="2" w:space="0" w:color="000001"/>
              <w:left w:val="single" w:sz="2" w:space="0" w:color="000001"/>
              <w:bottom w:val="single" w:sz="2" w:space="0" w:color="000001"/>
              <w:right w:val="nil"/>
            </w:tcBorders>
            <w:shd w:val="clear" w:color="auto" w:fill="FFFFFF"/>
          </w:tcPr>
          <w:p w14:paraId="04B61133" w14:textId="77777777" w:rsidR="006A137A" w:rsidRPr="001E1C36" w:rsidRDefault="006A137A" w:rsidP="00B73815">
            <w:pPr>
              <w:contextualSpacing/>
              <w:rPr>
                <w:rFonts w:ascii="DIN Next LT Pro" w:hAnsi="DIN Next LT Pro"/>
              </w:rPr>
            </w:pPr>
            <w:r w:rsidRPr="001E1C36">
              <w:rPr>
                <w:rFonts w:ascii="DIN Next LT Pro" w:hAnsi="DIN Next LT Pro"/>
              </w:rPr>
              <w:t>201</w:t>
            </w:r>
            <w:r>
              <w:rPr>
                <w:rFonts w:ascii="DIN Next LT Pro" w:hAnsi="DIN Next LT Pro"/>
              </w:rPr>
              <w:t>3</w:t>
            </w:r>
          </w:p>
        </w:tc>
        <w:tc>
          <w:tcPr>
            <w:tcW w:w="1992" w:type="dxa"/>
            <w:tcBorders>
              <w:top w:val="single" w:sz="2" w:space="0" w:color="000001"/>
              <w:left w:val="single" w:sz="2" w:space="0" w:color="000001"/>
              <w:bottom w:val="single" w:sz="2" w:space="0" w:color="000001"/>
              <w:right w:val="nil"/>
            </w:tcBorders>
            <w:shd w:val="clear" w:color="auto" w:fill="FFFFFF"/>
          </w:tcPr>
          <w:p w14:paraId="57BE94E3" w14:textId="77777777" w:rsidR="006A137A" w:rsidRPr="001E1C36" w:rsidRDefault="006A137A" w:rsidP="00B73815">
            <w:pPr>
              <w:contextualSpacing/>
              <w:rPr>
                <w:rFonts w:ascii="DIN Next LT Pro" w:hAnsi="DIN Next LT Pro"/>
              </w:rPr>
            </w:pPr>
          </w:p>
        </w:tc>
        <w:tc>
          <w:tcPr>
            <w:tcW w:w="2896" w:type="dxa"/>
            <w:tcBorders>
              <w:top w:val="single" w:sz="2" w:space="0" w:color="000001"/>
              <w:left w:val="single" w:sz="2" w:space="0" w:color="000001"/>
              <w:bottom w:val="single" w:sz="2" w:space="0" w:color="000001"/>
              <w:right w:val="nil"/>
            </w:tcBorders>
            <w:shd w:val="clear" w:color="auto" w:fill="FFFFFF"/>
          </w:tcPr>
          <w:p w14:paraId="4562AD9E" w14:textId="77777777" w:rsidR="006A137A" w:rsidRPr="001E1C36" w:rsidRDefault="006A137A" w:rsidP="00B73815">
            <w:pPr>
              <w:contextualSpacing/>
              <w:rPr>
                <w:rFonts w:ascii="DIN Next LT Pro" w:hAnsi="DIN Next LT Pro"/>
              </w:rPr>
            </w:pPr>
          </w:p>
        </w:tc>
        <w:tc>
          <w:tcPr>
            <w:tcW w:w="1596" w:type="dxa"/>
            <w:tcBorders>
              <w:top w:val="single" w:sz="2" w:space="0" w:color="000001"/>
              <w:left w:val="single" w:sz="2" w:space="0" w:color="000001"/>
              <w:bottom w:val="single" w:sz="2" w:space="0" w:color="000001"/>
              <w:right w:val="nil"/>
            </w:tcBorders>
            <w:shd w:val="clear" w:color="auto" w:fill="FFFFFF"/>
          </w:tcPr>
          <w:p w14:paraId="75AB687A" w14:textId="77777777" w:rsidR="006A137A" w:rsidRPr="001E1C36" w:rsidRDefault="006A137A" w:rsidP="00B73815">
            <w:pPr>
              <w:contextualSpacing/>
              <w:rPr>
                <w:rFonts w:ascii="DIN Next LT Pro" w:hAnsi="DIN Next LT Pro"/>
              </w:rPr>
            </w:pPr>
          </w:p>
        </w:tc>
        <w:tc>
          <w:tcPr>
            <w:tcW w:w="1750" w:type="dxa"/>
            <w:tcBorders>
              <w:top w:val="single" w:sz="2" w:space="0" w:color="000001"/>
              <w:left w:val="single" w:sz="2" w:space="0" w:color="000001"/>
              <w:bottom w:val="single" w:sz="2" w:space="0" w:color="000001"/>
              <w:right w:val="single" w:sz="2" w:space="0" w:color="000001"/>
            </w:tcBorders>
            <w:shd w:val="clear" w:color="auto" w:fill="FFFFFF"/>
          </w:tcPr>
          <w:p w14:paraId="4BD4079B" w14:textId="77777777" w:rsidR="006A137A" w:rsidRPr="001E1C36" w:rsidRDefault="006A137A" w:rsidP="00B73815">
            <w:pPr>
              <w:contextualSpacing/>
              <w:rPr>
                <w:rFonts w:ascii="DIN Next LT Pro" w:hAnsi="DIN Next LT Pro"/>
              </w:rPr>
            </w:pPr>
          </w:p>
        </w:tc>
      </w:tr>
    </w:tbl>
    <w:p w14:paraId="1EC73B19" w14:textId="77777777" w:rsidR="006A137A" w:rsidRPr="001E1C36" w:rsidRDefault="006A137A" w:rsidP="006A137A">
      <w:pPr>
        <w:rPr>
          <w:rFonts w:ascii="DIN Next LT Pro" w:hAnsi="DIN Next LT Pro"/>
        </w:rPr>
      </w:pPr>
    </w:p>
    <w:p w14:paraId="5C32F616" w14:textId="77777777" w:rsidR="006A137A" w:rsidRPr="001E1C36" w:rsidRDefault="006A137A" w:rsidP="006A137A">
      <w:pPr>
        <w:jc w:val="both"/>
        <w:rPr>
          <w:rFonts w:ascii="DIN Next LT Pro" w:hAnsi="DIN Next LT Pro"/>
        </w:rPr>
      </w:pPr>
      <w:r w:rsidRPr="001E1C36">
        <w:rPr>
          <w:rFonts w:ascii="DIN Next LT Pro" w:hAnsi="DIN Next LT Pro"/>
          <w:b/>
          <w:bCs/>
          <w:color w:val="000000"/>
        </w:rPr>
        <w:t>Prelucrarea datelor cu caracter personal.</w:t>
      </w:r>
      <w:r w:rsidRPr="001E1C36">
        <w:rPr>
          <w:rFonts w:ascii="DIN Next LT Pro" w:hAnsi="DIN Next LT Pro"/>
          <w:color w:val="000000"/>
        </w:rPr>
        <w:t xml:space="preserve"> Prin completarea prezentei Cereri de Finanțare îmi exprim acordul expres și neechivoc privind utilizarea și prelucrarea datelor cu caracter personal de către Municipiul Miercurea Ciuc, operator de date cu caracter personal înregistrat la Autoritatea Naţională de Supraveghere a Prelucrării Datelor cu Caracter Personal, în conformitate cu Regulamentul EU 2016/679.</w:t>
      </w:r>
      <w:r w:rsidRPr="001E1C36">
        <w:rPr>
          <w:rFonts w:ascii="DIN Next LT Pro" w:hAnsi="DIN Next LT Pro"/>
        </w:rPr>
        <w:t xml:space="preserve"> </w:t>
      </w:r>
    </w:p>
    <w:p w14:paraId="2A179930" w14:textId="77777777" w:rsidR="006A137A" w:rsidRPr="001E1C36" w:rsidRDefault="006A137A" w:rsidP="006A137A">
      <w:pPr>
        <w:rPr>
          <w:rFonts w:ascii="DIN Next LT Pro" w:hAnsi="DIN Next LT Pro"/>
          <w:b/>
          <w:bCs/>
        </w:rPr>
      </w:pPr>
      <w:r w:rsidRPr="001E1C36">
        <w:rPr>
          <w:rFonts w:ascii="DIN Next LT Pro" w:hAnsi="DIN Next LT Pro"/>
          <w:b/>
          <w:bCs/>
        </w:rPr>
        <w:t>5. Costurile estimative ale proiectului:</w:t>
      </w:r>
    </w:p>
    <w:p w14:paraId="665C8F31" w14:textId="77777777" w:rsidR="006A137A" w:rsidRPr="001E1C36" w:rsidRDefault="006A137A" w:rsidP="006A137A">
      <w:pPr>
        <w:rPr>
          <w:rFonts w:ascii="DIN Next LT Pro" w:hAnsi="DIN Next LT Pro"/>
          <w:b/>
          <w:bCs/>
        </w:rPr>
      </w:pPr>
      <w:r w:rsidRPr="001E1C36">
        <w:rPr>
          <w:rFonts w:ascii="DIN Next LT Pro" w:hAnsi="DIN Next LT Pro"/>
          <w:b/>
          <w:bCs/>
        </w:rPr>
        <w:t>I. Promovarea sportului de perfomanţă- susţinerea jocurilor sportive/sporturilor individuale</w:t>
      </w:r>
    </w:p>
    <w:p w14:paraId="07EE32F4" w14:textId="77777777" w:rsidR="006A137A" w:rsidRPr="001E1C36" w:rsidRDefault="006A137A" w:rsidP="006A137A">
      <w:pPr>
        <w:rPr>
          <w:rFonts w:ascii="DIN Next LT Pro" w:hAnsi="DIN Next LT Pro"/>
          <w:b/>
          <w:bCs/>
        </w:rPr>
      </w:pPr>
      <w:r w:rsidRPr="001E1C36">
        <w:rPr>
          <w:rFonts w:ascii="DIN Next LT Pro" w:hAnsi="DIN Next LT Pro"/>
          <w:b/>
          <w:bCs/>
        </w:rPr>
        <w:t>1.a. Echipe - Intern</w:t>
      </w:r>
    </w:p>
    <w:tbl>
      <w:tblPr>
        <w:tblW w:w="10351" w:type="dxa"/>
        <w:tblInd w:w="-135" w:type="dxa"/>
        <w:tblLayout w:type="fixed"/>
        <w:tblCellMar>
          <w:left w:w="103" w:type="dxa"/>
        </w:tblCellMar>
        <w:tblLook w:val="04A0" w:firstRow="1" w:lastRow="0" w:firstColumn="1" w:lastColumn="0" w:noHBand="0" w:noVBand="1"/>
      </w:tblPr>
      <w:tblGrid>
        <w:gridCol w:w="943"/>
        <w:gridCol w:w="4416"/>
        <w:gridCol w:w="1608"/>
        <w:gridCol w:w="1577"/>
        <w:gridCol w:w="1807"/>
      </w:tblGrid>
      <w:tr w:rsidR="006A137A" w:rsidRPr="001E1C36" w14:paraId="7D8939C2" w14:textId="77777777" w:rsidTr="00B73815">
        <w:tc>
          <w:tcPr>
            <w:tcW w:w="943" w:type="dxa"/>
            <w:tcBorders>
              <w:top w:val="single" w:sz="4" w:space="0" w:color="000001"/>
              <w:left w:val="single" w:sz="4" w:space="0" w:color="000001"/>
              <w:bottom w:val="single" w:sz="4" w:space="0" w:color="000001"/>
              <w:right w:val="nil"/>
            </w:tcBorders>
            <w:shd w:val="clear" w:color="auto" w:fill="FFFFFF"/>
            <w:vAlign w:val="center"/>
          </w:tcPr>
          <w:p w14:paraId="5825808C"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tcPr>
          <w:p w14:paraId="31C166C2"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tcPr>
          <w:p w14:paraId="638FE988"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tcPr>
          <w:p w14:paraId="22FEE412"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7803BF7"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Venituri proprii ale structurii sportive</w:t>
            </w:r>
          </w:p>
        </w:tc>
      </w:tr>
      <w:tr w:rsidR="006A137A" w:rsidRPr="001E1C36" w14:paraId="200DA307" w14:textId="77777777" w:rsidTr="00B73815">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1479CF2D"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Acţiuni de pregătire sportivă: intern</w:t>
            </w:r>
          </w:p>
        </w:tc>
      </w:tr>
      <w:tr w:rsidR="006A137A" w:rsidRPr="001E1C36" w14:paraId="5BF9594D"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634076E"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vAlign w:val="bottom"/>
          </w:tcPr>
          <w:p w14:paraId="550DD02A"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Programul:_________________________________________________________</w:t>
            </w:r>
          </w:p>
          <w:p w14:paraId="0DF7C6DC" w14:textId="77777777" w:rsidR="006A137A" w:rsidRPr="001E1C36" w:rsidRDefault="006A137A" w:rsidP="00B73815">
            <w:pPr>
              <w:contextualSpacing/>
              <w:rPr>
                <w:rFonts w:ascii="DIN Next LT Pro" w:hAnsi="DIN Next LT Pro"/>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7594931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FDC3A97"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EC08D4C" w14:textId="77777777" w:rsidR="006A137A" w:rsidRPr="001E1C36" w:rsidRDefault="006A137A" w:rsidP="00B73815">
            <w:pPr>
              <w:contextualSpacing/>
              <w:rPr>
                <w:rFonts w:ascii="DIN Next LT Pro" w:hAnsi="DIN Next LT Pro"/>
              </w:rPr>
            </w:pPr>
          </w:p>
        </w:tc>
      </w:tr>
      <w:tr w:rsidR="006A137A" w:rsidRPr="001E1C36" w14:paraId="7EA40D6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7E3BDC3"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6F38CB3"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086984F9"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31F050B"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81166DD" w14:textId="77777777" w:rsidR="006A137A" w:rsidRPr="001E1C36" w:rsidRDefault="006A137A" w:rsidP="00B73815">
            <w:pPr>
              <w:contextualSpacing/>
              <w:rPr>
                <w:rFonts w:ascii="DIN Next LT Pro" w:hAnsi="DIN Next LT Pro"/>
              </w:rPr>
            </w:pPr>
          </w:p>
        </w:tc>
      </w:tr>
      <w:tr w:rsidR="006A137A" w:rsidRPr="001E1C36" w14:paraId="2A3B97ED"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6A29EC0"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7B11B78"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40779DD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7EF1360"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9C734A6" w14:textId="77777777" w:rsidR="006A137A" w:rsidRPr="001E1C36" w:rsidRDefault="006A137A" w:rsidP="00B73815">
            <w:pPr>
              <w:contextualSpacing/>
              <w:rPr>
                <w:rFonts w:ascii="DIN Next LT Pro" w:hAnsi="DIN Next LT Pro"/>
              </w:rPr>
            </w:pPr>
          </w:p>
        </w:tc>
      </w:tr>
      <w:tr w:rsidR="006A137A" w:rsidRPr="001E1C36" w14:paraId="67E8A6ED"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B402DD9"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782BB3FF"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3FA5397E"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09B7A5A"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7B1B7E5" w14:textId="77777777" w:rsidR="006A137A" w:rsidRPr="001E1C36" w:rsidRDefault="006A137A" w:rsidP="00B73815">
            <w:pPr>
              <w:contextualSpacing/>
              <w:rPr>
                <w:rFonts w:ascii="DIN Next LT Pro" w:hAnsi="DIN Next LT Pro"/>
              </w:rPr>
            </w:pPr>
          </w:p>
        </w:tc>
      </w:tr>
      <w:tr w:rsidR="006A137A" w:rsidRPr="001E1C36" w14:paraId="3F95A0C0"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358D106"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6157C7D7"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7F9A7C3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49B2BA8"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FE6AD5D" w14:textId="77777777" w:rsidR="006A137A" w:rsidRPr="001E1C36" w:rsidRDefault="006A137A" w:rsidP="00B73815">
            <w:pPr>
              <w:contextualSpacing/>
              <w:rPr>
                <w:rFonts w:ascii="DIN Next LT Pro" w:hAnsi="DIN Next LT Pro"/>
              </w:rPr>
            </w:pPr>
          </w:p>
        </w:tc>
      </w:tr>
      <w:tr w:rsidR="006A137A" w:rsidRPr="001E1C36" w14:paraId="5BF18FE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A44C907"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6BE1053B" w14:textId="77777777" w:rsidR="006A137A" w:rsidRPr="001E1C36" w:rsidRDefault="006A137A" w:rsidP="00B73815">
            <w:pPr>
              <w:contextualSpacing/>
              <w:rPr>
                <w:rFonts w:ascii="DIN Next LT Pro" w:hAnsi="DIN Next LT Pro"/>
              </w:rPr>
            </w:pPr>
            <w:r w:rsidRPr="001E1C36">
              <w:rPr>
                <w:rFonts w:ascii="DIN Next LT Pro" w:hAnsi="DIN Next LT Pro"/>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329293A8"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C376B2C"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5175A57" w14:textId="77777777" w:rsidR="006A137A" w:rsidRPr="001E1C36" w:rsidRDefault="006A137A" w:rsidP="00B73815">
            <w:pPr>
              <w:contextualSpacing/>
              <w:rPr>
                <w:rFonts w:ascii="DIN Next LT Pro" w:hAnsi="DIN Next LT Pro"/>
              </w:rPr>
            </w:pPr>
          </w:p>
        </w:tc>
      </w:tr>
      <w:tr w:rsidR="006A137A" w:rsidRPr="001E1C36" w14:paraId="581494D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D2A51A8"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3B8B7179" w14:textId="77777777" w:rsidR="006A137A" w:rsidRPr="001E1C36" w:rsidRDefault="006A137A" w:rsidP="00B73815">
            <w:pPr>
              <w:contextualSpacing/>
              <w:rPr>
                <w:rFonts w:ascii="DIN Next LT Pro" w:hAnsi="DIN Next LT Pro"/>
              </w:rPr>
            </w:pPr>
            <w:r w:rsidRPr="001E1C36">
              <w:rPr>
                <w:rFonts w:ascii="DIN Next LT Pro" w:hAnsi="DIN Next LT Pro"/>
              </w:rPr>
              <w:t>Cheltuieli pentru achiziţionarea de materiale şi echipament sportiv</w:t>
            </w:r>
          </w:p>
        </w:tc>
        <w:tc>
          <w:tcPr>
            <w:tcW w:w="1608" w:type="dxa"/>
            <w:tcBorders>
              <w:top w:val="single" w:sz="4" w:space="0" w:color="000001"/>
              <w:left w:val="single" w:sz="4" w:space="0" w:color="000001"/>
              <w:bottom w:val="single" w:sz="4" w:space="0" w:color="000001"/>
              <w:right w:val="nil"/>
            </w:tcBorders>
            <w:shd w:val="clear" w:color="auto" w:fill="FFFFFF"/>
          </w:tcPr>
          <w:p w14:paraId="6F8D07D2"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071ED77"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DAFB08A" w14:textId="77777777" w:rsidR="006A137A" w:rsidRPr="001E1C36" w:rsidRDefault="006A137A" w:rsidP="00B73815">
            <w:pPr>
              <w:contextualSpacing/>
              <w:rPr>
                <w:rFonts w:ascii="DIN Next LT Pro" w:hAnsi="DIN Next LT Pro"/>
              </w:rPr>
            </w:pPr>
          </w:p>
        </w:tc>
      </w:tr>
      <w:tr w:rsidR="006A137A" w:rsidRPr="001E1C36" w14:paraId="41DF0B0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89E0B57"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225D448"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104DB988"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0D3550D"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6728182" w14:textId="77777777" w:rsidR="006A137A" w:rsidRPr="001E1C36" w:rsidRDefault="006A137A" w:rsidP="00B73815">
            <w:pPr>
              <w:contextualSpacing/>
              <w:rPr>
                <w:rFonts w:ascii="DIN Next LT Pro" w:hAnsi="DIN Next LT Pro"/>
              </w:rPr>
            </w:pPr>
          </w:p>
        </w:tc>
      </w:tr>
      <w:tr w:rsidR="006A137A" w:rsidRPr="001E1C36" w14:paraId="04E6AB70"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4B6EB3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86AE830" w14:textId="77777777" w:rsidR="006A137A" w:rsidRPr="001E1C36" w:rsidRDefault="006A137A" w:rsidP="00B73815">
            <w:pPr>
              <w:contextualSpacing/>
              <w:rPr>
                <w:rFonts w:ascii="DIN Next LT Pro" w:hAnsi="DIN Next LT Pro"/>
              </w:rPr>
            </w:pPr>
            <w:r w:rsidRPr="001E1C36">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585A444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9FAB655"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231A07D" w14:textId="77777777" w:rsidR="006A137A" w:rsidRPr="001E1C36" w:rsidRDefault="006A137A" w:rsidP="00B73815">
            <w:pPr>
              <w:contextualSpacing/>
              <w:rPr>
                <w:rFonts w:ascii="DIN Next LT Pro" w:hAnsi="DIN Next LT Pro"/>
              </w:rPr>
            </w:pPr>
          </w:p>
        </w:tc>
      </w:tr>
      <w:tr w:rsidR="006A137A" w:rsidRPr="001E1C36" w14:paraId="69C64EBA"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04B9ADE" w14:textId="77777777" w:rsidR="006A137A" w:rsidRPr="001E1C36" w:rsidRDefault="006A137A" w:rsidP="00B73815">
            <w:pPr>
              <w:contextualSpacing/>
              <w:rPr>
                <w:rFonts w:ascii="DIN Next LT Pro" w:hAnsi="DIN Next LT Pro"/>
              </w:rPr>
            </w:pPr>
          </w:p>
          <w:p w14:paraId="0F80EC73"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FFBBB49" w14:textId="77777777" w:rsidR="006A137A" w:rsidRPr="001E1C36" w:rsidRDefault="006A137A" w:rsidP="00B73815">
            <w:pPr>
              <w:contextualSpacing/>
              <w:rPr>
                <w:rFonts w:ascii="DIN Next LT Pro" w:hAnsi="DIN Next LT Pro"/>
              </w:rPr>
            </w:pPr>
            <w:r w:rsidRPr="001E1C36">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574CD29C"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938848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8406743" w14:textId="77777777" w:rsidR="006A137A" w:rsidRPr="001E1C36" w:rsidRDefault="006A137A" w:rsidP="00B73815">
            <w:pPr>
              <w:contextualSpacing/>
              <w:rPr>
                <w:rFonts w:ascii="DIN Next LT Pro" w:hAnsi="DIN Next LT Pro"/>
              </w:rPr>
            </w:pPr>
          </w:p>
        </w:tc>
      </w:tr>
      <w:tr w:rsidR="006A137A" w:rsidRPr="001E1C36" w14:paraId="0C3BF30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7C72A28"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EA932A6" w14:textId="77777777" w:rsidR="006A137A" w:rsidRPr="001E1C36" w:rsidRDefault="006A137A" w:rsidP="00B73815">
            <w:pPr>
              <w:contextualSpacing/>
              <w:rPr>
                <w:rFonts w:ascii="DIN Next LT Pro" w:hAnsi="DIN Next LT Pro"/>
              </w:rPr>
            </w:pPr>
            <w:r w:rsidRPr="001E1C36">
              <w:rPr>
                <w:rFonts w:ascii="DIN Next LT Pro" w:hAnsi="DIN Next LT Pro"/>
              </w:rPr>
              <w:t>Cheltuieli cu refacere după efort şi recuperare</w:t>
            </w:r>
          </w:p>
        </w:tc>
        <w:tc>
          <w:tcPr>
            <w:tcW w:w="1608" w:type="dxa"/>
            <w:tcBorders>
              <w:top w:val="single" w:sz="4" w:space="0" w:color="000001"/>
              <w:left w:val="single" w:sz="4" w:space="0" w:color="000001"/>
              <w:bottom w:val="single" w:sz="4" w:space="0" w:color="000001"/>
              <w:right w:val="nil"/>
            </w:tcBorders>
            <w:shd w:val="clear" w:color="auto" w:fill="FFFFFF"/>
          </w:tcPr>
          <w:p w14:paraId="2C08D65C"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A1448E8"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73DE30B" w14:textId="77777777" w:rsidR="006A137A" w:rsidRPr="001E1C36" w:rsidRDefault="006A137A" w:rsidP="00B73815">
            <w:pPr>
              <w:contextualSpacing/>
              <w:rPr>
                <w:rFonts w:ascii="DIN Next LT Pro" w:hAnsi="DIN Next LT Pro"/>
              </w:rPr>
            </w:pPr>
          </w:p>
        </w:tc>
      </w:tr>
      <w:tr w:rsidR="006A137A" w:rsidRPr="001E1C36" w14:paraId="5CE05BAC"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2E6A802"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5C8407A" w14:textId="77777777" w:rsidR="006A137A" w:rsidRPr="001E1C36" w:rsidRDefault="006A137A" w:rsidP="00B73815">
            <w:pPr>
              <w:contextualSpacing/>
              <w:rPr>
                <w:rFonts w:ascii="DIN Next LT Pro" w:hAnsi="DIN Next LT Pro"/>
              </w:rPr>
            </w:pPr>
            <w:r w:rsidRPr="001E1C36">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3E5E439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153C555"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5C620AD" w14:textId="77777777" w:rsidR="006A137A" w:rsidRPr="001E1C36" w:rsidRDefault="006A137A" w:rsidP="00B73815">
            <w:pPr>
              <w:contextualSpacing/>
              <w:rPr>
                <w:rFonts w:ascii="DIN Next LT Pro" w:hAnsi="DIN Next LT Pro"/>
              </w:rPr>
            </w:pPr>
          </w:p>
        </w:tc>
      </w:tr>
      <w:tr w:rsidR="006A137A" w:rsidRPr="001E1C36" w14:paraId="28B64F23" w14:textId="77777777" w:rsidTr="00B73815">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2629B29F" w14:textId="77777777" w:rsidR="006A137A" w:rsidRPr="001E1C36" w:rsidRDefault="006A137A" w:rsidP="00B73815">
            <w:pPr>
              <w:contextualSpacing/>
              <w:rPr>
                <w:rFonts w:ascii="DIN Next LT Pro" w:hAnsi="DIN Next LT Pro"/>
                <w:b/>
                <w:bCs/>
              </w:rPr>
            </w:pPr>
            <w:r w:rsidRPr="001E1C36">
              <w:rPr>
                <w:rFonts w:ascii="DIN Next LT Pro" w:hAnsi="DIN Next LT Pro"/>
                <w:b/>
                <w:bCs/>
              </w:rPr>
              <w:lastRenderedPageBreak/>
              <w:t>Competiţii sportive: intern</w:t>
            </w:r>
          </w:p>
        </w:tc>
      </w:tr>
      <w:tr w:rsidR="006A137A" w:rsidRPr="001E1C36" w14:paraId="2A70C703"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506AF3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C7D4925"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w:t>
            </w:r>
          </w:p>
          <w:p w14:paraId="0D6BDAB3" w14:textId="77777777" w:rsidR="006A137A" w:rsidRPr="001E1C36" w:rsidRDefault="006A137A" w:rsidP="00B73815">
            <w:pPr>
              <w:contextualSpacing/>
              <w:rPr>
                <w:rFonts w:ascii="DIN Next LT Pro" w:hAnsi="DIN Next LT Pro"/>
                <w:b/>
                <w:bCs/>
              </w:rPr>
            </w:pPr>
          </w:p>
          <w:p w14:paraId="7DB1B8B9" w14:textId="77777777" w:rsidR="006A137A" w:rsidRPr="001E1C36" w:rsidRDefault="006A137A" w:rsidP="00B73815">
            <w:pPr>
              <w:contextualSpacing/>
              <w:rPr>
                <w:rFonts w:ascii="DIN Next LT Pro" w:hAnsi="DIN Next LT Pro"/>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26089E2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3A7E4E8"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B056E99" w14:textId="77777777" w:rsidR="006A137A" w:rsidRPr="001E1C36" w:rsidRDefault="006A137A" w:rsidP="00B73815">
            <w:pPr>
              <w:contextualSpacing/>
              <w:rPr>
                <w:rFonts w:ascii="DIN Next LT Pro" w:hAnsi="DIN Next LT Pro"/>
              </w:rPr>
            </w:pPr>
          </w:p>
        </w:tc>
      </w:tr>
      <w:tr w:rsidR="006A137A" w:rsidRPr="001E1C36" w14:paraId="6E395BB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38F995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76FAF4AC"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148968A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6811719"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1601603" w14:textId="77777777" w:rsidR="006A137A" w:rsidRPr="001E1C36" w:rsidRDefault="006A137A" w:rsidP="00B73815">
            <w:pPr>
              <w:contextualSpacing/>
              <w:rPr>
                <w:rFonts w:ascii="DIN Next LT Pro" w:hAnsi="DIN Next LT Pro"/>
              </w:rPr>
            </w:pPr>
          </w:p>
        </w:tc>
      </w:tr>
      <w:tr w:rsidR="006A137A" w:rsidRPr="001E1C36" w14:paraId="515C8AD3"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980412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3850BF66"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0CCB8F6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8498370"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74446CA" w14:textId="77777777" w:rsidR="006A137A" w:rsidRPr="001E1C36" w:rsidRDefault="006A137A" w:rsidP="00B73815">
            <w:pPr>
              <w:contextualSpacing/>
              <w:rPr>
                <w:rFonts w:ascii="DIN Next LT Pro" w:hAnsi="DIN Next LT Pro"/>
              </w:rPr>
            </w:pPr>
          </w:p>
        </w:tc>
      </w:tr>
      <w:tr w:rsidR="006A137A" w:rsidRPr="001E1C36" w14:paraId="38A01DDF"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646998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3D7C4721"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63C17F39"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13A9D6E"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0B631C5" w14:textId="77777777" w:rsidR="006A137A" w:rsidRPr="001E1C36" w:rsidRDefault="006A137A" w:rsidP="00B73815">
            <w:pPr>
              <w:contextualSpacing/>
              <w:rPr>
                <w:rFonts w:ascii="DIN Next LT Pro" w:hAnsi="DIN Next LT Pro"/>
              </w:rPr>
            </w:pPr>
          </w:p>
        </w:tc>
      </w:tr>
      <w:tr w:rsidR="006A137A" w:rsidRPr="001E1C36" w14:paraId="072690A5"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1A6BC8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49BF3BE"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0DE2925F"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81611E4"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1B92755" w14:textId="77777777" w:rsidR="006A137A" w:rsidRPr="001E1C36" w:rsidRDefault="006A137A" w:rsidP="00B73815">
            <w:pPr>
              <w:contextualSpacing/>
              <w:rPr>
                <w:rFonts w:ascii="DIN Next LT Pro" w:hAnsi="DIN Next LT Pro"/>
              </w:rPr>
            </w:pPr>
          </w:p>
        </w:tc>
      </w:tr>
      <w:tr w:rsidR="006A137A" w:rsidRPr="001E1C36" w14:paraId="3D1A6E8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D87B639"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A668FF6" w14:textId="77777777" w:rsidR="006A137A" w:rsidRPr="001E1C36" w:rsidRDefault="006A137A" w:rsidP="00B73815">
            <w:pPr>
              <w:contextualSpacing/>
              <w:rPr>
                <w:rFonts w:ascii="DIN Next LT Pro" w:hAnsi="DIN Next LT Pro"/>
              </w:rPr>
            </w:pPr>
            <w:r w:rsidRPr="001E1C36">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1BAD8F89"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C6832F7"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4781068" w14:textId="77777777" w:rsidR="006A137A" w:rsidRPr="001E1C36" w:rsidRDefault="006A137A" w:rsidP="00B73815">
            <w:pPr>
              <w:contextualSpacing/>
              <w:rPr>
                <w:rFonts w:ascii="DIN Next LT Pro" w:hAnsi="DIN Next LT Pro"/>
              </w:rPr>
            </w:pPr>
          </w:p>
        </w:tc>
      </w:tr>
      <w:tr w:rsidR="006A137A" w:rsidRPr="001E1C36" w14:paraId="681CDC3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A0EF78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6B3BB323" w14:textId="77777777" w:rsidR="006A137A" w:rsidRPr="001E1C36" w:rsidRDefault="006A137A" w:rsidP="00B73815">
            <w:pPr>
              <w:contextualSpacing/>
              <w:rPr>
                <w:rFonts w:ascii="DIN Next LT Pro" w:hAnsi="DIN Next LT Pro"/>
              </w:rPr>
            </w:pPr>
            <w:r w:rsidRPr="001E1C36">
              <w:rPr>
                <w:rFonts w:ascii="DIN Next LT Pro" w:hAnsi="DIN Next LT Pro"/>
              </w:rPr>
              <w:t>Cheltuieli privind indemnizaţia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6C543A8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6562DC6"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326F1F3" w14:textId="77777777" w:rsidR="006A137A" w:rsidRPr="001E1C36" w:rsidRDefault="006A137A" w:rsidP="00B73815">
            <w:pPr>
              <w:contextualSpacing/>
              <w:rPr>
                <w:rFonts w:ascii="DIN Next LT Pro" w:hAnsi="DIN Next LT Pro"/>
              </w:rPr>
            </w:pPr>
          </w:p>
        </w:tc>
      </w:tr>
      <w:tr w:rsidR="006A137A" w:rsidRPr="001E1C36" w14:paraId="7520EB0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638AA6E"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36EF1B3F" w14:textId="77777777" w:rsidR="006A137A" w:rsidRPr="001E1C36" w:rsidRDefault="006A137A" w:rsidP="00B73815">
            <w:pPr>
              <w:contextualSpacing/>
              <w:rPr>
                <w:rFonts w:ascii="DIN Next LT Pro" w:hAnsi="DIN Next LT Pro"/>
              </w:rPr>
            </w:pPr>
            <w:r w:rsidRPr="001E1C36">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0DF51F33"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FBA9CCE"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51E43EF" w14:textId="77777777" w:rsidR="006A137A" w:rsidRPr="001E1C36" w:rsidRDefault="006A137A" w:rsidP="00B73815">
            <w:pPr>
              <w:contextualSpacing/>
              <w:rPr>
                <w:rFonts w:ascii="DIN Next LT Pro" w:hAnsi="DIN Next LT Pro"/>
              </w:rPr>
            </w:pPr>
          </w:p>
        </w:tc>
      </w:tr>
      <w:tr w:rsidR="006A137A" w:rsidRPr="001E1C36" w14:paraId="103DA33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AE58F7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3BE725F"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5C3676AF"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073FF0D"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D0C69A4" w14:textId="77777777" w:rsidR="006A137A" w:rsidRPr="001E1C36" w:rsidRDefault="006A137A" w:rsidP="00B73815">
            <w:pPr>
              <w:contextualSpacing/>
              <w:rPr>
                <w:rFonts w:ascii="DIN Next LT Pro" w:hAnsi="DIN Next LT Pro"/>
              </w:rPr>
            </w:pPr>
          </w:p>
        </w:tc>
      </w:tr>
      <w:tr w:rsidR="006A137A" w:rsidRPr="001E1C36" w14:paraId="18F2AA3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7AAC7A7"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DBA0943" w14:textId="77777777" w:rsidR="006A137A" w:rsidRPr="001E1C36" w:rsidRDefault="006A137A" w:rsidP="00B73815">
            <w:pPr>
              <w:contextualSpacing/>
              <w:rPr>
                <w:rFonts w:ascii="DIN Next LT Pro" w:hAnsi="DIN Next LT Pro"/>
              </w:rPr>
            </w:pPr>
            <w:r w:rsidRPr="001E1C36">
              <w:rPr>
                <w:rFonts w:ascii="DIN Next LT Pro" w:hAnsi="DIN Next LT Pro"/>
              </w:rPr>
              <w:t>Cheltuieli cu refacere după efort şi recuperare</w:t>
            </w:r>
          </w:p>
        </w:tc>
        <w:tc>
          <w:tcPr>
            <w:tcW w:w="1608" w:type="dxa"/>
            <w:tcBorders>
              <w:top w:val="single" w:sz="4" w:space="0" w:color="000001"/>
              <w:left w:val="single" w:sz="4" w:space="0" w:color="000001"/>
              <w:bottom w:val="single" w:sz="4" w:space="0" w:color="000001"/>
              <w:right w:val="nil"/>
            </w:tcBorders>
            <w:shd w:val="clear" w:color="auto" w:fill="FFFFFF"/>
          </w:tcPr>
          <w:p w14:paraId="4502470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36AA7EA"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DB8787A" w14:textId="77777777" w:rsidR="006A137A" w:rsidRPr="001E1C36" w:rsidRDefault="006A137A" w:rsidP="00B73815">
            <w:pPr>
              <w:contextualSpacing/>
              <w:rPr>
                <w:rFonts w:ascii="DIN Next LT Pro" w:hAnsi="DIN Next LT Pro"/>
              </w:rPr>
            </w:pPr>
          </w:p>
        </w:tc>
      </w:tr>
      <w:tr w:rsidR="006A137A" w:rsidRPr="001E1C36" w14:paraId="4DD1A559"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078441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0D9E15B" w14:textId="77777777" w:rsidR="006A137A" w:rsidRPr="001E1C36" w:rsidRDefault="006A137A" w:rsidP="00B73815">
            <w:pPr>
              <w:contextualSpacing/>
              <w:rPr>
                <w:rFonts w:ascii="DIN Next LT Pro" w:hAnsi="DIN Next LT Pro"/>
              </w:rPr>
            </w:pPr>
            <w:r w:rsidRPr="001E1C36">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11A72B3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531979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A90BDE3" w14:textId="77777777" w:rsidR="006A137A" w:rsidRPr="001E1C36" w:rsidRDefault="006A137A" w:rsidP="00B73815">
            <w:pPr>
              <w:contextualSpacing/>
              <w:rPr>
                <w:rFonts w:ascii="DIN Next LT Pro" w:hAnsi="DIN Next LT Pro"/>
              </w:rPr>
            </w:pPr>
          </w:p>
        </w:tc>
      </w:tr>
      <w:tr w:rsidR="006A137A" w:rsidRPr="001E1C36" w14:paraId="48D83D35"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EC13925"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5BA3D45" w14:textId="77777777" w:rsidR="006A137A" w:rsidRPr="001E1C36" w:rsidRDefault="006A137A" w:rsidP="00B73815">
            <w:pPr>
              <w:contextualSpacing/>
              <w:rPr>
                <w:rFonts w:ascii="DIN Next LT Pro" w:hAnsi="DIN Next LT Pro"/>
              </w:rPr>
            </w:pPr>
            <w:r w:rsidRPr="001E1C36">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64CD7195"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88B4216"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173217B" w14:textId="77777777" w:rsidR="006A137A" w:rsidRPr="001E1C36" w:rsidRDefault="006A137A" w:rsidP="00B73815">
            <w:pPr>
              <w:contextualSpacing/>
              <w:rPr>
                <w:rFonts w:ascii="DIN Next LT Pro" w:hAnsi="DIN Next LT Pro"/>
              </w:rPr>
            </w:pPr>
          </w:p>
        </w:tc>
      </w:tr>
      <w:tr w:rsidR="006A137A" w:rsidRPr="001E1C36" w14:paraId="0A0D613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AB0E5B5"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F692738" w14:textId="77777777" w:rsidR="006A137A" w:rsidRPr="001E1C36" w:rsidRDefault="006A137A" w:rsidP="00B73815">
            <w:pPr>
              <w:contextualSpacing/>
              <w:rPr>
                <w:rFonts w:ascii="DIN Next LT Pro" w:hAnsi="DIN Next LT Pro"/>
              </w:rPr>
            </w:pPr>
            <w:r w:rsidRPr="001E1C36">
              <w:rPr>
                <w:rFonts w:ascii="DIN Next LT Pro" w:hAnsi="DIN Next LT Pro"/>
              </w:rPr>
              <w:t>Cheltuieli cu ordine și pază</w:t>
            </w:r>
          </w:p>
        </w:tc>
        <w:tc>
          <w:tcPr>
            <w:tcW w:w="1608" w:type="dxa"/>
            <w:tcBorders>
              <w:top w:val="single" w:sz="4" w:space="0" w:color="000001"/>
              <w:left w:val="single" w:sz="4" w:space="0" w:color="000001"/>
              <w:bottom w:val="single" w:sz="4" w:space="0" w:color="000001"/>
              <w:right w:val="nil"/>
            </w:tcBorders>
            <w:shd w:val="clear" w:color="auto" w:fill="FFFFFF"/>
          </w:tcPr>
          <w:p w14:paraId="601280B5"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0E0992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35FB773" w14:textId="77777777" w:rsidR="006A137A" w:rsidRPr="001E1C36" w:rsidRDefault="006A137A" w:rsidP="00B73815">
            <w:pPr>
              <w:contextualSpacing/>
              <w:rPr>
                <w:rFonts w:ascii="DIN Next LT Pro" w:hAnsi="DIN Next LT Pro"/>
              </w:rPr>
            </w:pPr>
          </w:p>
        </w:tc>
      </w:tr>
      <w:tr w:rsidR="006A137A" w:rsidRPr="001E1C36" w14:paraId="606D65E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E5640EF"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E05EA24" w14:textId="77777777" w:rsidR="006A137A" w:rsidRPr="001E1C36" w:rsidRDefault="006A137A" w:rsidP="00B73815">
            <w:pPr>
              <w:contextualSpacing/>
              <w:rPr>
                <w:rFonts w:ascii="DIN Next LT Pro" w:hAnsi="DIN Next LT Pro"/>
              </w:rPr>
            </w:pPr>
            <w:r w:rsidRPr="001E1C36">
              <w:rPr>
                <w:rFonts w:ascii="DIN Next LT Pro" w:hAnsi="DIN Next LT Pro"/>
              </w:rPr>
              <w:t>Cheltuieli cu premii/recompense(numerar, transfer bancar)</w:t>
            </w:r>
          </w:p>
        </w:tc>
        <w:tc>
          <w:tcPr>
            <w:tcW w:w="1608" w:type="dxa"/>
            <w:tcBorders>
              <w:top w:val="single" w:sz="4" w:space="0" w:color="000001"/>
              <w:left w:val="single" w:sz="4" w:space="0" w:color="000001"/>
              <w:bottom w:val="single" w:sz="4" w:space="0" w:color="000001"/>
              <w:right w:val="nil"/>
            </w:tcBorders>
            <w:shd w:val="clear" w:color="auto" w:fill="FFFFFF"/>
          </w:tcPr>
          <w:p w14:paraId="13F42E5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9A2691E"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6A76F81" w14:textId="77777777" w:rsidR="006A137A" w:rsidRPr="001E1C36" w:rsidRDefault="006A137A" w:rsidP="00B73815">
            <w:pPr>
              <w:contextualSpacing/>
              <w:rPr>
                <w:rFonts w:ascii="DIN Next LT Pro" w:hAnsi="DIN Next LT Pro"/>
              </w:rPr>
            </w:pPr>
          </w:p>
        </w:tc>
      </w:tr>
    </w:tbl>
    <w:p w14:paraId="5FEB380A" w14:textId="77777777" w:rsidR="006A137A" w:rsidRPr="001E1C36" w:rsidRDefault="006A137A" w:rsidP="006A137A">
      <w:pPr>
        <w:contextualSpacing/>
        <w:rPr>
          <w:rFonts w:ascii="DIN Next LT Pro" w:hAnsi="DIN Next LT Pro"/>
        </w:rPr>
      </w:pPr>
    </w:p>
    <w:p w14:paraId="5DD1D1C4" w14:textId="77777777" w:rsidR="006A137A" w:rsidRPr="001E1C36" w:rsidRDefault="006A137A" w:rsidP="006A137A">
      <w:pPr>
        <w:rPr>
          <w:rFonts w:ascii="DIN Next LT Pro" w:hAnsi="DIN Next LT Pro"/>
          <w:b/>
          <w:bCs/>
        </w:rPr>
      </w:pPr>
      <w:r w:rsidRPr="001E1C36">
        <w:rPr>
          <w:rFonts w:ascii="DIN Next LT Pro" w:hAnsi="DIN Next LT Pro"/>
          <w:b/>
          <w:bCs/>
        </w:rPr>
        <w:t>1.b. Echipe - Internaţionale</w:t>
      </w:r>
    </w:p>
    <w:tbl>
      <w:tblPr>
        <w:tblW w:w="10351" w:type="dxa"/>
        <w:tblInd w:w="-135" w:type="dxa"/>
        <w:tblLayout w:type="fixed"/>
        <w:tblCellMar>
          <w:left w:w="103" w:type="dxa"/>
        </w:tblCellMar>
        <w:tblLook w:val="04A0" w:firstRow="1" w:lastRow="0" w:firstColumn="1" w:lastColumn="0" w:noHBand="0" w:noVBand="1"/>
      </w:tblPr>
      <w:tblGrid>
        <w:gridCol w:w="943"/>
        <w:gridCol w:w="4416"/>
        <w:gridCol w:w="1608"/>
        <w:gridCol w:w="1577"/>
        <w:gridCol w:w="1807"/>
      </w:tblGrid>
      <w:tr w:rsidR="006A137A" w:rsidRPr="001E1C36" w14:paraId="0D51EF61" w14:textId="77777777" w:rsidTr="00B73815">
        <w:tc>
          <w:tcPr>
            <w:tcW w:w="943" w:type="dxa"/>
            <w:tcBorders>
              <w:top w:val="single" w:sz="4" w:space="0" w:color="000001"/>
              <w:left w:val="single" w:sz="4" w:space="0" w:color="000001"/>
              <w:bottom w:val="single" w:sz="4" w:space="0" w:color="000001"/>
              <w:right w:val="nil"/>
            </w:tcBorders>
            <w:shd w:val="clear" w:color="auto" w:fill="FFFFFF"/>
            <w:vAlign w:val="center"/>
          </w:tcPr>
          <w:p w14:paraId="556928E3"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tcPr>
          <w:p w14:paraId="3E5280C1"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tcPr>
          <w:p w14:paraId="7E22425A"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tcPr>
          <w:p w14:paraId="03587986"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43AC2D9"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Venituri proprii ale structurii sportive</w:t>
            </w:r>
          </w:p>
        </w:tc>
      </w:tr>
      <w:tr w:rsidR="006A137A" w:rsidRPr="001E1C36" w14:paraId="41BFBC89" w14:textId="77777777" w:rsidTr="00B73815">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1B59091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Acţiuni de pregătire sportivă: extern</w:t>
            </w:r>
          </w:p>
        </w:tc>
      </w:tr>
      <w:tr w:rsidR="006A137A" w:rsidRPr="001E1C36" w14:paraId="628CE41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3B0982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vAlign w:val="bottom"/>
          </w:tcPr>
          <w:p w14:paraId="58CAF054"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Programul:_________________________________________________________</w:t>
            </w:r>
          </w:p>
          <w:p w14:paraId="7C72BBA0" w14:textId="77777777" w:rsidR="006A137A" w:rsidRPr="001E1C36" w:rsidRDefault="006A137A" w:rsidP="00B73815">
            <w:pPr>
              <w:contextualSpacing/>
              <w:rPr>
                <w:rFonts w:ascii="DIN Next LT Pro" w:hAnsi="DIN Next LT Pro"/>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5894E5A8"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33B33AC"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13A3EEC" w14:textId="77777777" w:rsidR="006A137A" w:rsidRPr="001E1C36" w:rsidRDefault="006A137A" w:rsidP="00B73815">
            <w:pPr>
              <w:contextualSpacing/>
              <w:rPr>
                <w:rFonts w:ascii="DIN Next LT Pro" w:hAnsi="DIN Next LT Pro"/>
              </w:rPr>
            </w:pPr>
          </w:p>
        </w:tc>
      </w:tr>
      <w:tr w:rsidR="006A137A" w:rsidRPr="001E1C36" w14:paraId="2F080DE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216FFA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75B67F6"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68B03995"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B9DF49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5BC9761" w14:textId="77777777" w:rsidR="006A137A" w:rsidRPr="001E1C36" w:rsidRDefault="006A137A" w:rsidP="00B73815">
            <w:pPr>
              <w:contextualSpacing/>
              <w:rPr>
                <w:rFonts w:ascii="DIN Next LT Pro" w:hAnsi="DIN Next LT Pro"/>
              </w:rPr>
            </w:pPr>
          </w:p>
        </w:tc>
      </w:tr>
      <w:tr w:rsidR="006A137A" w:rsidRPr="001E1C36" w14:paraId="0156B4E3"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30A0A18"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33216E2"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03A49F9E"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D8C16C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25210AD" w14:textId="77777777" w:rsidR="006A137A" w:rsidRPr="001E1C36" w:rsidRDefault="006A137A" w:rsidP="00B73815">
            <w:pPr>
              <w:contextualSpacing/>
              <w:rPr>
                <w:rFonts w:ascii="DIN Next LT Pro" w:hAnsi="DIN Next LT Pro"/>
              </w:rPr>
            </w:pPr>
          </w:p>
        </w:tc>
      </w:tr>
      <w:tr w:rsidR="006A137A" w:rsidRPr="001E1C36" w14:paraId="6EB97CE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6661B7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6397F00"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26C9FA4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D93DA2D"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C25BC67" w14:textId="77777777" w:rsidR="006A137A" w:rsidRPr="001E1C36" w:rsidRDefault="006A137A" w:rsidP="00B73815">
            <w:pPr>
              <w:contextualSpacing/>
              <w:rPr>
                <w:rFonts w:ascii="DIN Next LT Pro" w:hAnsi="DIN Next LT Pro"/>
              </w:rPr>
            </w:pPr>
          </w:p>
        </w:tc>
      </w:tr>
      <w:tr w:rsidR="006A137A" w:rsidRPr="001E1C36" w14:paraId="2DCB20DD"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CF9A0AE"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6F96094D"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69EFC3DC"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E39B68D"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71CFAB6" w14:textId="77777777" w:rsidR="006A137A" w:rsidRPr="001E1C36" w:rsidRDefault="006A137A" w:rsidP="00B73815">
            <w:pPr>
              <w:contextualSpacing/>
              <w:rPr>
                <w:rFonts w:ascii="DIN Next LT Pro" w:hAnsi="DIN Next LT Pro"/>
              </w:rPr>
            </w:pPr>
          </w:p>
        </w:tc>
      </w:tr>
      <w:tr w:rsidR="006A137A" w:rsidRPr="001E1C36" w14:paraId="3AA8DCC5"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4B884C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5CB36AA" w14:textId="77777777" w:rsidR="006A137A" w:rsidRPr="001E1C36" w:rsidRDefault="006A137A" w:rsidP="00B73815">
            <w:pPr>
              <w:contextualSpacing/>
              <w:rPr>
                <w:rFonts w:ascii="DIN Next LT Pro" w:hAnsi="DIN Next LT Pro"/>
              </w:rPr>
            </w:pPr>
            <w:r w:rsidRPr="001E1C36">
              <w:rPr>
                <w:rFonts w:ascii="DIN Next LT Pro" w:hAnsi="DIN Next LT Pro"/>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2FFCE63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4185FEA"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62453A0" w14:textId="77777777" w:rsidR="006A137A" w:rsidRPr="001E1C36" w:rsidRDefault="006A137A" w:rsidP="00B73815">
            <w:pPr>
              <w:contextualSpacing/>
              <w:rPr>
                <w:rFonts w:ascii="DIN Next LT Pro" w:hAnsi="DIN Next LT Pro"/>
              </w:rPr>
            </w:pPr>
          </w:p>
        </w:tc>
      </w:tr>
      <w:tr w:rsidR="006A137A" w:rsidRPr="001E1C36" w14:paraId="2D7D5C8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B2A3B8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E3A41DF"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3BFDD8DC"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4754964"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28D3028" w14:textId="77777777" w:rsidR="006A137A" w:rsidRPr="001E1C36" w:rsidRDefault="006A137A" w:rsidP="00B73815">
            <w:pPr>
              <w:contextualSpacing/>
              <w:rPr>
                <w:rFonts w:ascii="DIN Next LT Pro" w:hAnsi="DIN Next LT Pro"/>
              </w:rPr>
            </w:pPr>
          </w:p>
        </w:tc>
      </w:tr>
      <w:tr w:rsidR="006A137A" w:rsidRPr="001E1C36" w14:paraId="0A053313"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D537365"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57EC70D" w14:textId="77777777" w:rsidR="006A137A" w:rsidRPr="001E1C36" w:rsidRDefault="006A137A" w:rsidP="00B73815">
            <w:pPr>
              <w:contextualSpacing/>
              <w:rPr>
                <w:rFonts w:ascii="DIN Next LT Pro" w:hAnsi="DIN Next LT Pro"/>
              </w:rPr>
            </w:pPr>
            <w:r w:rsidRPr="001E1C36">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2BA7240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61CEB84"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E8406C9" w14:textId="77777777" w:rsidR="006A137A" w:rsidRPr="001E1C36" w:rsidRDefault="006A137A" w:rsidP="00B73815">
            <w:pPr>
              <w:contextualSpacing/>
              <w:rPr>
                <w:rFonts w:ascii="DIN Next LT Pro" w:hAnsi="DIN Next LT Pro"/>
              </w:rPr>
            </w:pPr>
          </w:p>
        </w:tc>
      </w:tr>
      <w:tr w:rsidR="006A137A" w:rsidRPr="001E1C36" w14:paraId="650CD93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4852284" w14:textId="77777777" w:rsidR="006A137A" w:rsidRPr="001E1C36" w:rsidRDefault="006A137A" w:rsidP="00B73815">
            <w:pPr>
              <w:contextualSpacing/>
              <w:rPr>
                <w:rFonts w:ascii="DIN Next LT Pro" w:hAnsi="DIN Next LT Pro"/>
              </w:rPr>
            </w:pPr>
          </w:p>
          <w:p w14:paraId="0289E7C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7F8DEEF2" w14:textId="77777777" w:rsidR="006A137A" w:rsidRPr="001E1C36" w:rsidRDefault="006A137A" w:rsidP="00B73815">
            <w:pPr>
              <w:contextualSpacing/>
              <w:rPr>
                <w:rFonts w:ascii="DIN Next LT Pro" w:hAnsi="DIN Next LT Pro"/>
              </w:rPr>
            </w:pPr>
            <w:r w:rsidRPr="001E1C36">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0314AD7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B4F2F81"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7DE4514" w14:textId="77777777" w:rsidR="006A137A" w:rsidRPr="001E1C36" w:rsidRDefault="006A137A" w:rsidP="00B73815">
            <w:pPr>
              <w:contextualSpacing/>
              <w:rPr>
                <w:rFonts w:ascii="DIN Next LT Pro" w:hAnsi="DIN Next LT Pro"/>
              </w:rPr>
            </w:pPr>
          </w:p>
        </w:tc>
      </w:tr>
      <w:tr w:rsidR="006A137A" w:rsidRPr="001E1C36" w14:paraId="6D5C5C05"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8F71C9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7B1039AC" w14:textId="77777777" w:rsidR="006A137A" w:rsidRPr="001E1C36" w:rsidRDefault="006A137A" w:rsidP="00B73815">
            <w:pPr>
              <w:contextualSpacing/>
              <w:rPr>
                <w:rFonts w:ascii="DIN Next LT Pro" w:hAnsi="DIN Next LT Pro"/>
              </w:rPr>
            </w:pPr>
            <w:r w:rsidRPr="001E1C36">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38816881"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79301CA"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DB895EC" w14:textId="77777777" w:rsidR="006A137A" w:rsidRPr="001E1C36" w:rsidRDefault="006A137A" w:rsidP="00B73815">
            <w:pPr>
              <w:contextualSpacing/>
              <w:rPr>
                <w:rFonts w:ascii="DIN Next LT Pro" w:hAnsi="DIN Next LT Pro"/>
              </w:rPr>
            </w:pPr>
          </w:p>
        </w:tc>
      </w:tr>
      <w:tr w:rsidR="006A137A" w:rsidRPr="001E1C36" w14:paraId="27E8A5B5"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B430B21"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60EA644" w14:textId="77777777" w:rsidR="006A137A" w:rsidRPr="001E1C36" w:rsidRDefault="006A137A" w:rsidP="00B73815">
            <w:pPr>
              <w:contextualSpacing/>
              <w:rPr>
                <w:rFonts w:ascii="DIN Next LT Pro" w:hAnsi="DIN Next LT Pro"/>
              </w:rPr>
            </w:pPr>
            <w:r w:rsidRPr="001E1C36">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1B0D37CD"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52276AE"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62FEECA" w14:textId="77777777" w:rsidR="006A137A" w:rsidRPr="001E1C36" w:rsidRDefault="006A137A" w:rsidP="00B73815">
            <w:pPr>
              <w:contextualSpacing/>
              <w:rPr>
                <w:rFonts w:ascii="DIN Next LT Pro" w:hAnsi="DIN Next LT Pro"/>
              </w:rPr>
            </w:pPr>
          </w:p>
        </w:tc>
      </w:tr>
      <w:tr w:rsidR="006A137A" w:rsidRPr="001E1C36" w14:paraId="18A9AB72" w14:textId="77777777" w:rsidTr="00B73815">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2329E101"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Competiţii sportive: internaţional</w:t>
            </w:r>
          </w:p>
        </w:tc>
      </w:tr>
      <w:tr w:rsidR="006A137A" w:rsidRPr="001E1C36" w14:paraId="2D81E40B"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0230437"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A65769E"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w:t>
            </w:r>
          </w:p>
          <w:p w14:paraId="41844D8F" w14:textId="77777777" w:rsidR="006A137A" w:rsidRPr="001E1C36" w:rsidRDefault="006A137A" w:rsidP="00B73815">
            <w:pPr>
              <w:contextualSpacing/>
              <w:rPr>
                <w:rFonts w:ascii="DIN Next LT Pro" w:hAnsi="DIN Next LT Pro"/>
                <w:b/>
                <w:bCs/>
              </w:rPr>
            </w:pPr>
          </w:p>
          <w:p w14:paraId="0BA04FB4" w14:textId="77777777" w:rsidR="006A137A" w:rsidRPr="001E1C36" w:rsidRDefault="006A137A" w:rsidP="00B73815">
            <w:pPr>
              <w:contextualSpacing/>
              <w:rPr>
                <w:rFonts w:ascii="DIN Next LT Pro" w:hAnsi="DIN Next LT Pro"/>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201E5D52"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7EEDDB8"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1BCA7E6" w14:textId="77777777" w:rsidR="006A137A" w:rsidRPr="001E1C36" w:rsidRDefault="006A137A" w:rsidP="00B73815">
            <w:pPr>
              <w:contextualSpacing/>
              <w:rPr>
                <w:rFonts w:ascii="DIN Next LT Pro" w:hAnsi="DIN Next LT Pro"/>
              </w:rPr>
            </w:pPr>
          </w:p>
        </w:tc>
      </w:tr>
      <w:tr w:rsidR="006A137A" w:rsidRPr="001E1C36" w14:paraId="15B7CBEA"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B164A6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130DAB5"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5A433FAC"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0EE953B"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BDFD9EA" w14:textId="77777777" w:rsidR="006A137A" w:rsidRPr="001E1C36" w:rsidRDefault="006A137A" w:rsidP="00B73815">
            <w:pPr>
              <w:contextualSpacing/>
              <w:rPr>
                <w:rFonts w:ascii="DIN Next LT Pro" w:hAnsi="DIN Next LT Pro"/>
              </w:rPr>
            </w:pPr>
          </w:p>
        </w:tc>
      </w:tr>
      <w:tr w:rsidR="006A137A" w:rsidRPr="001E1C36" w14:paraId="166EED4F"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71684AF"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5ECFBA6"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2F7EF37C"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44FB044"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02A00D5" w14:textId="77777777" w:rsidR="006A137A" w:rsidRPr="001E1C36" w:rsidRDefault="006A137A" w:rsidP="00B73815">
            <w:pPr>
              <w:contextualSpacing/>
              <w:rPr>
                <w:rFonts w:ascii="DIN Next LT Pro" w:hAnsi="DIN Next LT Pro"/>
              </w:rPr>
            </w:pPr>
          </w:p>
        </w:tc>
      </w:tr>
      <w:tr w:rsidR="006A137A" w:rsidRPr="001E1C36" w14:paraId="2A6A4D0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892A1F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6C5CC916"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3E9B45F5"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5D7904F"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9C80B68" w14:textId="77777777" w:rsidR="006A137A" w:rsidRPr="001E1C36" w:rsidRDefault="006A137A" w:rsidP="00B73815">
            <w:pPr>
              <w:contextualSpacing/>
              <w:rPr>
                <w:rFonts w:ascii="DIN Next LT Pro" w:hAnsi="DIN Next LT Pro"/>
              </w:rPr>
            </w:pPr>
          </w:p>
        </w:tc>
      </w:tr>
      <w:tr w:rsidR="006A137A" w:rsidRPr="001E1C36" w14:paraId="1263C09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B1AD55F"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F787BB2"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2C2E41DE"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5A1B23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73E0C1F" w14:textId="77777777" w:rsidR="006A137A" w:rsidRPr="001E1C36" w:rsidRDefault="006A137A" w:rsidP="00B73815">
            <w:pPr>
              <w:contextualSpacing/>
              <w:rPr>
                <w:rFonts w:ascii="DIN Next LT Pro" w:hAnsi="DIN Next LT Pro"/>
              </w:rPr>
            </w:pPr>
          </w:p>
        </w:tc>
      </w:tr>
      <w:tr w:rsidR="006A137A" w:rsidRPr="001E1C36" w14:paraId="4FF88AC2"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7DFB3E7"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7C0558FD" w14:textId="77777777" w:rsidR="006A137A" w:rsidRPr="001E1C36" w:rsidRDefault="006A137A" w:rsidP="00B73815">
            <w:pPr>
              <w:contextualSpacing/>
              <w:rPr>
                <w:rFonts w:ascii="DIN Next LT Pro" w:hAnsi="DIN Next LT Pro"/>
              </w:rPr>
            </w:pPr>
            <w:r w:rsidRPr="001E1C36">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7433EB53"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6D7D474"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0FE1F03" w14:textId="77777777" w:rsidR="006A137A" w:rsidRPr="001E1C36" w:rsidRDefault="006A137A" w:rsidP="00B73815">
            <w:pPr>
              <w:contextualSpacing/>
              <w:rPr>
                <w:rFonts w:ascii="DIN Next LT Pro" w:hAnsi="DIN Next LT Pro"/>
              </w:rPr>
            </w:pPr>
          </w:p>
        </w:tc>
      </w:tr>
      <w:tr w:rsidR="006A137A" w:rsidRPr="001E1C36" w14:paraId="2061F59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CF0180F"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71D7BA48" w14:textId="77777777" w:rsidR="006A137A" w:rsidRPr="001E1C36" w:rsidRDefault="006A137A" w:rsidP="00B73815">
            <w:pPr>
              <w:contextualSpacing/>
              <w:rPr>
                <w:rFonts w:ascii="DIN Next LT Pro" w:hAnsi="DIN Next LT Pro"/>
              </w:rPr>
            </w:pPr>
            <w:r w:rsidRPr="001E1C36">
              <w:rPr>
                <w:rFonts w:ascii="DIN Next LT Pro" w:hAnsi="DIN Next LT Pro"/>
              </w:rPr>
              <w:t>Taxe competiții</w:t>
            </w:r>
          </w:p>
        </w:tc>
        <w:tc>
          <w:tcPr>
            <w:tcW w:w="1608" w:type="dxa"/>
            <w:tcBorders>
              <w:top w:val="single" w:sz="4" w:space="0" w:color="000001"/>
              <w:left w:val="single" w:sz="4" w:space="0" w:color="000001"/>
              <w:bottom w:val="single" w:sz="4" w:space="0" w:color="000001"/>
              <w:right w:val="nil"/>
            </w:tcBorders>
            <w:shd w:val="clear" w:color="auto" w:fill="FFFFFF"/>
          </w:tcPr>
          <w:p w14:paraId="7C125D41"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790859D"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E62D3BE" w14:textId="77777777" w:rsidR="006A137A" w:rsidRPr="001E1C36" w:rsidRDefault="006A137A" w:rsidP="00B73815">
            <w:pPr>
              <w:contextualSpacing/>
              <w:rPr>
                <w:rFonts w:ascii="DIN Next LT Pro" w:hAnsi="DIN Next LT Pro"/>
              </w:rPr>
            </w:pPr>
          </w:p>
        </w:tc>
      </w:tr>
      <w:tr w:rsidR="006A137A" w:rsidRPr="001E1C36" w14:paraId="749A3605"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9178C5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76F50A0" w14:textId="77777777" w:rsidR="006A137A" w:rsidRPr="001E1C36" w:rsidRDefault="006A137A" w:rsidP="00B73815">
            <w:pPr>
              <w:contextualSpacing/>
              <w:rPr>
                <w:rFonts w:ascii="DIN Next LT Pro" w:hAnsi="DIN Next LT Pro"/>
              </w:rPr>
            </w:pPr>
            <w:r w:rsidRPr="001E1C36">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1474E95D"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4294317"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DFFACF0" w14:textId="77777777" w:rsidR="006A137A" w:rsidRPr="001E1C36" w:rsidRDefault="006A137A" w:rsidP="00B73815">
            <w:pPr>
              <w:contextualSpacing/>
              <w:rPr>
                <w:rFonts w:ascii="DIN Next LT Pro" w:hAnsi="DIN Next LT Pro"/>
              </w:rPr>
            </w:pPr>
          </w:p>
        </w:tc>
      </w:tr>
      <w:tr w:rsidR="006A137A" w:rsidRPr="001E1C36" w14:paraId="72DBA5E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B175EEB"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AA13603"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05A1E65D"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F0F2606"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3327C68" w14:textId="77777777" w:rsidR="006A137A" w:rsidRPr="001E1C36" w:rsidRDefault="006A137A" w:rsidP="00B73815">
            <w:pPr>
              <w:contextualSpacing/>
              <w:rPr>
                <w:rFonts w:ascii="DIN Next LT Pro" w:hAnsi="DIN Next LT Pro"/>
              </w:rPr>
            </w:pPr>
          </w:p>
        </w:tc>
      </w:tr>
      <w:tr w:rsidR="006A137A" w:rsidRPr="001E1C36" w14:paraId="21590C7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F778B91"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83229FE" w14:textId="77777777" w:rsidR="006A137A" w:rsidRPr="001E1C36" w:rsidRDefault="006A137A" w:rsidP="00B73815">
            <w:pPr>
              <w:contextualSpacing/>
              <w:rPr>
                <w:rFonts w:ascii="DIN Next LT Pro" w:hAnsi="DIN Next LT Pro"/>
              </w:rPr>
            </w:pPr>
            <w:r w:rsidRPr="001E1C36">
              <w:rPr>
                <w:rFonts w:ascii="DIN Next LT Pro" w:hAnsi="DIN Next LT Pro"/>
              </w:rPr>
              <w:t>Cheltuieli cu refacere după efort și recuperare</w:t>
            </w:r>
          </w:p>
        </w:tc>
        <w:tc>
          <w:tcPr>
            <w:tcW w:w="1608" w:type="dxa"/>
            <w:tcBorders>
              <w:top w:val="single" w:sz="4" w:space="0" w:color="000001"/>
              <w:left w:val="single" w:sz="4" w:space="0" w:color="000001"/>
              <w:bottom w:val="single" w:sz="4" w:space="0" w:color="000001"/>
              <w:right w:val="nil"/>
            </w:tcBorders>
            <w:shd w:val="clear" w:color="auto" w:fill="FFFFFF"/>
          </w:tcPr>
          <w:p w14:paraId="1781D9E8"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B914A95"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FE723E6" w14:textId="77777777" w:rsidR="006A137A" w:rsidRPr="001E1C36" w:rsidRDefault="006A137A" w:rsidP="00B73815">
            <w:pPr>
              <w:contextualSpacing/>
              <w:rPr>
                <w:rFonts w:ascii="DIN Next LT Pro" w:hAnsi="DIN Next LT Pro"/>
              </w:rPr>
            </w:pPr>
          </w:p>
        </w:tc>
      </w:tr>
      <w:tr w:rsidR="006A137A" w:rsidRPr="001E1C36" w14:paraId="167CC2A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03F1561"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3F240B45" w14:textId="77777777" w:rsidR="006A137A" w:rsidRPr="001E1C36" w:rsidRDefault="006A137A" w:rsidP="00B73815">
            <w:pPr>
              <w:contextualSpacing/>
              <w:rPr>
                <w:rFonts w:ascii="DIN Next LT Pro" w:hAnsi="DIN Next LT Pro"/>
              </w:rPr>
            </w:pPr>
            <w:r w:rsidRPr="001E1C36">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64D13898"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97519F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C716D59" w14:textId="77777777" w:rsidR="006A137A" w:rsidRPr="001E1C36" w:rsidRDefault="006A137A" w:rsidP="00B73815">
            <w:pPr>
              <w:contextualSpacing/>
              <w:rPr>
                <w:rFonts w:ascii="DIN Next LT Pro" w:hAnsi="DIN Next LT Pro"/>
              </w:rPr>
            </w:pPr>
          </w:p>
        </w:tc>
      </w:tr>
      <w:tr w:rsidR="006A137A" w:rsidRPr="001E1C36" w14:paraId="0145201C"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B4459E8"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839FFF0" w14:textId="77777777" w:rsidR="006A137A" w:rsidRPr="001E1C36" w:rsidRDefault="006A137A" w:rsidP="00B73815">
            <w:pPr>
              <w:contextualSpacing/>
              <w:rPr>
                <w:rFonts w:ascii="DIN Next LT Pro" w:hAnsi="DIN Next LT Pro"/>
              </w:rPr>
            </w:pPr>
            <w:r w:rsidRPr="001E1C36">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041C47D3"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BFC0E84"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FC5C5E2" w14:textId="77777777" w:rsidR="006A137A" w:rsidRPr="001E1C36" w:rsidRDefault="006A137A" w:rsidP="00B73815">
            <w:pPr>
              <w:contextualSpacing/>
              <w:rPr>
                <w:rFonts w:ascii="DIN Next LT Pro" w:hAnsi="DIN Next LT Pro"/>
              </w:rPr>
            </w:pPr>
          </w:p>
        </w:tc>
      </w:tr>
    </w:tbl>
    <w:p w14:paraId="53ED7DB4" w14:textId="77777777" w:rsidR="006A137A" w:rsidRPr="001E1C36" w:rsidRDefault="006A137A" w:rsidP="006A137A">
      <w:pPr>
        <w:contextualSpacing/>
        <w:rPr>
          <w:rFonts w:ascii="DIN Next LT Pro" w:hAnsi="DIN Next LT Pro"/>
        </w:rPr>
      </w:pPr>
    </w:p>
    <w:p w14:paraId="58FC50AF" w14:textId="77777777" w:rsidR="006A137A" w:rsidRPr="001E1C36" w:rsidRDefault="006A137A" w:rsidP="006A137A">
      <w:pPr>
        <w:rPr>
          <w:rFonts w:ascii="DIN Next LT Pro" w:hAnsi="DIN Next LT Pro"/>
          <w:b/>
          <w:bCs/>
        </w:rPr>
      </w:pPr>
      <w:r w:rsidRPr="001E1C36">
        <w:rPr>
          <w:rFonts w:ascii="DIN Next LT Pro" w:hAnsi="DIN Next LT Pro"/>
          <w:b/>
          <w:bCs/>
        </w:rPr>
        <w:t>2.a. Sporturi individuale - intern</w:t>
      </w:r>
    </w:p>
    <w:tbl>
      <w:tblPr>
        <w:tblW w:w="10351" w:type="dxa"/>
        <w:tblInd w:w="-135" w:type="dxa"/>
        <w:tblLayout w:type="fixed"/>
        <w:tblCellMar>
          <w:left w:w="103" w:type="dxa"/>
        </w:tblCellMar>
        <w:tblLook w:val="04A0" w:firstRow="1" w:lastRow="0" w:firstColumn="1" w:lastColumn="0" w:noHBand="0" w:noVBand="1"/>
      </w:tblPr>
      <w:tblGrid>
        <w:gridCol w:w="943"/>
        <w:gridCol w:w="4416"/>
        <w:gridCol w:w="1608"/>
        <w:gridCol w:w="1577"/>
        <w:gridCol w:w="1807"/>
      </w:tblGrid>
      <w:tr w:rsidR="006A137A" w:rsidRPr="001E1C36" w14:paraId="224DA0CF" w14:textId="77777777" w:rsidTr="00B73815">
        <w:tc>
          <w:tcPr>
            <w:tcW w:w="943" w:type="dxa"/>
            <w:tcBorders>
              <w:top w:val="single" w:sz="4" w:space="0" w:color="000001"/>
              <w:left w:val="single" w:sz="4" w:space="0" w:color="000001"/>
              <w:bottom w:val="single" w:sz="4" w:space="0" w:color="000001"/>
              <w:right w:val="nil"/>
            </w:tcBorders>
            <w:shd w:val="clear" w:color="auto" w:fill="FFFFFF"/>
            <w:vAlign w:val="center"/>
          </w:tcPr>
          <w:p w14:paraId="62B03D43"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tcPr>
          <w:p w14:paraId="1E2B1E91"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tcPr>
          <w:p w14:paraId="77405160"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tcPr>
          <w:p w14:paraId="797ED29F"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1631C9E"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Venituri proprii ale structurii sportive</w:t>
            </w:r>
          </w:p>
        </w:tc>
      </w:tr>
      <w:tr w:rsidR="006A137A" w:rsidRPr="001E1C36" w14:paraId="16038FAB" w14:textId="77777777" w:rsidTr="00B73815">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171EDCA6"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Acţiuni de pregătire sportivă: intern</w:t>
            </w:r>
          </w:p>
        </w:tc>
      </w:tr>
      <w:tr w:rsidR="006A137A" w:rsidRPr="001E1C36" w14:paraId="3FE9FE6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1AB51E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vAlign w:val="bottom"/>
          </w:tcPr>
          <w:p w14:paraId="447239BA"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Programul:_________________________________________________________</w:t>
            </w:r>
          </w:p>
          <w:p w14:paraId="6D1D657E" w14:textId="77777777" w:rsidR="006A137A" w:rsidRPr="001E1C36" w:rsidRDefault="006A137A" w:rsidP="00B73815">
            <w:pPr>
              <w:contextualSpacing/>
              <w:rPr>
                <w:rFonts w:ascii="DIN Next LT Pro" w:hAnsi="DIN Next LT Pro"/>
                <w:b/>
                <w:bCs/>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1BCB7335"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70F8966"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A170364" w14:textId="77777777" w:rsidR="006A137A" w:rsidRPr="001E1C36" w:rsidRDefault="006A137A" w:rsidP="00B73815">
            <w:pPr>
              <w:contextualSpacing/>
              <w:rPr>
                <w:rFonts w:ascii="DIN Next LT Pro" w:hAnsi="DIN Next LT Pro"/>
              </w:rPr>
            </w:pPr>
          </w:p>
        </w:tc>
      </w:tr>
      <w:tr w:rsidR="006A137A" w:rsidRPr="001E1C36" w14:paraId="0A59C4F9"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ED17E8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5F0A57E"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4C098413"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41CBAAD"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D32364B" w14:textId="77777777" w:rsidR="006A137A" w:rsidRPr="001E1C36" w:rsidRDefault="006A137A" w:rsidP="00B73815">
            <w:pPr>
              <w:contextualSpacing/>
              <w:rPr>
                <w:rFonts w:ascii="DIN Next LT Pro" w:hAnsi="DIN Next LT Pro"/>
              </w:rPr>
            </w:pPr>
          </w:p>
        </w:tc>
      </w:tr>
      <w:tr w:rsidR="006A137A" w:rsidRPr="001E1C36" w14:paraId="63BAFB0B"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0E64353"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CB189D8"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1201C9E9"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9ABAA16"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9A901E7" w14:textId="77777777" w:rsidR="006A137A" w:rsidRPr="001E1C36" w:rsidRDefault="006A137A" w:rsidP="00B73815">
            <w:pPr>
              <w:contextualSpacing/>
              <w:rPr>
                <w:rFonts w:ascii="DIN Next LT Pro" w:hAnsi="DIN Next LT Pro"/>
              </w:rPr>
            </w:pPr>
          </w:p>
        </w:tc>
      </w:tr>
      <w:tr w:rsidR="006A137A" w:rsidRPr="001E1C36" w14:paraId="15F183EF"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73DC637"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37E9F111"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24D1DEC9"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25C950C"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4CEA089" w14:textId="77777777" w:rsidR="006A137A" w:rsidRPr="001E1C36" w:rsidRDefault="006A137A" w:rsidP="00B73815">
            <w:pPr>
              <w:contextualSpacing/>
              <w:rPr>
                <w:rFonts w:ascii="DIN Next LT Pro" w:hAnsi="DIN Next LT Pro"/>
              </w:rPr>
            </w:pPr>
          </w:p>
        </w:tc>
      </w:tr>
      <w:tr w:rsidR="006A137A" w:rsidRPr="001E1C36" w14:paraId="058FFF09"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D5F2B55"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770E4EF7"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7AF859EE"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49EF79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18C7C7A" w14:textId="77777777" w:rsidR="006A137A" w:rsidRPr="001E1C36" w:rsidRDefault="006A137A" w:rsidP="00B73815">
            <w:pPr>
              <w:contextualSpacing/>
              <w:rPr>
                <w:rFonts w:ascii="DIN Next LT Pro" w:hAnsi="DIN Next LT Pro"/>
              </w:rPr>
            </w:pPr>
          </w:p>
        </w:tc>
      </w:tr>
      <w:tr w:rsidR="006A137A" w:rsidRPr="001E1C36" w14:paraId="1E77804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0379DEB"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70B1EE55" w14:textId="77777777" w:rsidR="006A137A" w:rsidRPr="001E1C36" w:rsidRDefault="006A137A" w:rsidP="00B73815">
            <w:pPr>
              <w:contextualSpacing/>
              <w:rPr>
                <w:rFonts w:ascii="DIN Next LT Pro" w:hAnsi="DIN Next LT Pro"/>
              </w:rPr>
            </w:pPr>
            <w:r w:rsidRPr="001E1C36">
              <w:rPr>
                <w:rFonts w:ascii="DIN Next LT Pro" w:hAnsi="DIN Next LT Pro"/>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75112904"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E5F7810"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F8DD029" w14:textId="77777777" w:rsidR="006A137A" w:rsidRPr="001E1C36" w:rsidRDefault="006A137A" w:rsidP="00B73815">
            <w:pPr>
              <w:contextualSpacing/>
              <w:rPr>
                <w:rFonts w:ascii="DIN Next LT Pro" w:hAnsi="DIN Next LT Pro"/>
              </w:rPr>
            </w:pPr>
          </w:p>
        </w:tc>
      </w:tr>
      <w:tr w:rsidR="006A137A" w:rsidRPr="001E1C36" w14:paraId="767FDAD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980CCE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D429597" w14:textId="77777777" w:rsidR="006A137A" w:rsidRPr="001E1C36" w:rsidRDefault="006A137A" w:rsidP="00B73815">
            <w:pPr>
              <w:contextualSpacing/>
              <w:rPr>
                <w:rFonts w:ascii="DIN Next LT Pro" w:hAnsi="DIN Next LT Pro"/>
              </w:rPr>
            </w:pPr>
            <w:r w:rsidRPr="001E1C36">
              <w:rPr>
                <w:rFonts w:ascii="DIN Next LT Pro" w:hAnsi="DIN Next LT Pro"/>
              </w:rPr>
              <w:t>Cheltuieli pentru achiziţionarea de materiale şi echipament sportiv</w:t>
            </w:r>
          </w:p>
        </w:tc>
        <w:tc>
          <w:tcPr>
            <w:tcW w:w="1608" w:type="dxa"/>
            <w:tcBorders>
              <w:top w:val="single" w:sz="4" w:space="0" w:color="000001"/>
              <w:left w:val="single" w:sz="4" w:space="0" w:color="000001"/>
              <w:bottom w:val="single" w:sz="4" w:space="0" w:color="000001"/>
              <w:right w:val="nil"/>
            </w:tcBorders>
            <w:shd w:val="clear" w:color="auto" w:fill="FFFFFF"/>
          </w:tcPr>
          <w:p w14:paraId="4E716E23"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09B1BF7"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98CB81D" w14:textId="77777777" w:rsidR="006A137A" w:rsidRPr="001E1C36" w:rsidRDefault="006A137A" w:rsidP="00B73815">
            <w:pPr>
              <w:contextualSpacing/>
              <w:rPr>
                <w:rFonts w:ascii="DIN Next LT Pro" w:hAnsi="DIN Next LT Pro"/>
              </w:rPr>
            </w:pPr>
          </w:p>
        </w:tc>
      </w:tr>
      <w:tr w:rsidR="006A137A" w:rsidRPr="001E1C36" w14:paraId="35CAFDA0"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1FC688B"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6B435391"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10E9CEED"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4B40747"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9881CF0" w14:textId="77777777" w:rsidR="006A137A" w:rsidRPr="001E1C36" w:rsidRDefault="006A137A" w:rsidP="00B73815">
            <w:pPr>
              <w:contextualSpacing/>
              <w:rPr>
                <w:rFonts w:ascii="DIN Next LT Pro" w:hAnsi="DIN Next LT Pro"/>
              </w:rPr>
            </w:pPr>
          </w:p>
        </w:tc>
      </w:tr>
      <w:tr w:rsidR="006A137A" w:rsidRPr="001E1C36" w14:paraId="3B874F09"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770C62E"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C6FB17F" w14:textId="77777777" w:rsidR="006A137A" w:rsidRPr="001E1C36" w:rsidRDefault="006A137A" w:rsidP="00B73815">
            <w:pPr>
              <w:contextualSpacing/>
              <w:rPr>
                <w:rFonts w:ascii="DIN Next LT Pro" w:hAnsi="DIN Next LT Pro"/>
              </w:rPr>
            </w:pPr>
            <w:r w:rsidRPr="001E1C36">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73F9265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8416D5E"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10D6FD0" w14:textId="77777777" w:rsidR="006A137A" w:rsidRPr="001E1C36" w:rsidRDefault="006A137A" w:rsidP="00B73815">
            <w:pPr>
              <w:contextualSpacing/>
              <w:rPr>
                <w:rFonts w:ascii="DIN Next LT Pro" w:hAnsi="DIN Next LT Pro"/>
              </w:rPr>
            </w:pPr>
          </w:p>
        </w:tc>
      </w:tr>
      <w:tr w:rsidR="006A137A" w:rsidRPr="001E1C36" w14:paraId="0C2AC77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0EFE941" w14:textId="77777777" w:rsidR="006A137A" w:rsidRPr="001E1C36" w:rsidRDefault="006A137A" w:rsidP="00B73815">
            <w:pPr>
              <w:contextualSpacing/>
              <w:rPr>
                <w:rFonts w:ascii="DIN Next LT Pro" w:hAnsi="DIN Next LT Pro"/>
              </w:rPr>
            </w:pPr>
          </w:p>
          <w:p w14:paraId="1ED44C6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1844444" w14:textId="77777777" w:rsidR="006A137A" w:rsidRPr="001E1C36" w:rsidRDefault="006A137A" w:rsidP="00B73815">
            <w:pPr>
              <w:contextualSpacing/>
              <w:rPr>
                <w:rFonts w:ascii="DIN Next LT Pro" w:hAnsi="DIN Next LT Pro"/>
              </w:rPr>
            </w:pPr>
            <w:r w:rsidRPr="001E1C36">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5A3BC2A9"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1A7C50E"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C3F86FF" w14:textId="77777777" w:rsidR="006A137A" w:rsidRPr="001E1C36" w:rsidRDefault="006A137A" w:rsidP="00B73815">
            <w:pPr>
              <w:contextualSpacing/>
              <w:rPr>
                <w:rFonts w:ascii="DIN Next LT Pro" w:hAnsi="DIN Next LT Pro"/>
              </w:rPr>
            </w:pPr>
          </w:p>
        </w:tc>
      </w:tr>
      <w:tr w:rsidR="006A137A" w:rsidRPr="001E1C36" w14:paraId="75DED4B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0331079"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20BCF8B" w14:textId="77777777" w:rsidR="006A137A" w:rsidRPr="001E1C36" w:rsidRDefault="006A137A" w:rsidP="00B73815">
            <w:pPr>
              <w:contextualSpacing/>
              <w:rPr>
                <w:rFonts w:ascii="DIN Next LT Pro" w:hAnsi="DIN Next LT Pro"/>
              </w:rPr>
            </w:pPr>
            <w:r w:rsidRPr="001E1C36">
              <w:rPr>
                <w:rFonts w:ascii="DIN Next LT Pro" w:hAnsi="DIN Next LT Pro"/>
              </w:rPr>
              <w:t>Cheltuieli cu refacere după efort şi recuperare</w:t>
            </w:r>
          </w:p>
        </w:tc>
        <w:tc>
          <w:tcPr>
            <w:tcW w:w="1608" w:type="dxa"/>
            <w:tcBorders>
              <w:top w:val="single" w:sz="4" w:space="0" w:color="000001"/>
              <w:left w:val="single" w:sz="4" w:space="0" w:color="000001"/>
              <w:bottom w:val="single" w:sz="4" w:space="0" w:color="000001"/>
              <w:right w:val="nil"/>
            </w:tcBorders>
            <w:shd w:val="clear" w:color="auto" w:fill="FFFFFF"/>
          </w:tcPr>
          <w:p w14:paraId="3A25DC51"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981DA94"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5AB40B9" w14:textId="77777777" w:rsidR="006A137A" w:rsidRPr="001E1C36" w:rsidRDefault="006A137A" w:rsidP="00B73815">
            <w:pPr>
              <w:contextualSpacing/>
              <w:rPr>
                <w:rFonts w:ascii="DIN Next LT Pro" w:hAnsi="DIN Next LT Pro"/>
              </w:rPr>
            </w:pPr>
          </w:p>
        </w:tc>
      </w:tr>
      <w:tr w:rsidR="006A137A" w:rsidRPr="001E1C36" w14:paraId="224C6609"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0928231"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F9936E5" w14:textId="77777777" w:rsidR="006A137A" w:rsidRPr="001E1C36" w:rsidRDefault="006A137A" w:rsidP="00B73815">
            <w:pPr>
              <w:contextualSpacing/>
              <w:rPr>
                <w:rFonts w:ascii="DIN Next LT Pro" w:hAnsi="DIN Next LT Pro"/>
              </w:rPr>
            </w:pPr>
            <w:r w:rsidRPr="001E1C36">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03DB9F4D"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B7AFD1E"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84D2334" w14:textId="77777777" w:rsidR="006A137A" w:rsidRPr="001E1C36" w:rsidRDefault="006A137A" w:rsidP="00B73815">
            <w:pPr>
              <w:contextualSpacing/>
              <w:rPr>
                <w:rFonts w:ascii="DIN Next LT Pro" w:hAnsi="DIN Next LT Pro"/>
              </w:rPr>
            </w:pPr>
          </w:p>
        </w:tc>
      </w:tr>
      <w:tr w:rsidR="006A137A" w:rsidRPr="001E1C36" w14:paraId="75D9F199" w14:textId="77777777" w:rsidTr="00B73815">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67F324DC"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Competiţii sportive: intern</w:t>
            </w:r>
          </w:p>
        </w:tc>
      </w:tr>
      <w:tr w:rsidR="006A137A" w:rsidRPr="001E1C36" w14:paraId="5EA45A3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516671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77D44B5"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w:t>
            </w:r>
          </w:p>
          <w:p w14:paraId="6BC19072" w14:textId="77777777" w:rsidR="006A137A" w:rsidRPr="001E1C36" w:rsidRDefault="006A137A" w:rsidP="00B73815">
            <w:pPr>
              <w:contextualSpacing/>
              <w:rPr>
                <w:rFonts w:ascii="DIN Next LT Pro" w:hAnsi="DIN Next LT Pro"/>
                <w:b/>
                <w:bCs/>
              </w:rPr>
            </w:pPr>
          </w:p>
          <w:p w14:paraId="7BCF4432" w14:textId="77777777" w:rsidR="006A137A" w:rsidRPr="001E1C36" w:rsidRDefault="006A137A" w:rsidP="00B73815">
            <w:pPr>
              <w:contextualSpacing/>
              <w:rPr>
                <w:rFonts w:ascii="DIN Next LT Pro" w:hAnsi="DIN Next LT Pro"/>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597829D3"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1E960A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12D3704" w14:textId="77777777" w:rsidR="006A137A" w:rsidRPr="001E1C36" w:rsidRDefault="006A137A" w:rsidP="00B73815">
            <w:pPr>
              <w:contextualSpacing/>
              <w:rPr>
                <w:rFonts w:ascii="DIN Next LT Pro" w:hAnsi="DIN Next LT Pro"/>
              </w:rPr>
            </w:pPr>
          </w:p>
        </w:tc>
      </w:tr>
      <w:tr w:rsidR="006A137A" w:rsidRPr="001E1C36" w14:paraId="3ABC942D"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225A793"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99AAA10"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1D7B04B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371100A"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3811982" w14:textId="77777777" w:rsidR="006A137A" w:rsidRPr="001E1C36" w:rsidRDefault="006A137A" w:rsidP="00B73815">
            <w:pPr>
              <w:contextualSpacing/>
              <w:rPr>
                <w:rFonts w:ascii="DIN Next LT Pro" w:hAnsi="DIN Next LT Pro"/>
              </w:rPr>
            </w:pPr>
          </w:p>
        </w:tc>
      </w:tr>
      <w:tr w:rsidR="006A137A" w:rsidRPr="001E1C36" w14:paraId="21304D9F"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F8D573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C58B7A6"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128A11C8"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5D8DB27"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B5C5B87" w14:textId="77777777" w:rsidR="006A137A" w:rsidRPr="001E1C36" w:rsidRDefault="006A137A" w:rsidP="00B73815">
            <w:pPr>
              <w:contextualSpacing/>
              <w:rPr>
                <w:rFonts w:ascii="DIN Next LT Pro" w:hAnsi="DIN Next LT Pro"/>
              </w:rPr>
            </w:pPr>
          </w:p>
        </w:tc>
      </w:tr>
      <w:tr w:rsidR="006A137A" w:rsidRPr="001E1C36" w14:paraId="0F3E3F5A"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51E7EB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DF0F86C"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7076FFF4"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04620BD"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D62B81F" w14:textId="77777777" w:rsidR="006A137A" w:rsidRPr="001E1C36" w:rsidRDefault="006A137A" w:rsidP="00B73815">
            <w:pPr>
              <w:contextualSpacing/>
              <w:rPr>
                <w:rFonts w:ascii="DIN Next LT Pro" w:hAnsi="DIN Next LT Pro"/>
              </w:rPr>
            </w:pPr>
          </w:p>
        </w:tc>
      </w:tr>
      <w:tr w:rsidR="006A137A" w:rsidRPr="001E1C36" w14:paraId="5F7EB8D2"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2111B1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54A02F3"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435FEED5"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25A30F4"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914D6BB" w14:textId="77777777" w:rsidR="006A137A" w:rsidRPr="001E1C36" w:rsidRDefault="006A137A" w:rsidP="00B73815">
            <w:pPr>
              <w:contextualSpacing/>
              <w:rPr>
                <w:rFonts w:ascii="DIN Next LT Pro" w:hAnsi="DIN Next LT Pro"/>
              </w:rPr>
            </w:pPr>
          </w:p>
        </w:tc>
      </w:tr>
      <w:tr w:rsidR="006A137A" w:rsidRPr="001E1C36" w14:paraId="2F82485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B8537EB"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60BEEDDD" w14:textId="77777777" w:rsidR="006A137A" w:rsidRPr="001E1C36" w:rsidRDefault="006A137A" w:rsidP="00B73815">
            <w:pPr>
              <w:contextualSpacing/>
              <w:rPr>
                <w:rFonts w:ascii="DIN Next LT Pro" w:hAnsi="DIN Next LT Pro"/>
              </w:rPr>
            </w:pPr>
            <w:r w:rsidRPr="001E1C36">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17B819A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CBD7B8F"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C39C688" w14:textId="77777777" w:rsidR="006A137A" w:rsidRPr="001E1C36" w:rsidRDefault="006A137A" w:rsidP="00B73815">
            <w:pPr>
              <w:contextualSpacing/>
              <w:rPr>
                <w:rFonts w:ascii="DIN Next LT Pro" w:hAnsi="DIN Next LT Pro"/>
              </w:rPr>
            </w:pPr>
          </w:p>
        </w:tc>
      </w:tr>
      <w:tr w:rsidR="006A137A" w:rsidRPr="001E1C36" w14:paraId="3B228BB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41E11E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0A11AF8" w14:textId="77777777" w:rsidR="006A137A" w:rsidRPr="001E1C36" w:rsidRDefault="006A137A" w:rsidP="00B73815">
            <w:pPr>
              <w:contextualSpacing/>
              <w:rPr>
                <w:rFonts w:ascii="DIN Next LT Pro" w:hAnsi="DIN Next LT Pro"/>
              </w:rPr>
            </w:pPr>
            <w:r w:rsidRPr="001E1C36">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3F9445F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64D7644"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4BEE9F7" w14:textId="77777777" w:rsidR="006A137A" w:rsidRPr="001E1C36" w:rsidRDefault="006A137A" w:rsidP="00B73815">
            <w:pPr>
              <w:contextualSpacing/>
              <w:rPr>
                <w:rFonts w:ascii="DIN Next LT Pro" w:hAnsi="DIN Next LT Pro"/>
              </w:rPr>
            </w:pPr>
          </w:p>
        </w:tc>
      </w:tr>
      <w:tr w:rsidR="006A137A" w:rsidRPr="001E1C36" w14:paraId="5208DB3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7569CEF"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0CF522C"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7C90113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DF048E9"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629F0D4" w14:textId="77777777" w:rsidR="006A137A" w:rsidRPr="001E1C36" w:rsidRDefault="006A137A" w:rsidP="00B73815">
            <w:pPr>
              <w:contextualSpacing/>
              <w:rPr>
                <w:rFonts w:ascii="DIN Next LT Pro" w:hAnsi="DIN Next LT Pro"/>
              </w:rPr>
            </w:pPr>
          </w:p>
        </w:tc>
      </w:tr>
      <w:tr w:rsidR="006A137A" w:rsidRPr="001E1C36" w14:paraId="152E6F03"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8CEC3E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6F3DE5C8" w14:textId="77777777" w:rsidR="006A137A" w:rsidRPr="001E1C36" w:rsidRDefault="006A137A" w:rsidP="00B73815">
            <w:pPr>
              <w:contextualSpacing/>
              <w:rPr>
                <w:rFonts w:ascii="DIN Next LT Pro" w:hAnsi="DIN Next LT Pro"/>
              </w:rPr>
            </w:pPr>
            <w:r w:rsidRPr="001E1C36">
              <w:rPr>
                <w:rFonts w:ascii="DIN Next LT Pro" w:hAnsi="DIN Next LT Pro"/>
              </w:rPr>
              <w:t xml:space="preserve">Cheltuieli cu refacere după efort și recuperare </w:t>
            </w:r>
          </w:p>
        </w:tc>
        <w:tc>
          <w:tcPr>
            <w:tcW w:w="1608" w:type="dxa"/>
            <w:tcBorders>
              <w:top w:val="single" w:sz="4" w:space="0" w:color="000001"/>
              <w:left w:val="single" w:sz="4" w:space="0" w:color="000001"/>
              <w:bottom w:val="single" w:sz="4" w:space="0" w:color="000001"/>
              <w:right w:val="nil"/>
            </w:tcBorders>
            <w:shd w:val="clear" w:color="auto" w:fill="FFFFFF"/>
          </w:tcPr>
          <w:p w14:paraId="34A50F5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B4A1C7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5324930" w14:textId="77777777" w:rsidR="006A137A" w:rsidRPr="001E1C36" w:rsidRDefault="006A137A" w:rsidP="00B73815">
            <w:pPr>
              <w:contextualSpacing/>
              <w:rPr>
                <w:rFonts w:ascii="DIN Next LT Pro" w:hAnsi="DIN Next LT Pro"/>
              </w:rPr>
            </w:pPr>
          </w:p>
        </w:tc>
      </w:tr>
      <w:tr w:rsidR="006A137A" w:rsidRPr="001E1C36" w14:paraId="237E8AC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1657EE3"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DC1982B" w14:textId="77777777" w:rsidR="006A137A" w:rsidRPr="001E1C36" w:rsidRDefault="006A137A" w:rsidP="00B73815">
            <w:pPr>
              <w:contextualSpacing/>
              <w:rPr>
                <w:rFonts w:ascii="DIN Next LT Pro" w:hAnsi="DIN Next LT Pro"/>
              </w:rPr>
            </w:pPr>
            <w:r w:rsidRPr="001E1C36">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26F76AF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CCF21D3"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151A047" w14:textId="77777777" w:rsidR="006A137A" w:rsidRPr="001E1C36" w:rsidRDefault="006A137A" w:rsidP="00B73815">
            <w:pPr>
              <w:contextualSpacing/>
              <w:rPr>
                <w:rFonts w:ascii="DIN Next LT Pro" w:hAnsi="DIN Next LT Pro"/>
              </w:rPr>
            </w:pPr>
          </w:p>
        </w:tc>
      </w:tr>
      <w:tr w:rsidR="006A137A" w:rsidRPr="001E1C36" w14:paraId="5800E62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89DC21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672CAE9F" w14:textId="77777777" w:rsidR="006A137A" w:rsidRPr="001E1C36" w:rsidRDefault="006A137A" w:rsidP="00B73815">
            <w:pPr>
              <w:contextualSpacing/>
              <w:rPr>
                <w:rFonts w:ascii="DIN Next LT Pro" w:hAnsi="DIN Next LT Pro"/>
              </w:rPr>
            </w:pPr>
            <w:r w:rsidRPr="001E1C36">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3833ECA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B0B2CF8"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6C8FF8F" w14:textId="77777777" w:rsidR="006A137A" w:rsidRPr="001E1C36" w:rsidRDefault="006A137A" w:rsidP="00B73815">
            <w:pPr>
              <w:contextualSpacing/>
              <w:rPr>
                <w:rFonts w:ascii="DIN Next LT Pro" w:hAnsi="DIN Next LT Pro"/>
              </w:rPr>
            </w:pPr>
          </w:p>
        </w:tc>
      </w:tr>
      <w:tr w:rsidR="006A137A" w:rsidRPr="001E1C36" w14:paraId="269C6C5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589E113"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58C6242" w14:textId="77777777" w:rsidR="006A137A" w:rsidRPr="001E1C36" w:rsidRDefault="006A137A" w:rsidP="00B73815">
            <w:pPr>
              <w:contextualSpacing/>
              <w:rPr>
                <w:rFonts w:ascii="DIN Next LT Pro" w:hAnsi="DIN Next LT Pro"/>
              </w:rPr>
            </w:pPr>
            <w:r w:rsidRPr="001E1C36">
              <w:rPr>
                <w:rFonts w:ascii="DIN Next LT Pro" w:hAnsi="DIN Next LT Pro"/>
              </w:rPr>
              <w:t>Cheltuieli cu premii/recompense(numerar, transfer bancar)</w:t>
            </w:r>
          </w:p>
        </w:tc>
        <w:tc>
          <w:tcPr>
            <w:tcW w:w="1608" w:type="dxa"/>
            <w:tcBorders>
              <w:top w:val="single" w:sz="4" w:space="0" w:color="000001"/>
              <w:left w:val="single" w:sz="4" w:space="0" w:color="000001"/>
              <w:bottom w:val="single" w:sz="4" w:space="0" w:color="000001"/>
              <w:right w:val="nil"/>
            </w:tcBorders>
            <w:shd w:val="clear" w:color="auto" w:fill="FFFFFF"/>
          </w:tcPr>
          <w:p w14:paraId="75A234F9"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AD71ABB"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92975E3" w14:textId="77777777" w:rsidR="006A137A" w:rsidRPr="001E1C36" w:rsidRDefault="006A137A" w:rsidP="00B73815">
            <w:pPr>
              <w:contextualSpacing/>
              <w:rPr>
                <w:rFonts w:ascii="DIN Next LT Pro" w:hAnsi="DIN Next LT Pro"/>
              </w:rPr>
            </w:pPr>
          </w:p>
        </w:tc>
      </w:tr>
    </w:tbl>
    <w:p w14:paraId="59F52E81" w14:textId="77777777" w:rsidR="006A137A" w:rsidRPr="001E1C36" w:rsidRDefault="006A137A" w:rsidP="006A137A">
      <w:pPr>
        <w:rPr>
          <w:rFonts w:ascii="DIN Next LT Pro" w:hAnsi="DIN Next LT Pro"/>
        </w:rPr>
      </w:pPr>
    </w:p>
    <w:p w14:paraId="2E05F018" w14:textId="77777777" w:rsidR="006A137A" w:rsidRPr="001E1C36" w:rsidRDefault="006A137A" w:rsidP="006A137A">
      <w:pPr>
        <w:rPr>
          <w:rFonts w:ascii="DIN Next LT Pro" w:hAnsi="DIN Next LT Pro"/>
          <w:b/>
          <w:bCs/>
        </w:rPr>
      </w:pPr>
      <w:r w:rsidRPr="001E1C36">
        <w:rPr>
          <w:rFonts w:ascii="DIN Next LT Pro" w:hAnsi="DIN Next LT Pro"/>
          <w:b/>
          <w:bCs/>
        </w:rPr>
        <w:t>2.b. Sporturi individuale - extern</w:t>
      </w:r>
    </w:p>
    <w:tbl>
      <w:tblPr>
        <w:tblW w:w="10351" w:type="dxa"/>
        <w:tblInd w:w="-135" w:type="dxa"/>
        <w:tblLayout w:type="fixed"/>
        <w:tblCellMar>
          <w:left w:w="103" w:type="dxa"/>
        </w:tblCellMar>
        <w:tblLook w:val="04A0" w:firstRow="1" w:lastRow="0" w:firstColumn="1" w:lastColumn="0" w:noHBand="0" w:noVBand="1"/>
      </w:tblPr>
      <w:tblGrid>
        <w:gridCol w:w="943"/>
        <w:gridCol w:w="4416"/>
        <w:gridCol w:w="1608"/>
        <w:gridCol w:w="1577"/>
        <w:gridCol w:w="1807"/>
      </w:tblGrid>
      <w:tr w:rsidR="006A137A" w:rsidRPr="001E1C36" w14:paraId="4A0EB54D" w14:textId="77777777" w:rsidTr="00B73815">
        <w:tc>
          <w:tcPr>
            <w:tcW w:w="943" w:type="dxa"/>
            <w:tcBorders>
              <w:top w:val="single" w:sz="4" w:space="0" w:color="000001"/>
              <w:left w:val="single" w:sz="4" w:space="0" w:color="000001"/>
              <w:bottom w:val="single" w:sz="4" w:space="0" w:color="000001"/>
              <w:right w:val="nil"/>
            </w:tcBorders>
            <w:shd w:val="clear" w:color="auto" w:fill="FFFFFF"/>
            <w:vAlign w:val="center"/>
          </w:tcPr>
          <w:p w14:paraId="34D88B68"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Nr.crt.</w:t>
            </w:r>
          </w:p>
        </w:tc>
        <w:tc>
          <w:tcPr>
            <w:tcW w:w="4416" w:type="dxa"/>
            <w:tcBorders>
              <w:top w:val="single" w:sz="4" w:space="0" w:color="000001"/>
              <w:left w:val="single" w:sz="4" w:space="0" w:color="000001"/>
              <w:bottom w:val="single" w:sz="4" w:space="0" w:color="000001"/>
              <w:right w:val="nil"/>
            </w:tcBorders>
            <w:shd w:val="clear" w:color="auto" w:fill="FFFFFF"/>
            <w:vAlign w:val="center"/>
          </w:tcPr>
          <w:p w14:paraId="7268E194"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tcPr>
          <w:p w14:paraId="3CA2F1F0"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tcPr>
          <w:p w14:paraId="522851BD"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Suma solicitată din fonduri publice</w:t>
            </w: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FD4996C"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Venituri proprii ale structurii sportive</w:t>
            </w:r>
          </w:p>
        </w:tc>
      </w:tr>
      <w:tr w:rsidR="006A137A" w:rsidRPr="001E1C36" w14:paraId="1E76CAC5" w14:textId="77777777" w:rsidTr="00B73815">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314E288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Acţiuni de pregătire sportivă: extern</w:t>
            </w:r>
          </w:p>
        </w:tc>
      </w:tr>
      <w:tr w:rsidR="006A137A" w:rsidRPr="001E1C36" w14:paraId="1DB44D2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E4DB2B8"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vAlign w:val="bottom"/>
          </w:tcPr>
          <w:p w14:paraId="15CE1DCE"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Programul:_________________________________________________________</w:t>
            </w:r>
          </w:p>
          <w:p w14:paraId="1F5A1CF6" w14:textId="77777777" w:rsidR="006A137A" w:rsidRPr="001E1C36" w:rsidRDefault="006A137A" w:rsidP="00B73815">
            <w:pPr>
              <w:contextualSpacing/>
              <w:rPr>
                <w:rFonts w:ascii="DIN Next LT Pro" w:hAnsi="DIN Next LT Pro"/>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5F15DAE3"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47B2847"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3C5289F" w14:textId="77777777" w:rsidR="006A137A" w:rsidRPr="001E1C36" w:rsidRDefault="006A137A" w:rsidP="00B73815">
            <w:pPr>
              <w:contextualSpacing/>
              <w:rPr>
                <w:rFonts w:ascii="DIN Next LT Pro" w:hAnsi="DIN Next LT Pro"/>
              </w:rPr>
            </w:pPr>
          </w:p>
        </w:tc>
      </w:tr>
      <w:tr w:rsidR="006A137A" w:rsidRPr="001E1C36" w14:paraId="62FBE8B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8FFBE03"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76293674"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261AF74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38D3170"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AAE7CF1" w14:textId="77777777" w:rsidR="006A137A" w:rsidRPr="001E1C36" w:rsidRDefault="006A137A" w:rsidP="00B73815">
            <w:pPr>
              <w:contextualSpacing/>
              <w:rPr>
                <w:rFonts w:ascii="DIN Next LT Pro" w:hAnsi="DIN Next LT Pro"/>
              </w:rPr>
            </w:pPr>
          </w:p>
        </w:tc>
      </w:tr>
      <w:tr w:rsidR="006A137A" w:rsidRPr="001E1C36" w14:paraId="6695B63A"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51B9309"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3DE4C950"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0D0BE472"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C47AFD9"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531E7C9" w14:textId="77777777" w:rsidR="006A137A" w:rsidRPr="001E1C36" w:rsidRDefault="006A137A" w:rsidP="00B73815">
            <w:pPr>
              <w:contextualSpacing/>
              <w:rPr>
                <w:rFonts w:ascii="DIN Next LT Pro" w:hAnsi="DIN Next LT Pro"/>
              </w:rPr>
            </w:pPr>
          </w:p>
        </w:tc>
      </w:tr>
      <w:tr w:rsidR="006A137A" w:rsidRPr="001E1C36" w14:paraId="61FA62F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87CAF5B"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25FF933"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36E7C36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4408197"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9B864A8" w14:textId="77777777" w:rsidR="006A137A" w:rsidRPr="001E1C36" w:rsidRDefault="006A137A" w:rsidP="00B73815">
            <w:pPr>
              <w:contextualSpacing/>
              <w:rPr>
                <w:rFonts w:ascii="DIN Next LT Pro" w:hAnsi="DIN Next LT Pro"/>
              </w:rPr>
            </w:pPr>
          </w:p>
        </w:tc>
      </w:tr>
      <w:tr w:rsidR="006A137A" w:rsidRPr="001E1C36" w14:paraId="7DB728B3"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DB360B7"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5923528"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150E0FD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783139B"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A941359" w14:textId="77777777" w:rsidR="006A137A" w:rsidRPr="001E1C36" w:rsidRDefault="006A137A" w:rsidP="00B73815">
            <w:pPr>
              <w:contextualSpacing/>
              <w:rPr>
                <w:rFonts w:ascii="DIN Next LT Pro" w:hAnsi="DIN Next LT Pro"/>
              </w:rPr>
            </w:pPr>
          </w:p>
        </w:tc>
      </w:tr>
      <w:tr w:rsidR="006A137A" w:rsidRPr="001E1C36" w14:paraId="53A816E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6A1666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8E204D6" w14:textId="77777777" w:rsidR="006A137A" w:rsidRPr="001E1C36" w:rsidRDefault="006A137A" w:rsidP="00B73815">
            <w:pPr>
              <w:contextualSpacing/>
              <w:rPr>
                <w:rFonts w:ascii="DIN Next LT Pro" w:hAnsi="DIN Next LT Pro"/>
              </w:rPr>
            </w:pPr>
            <w:r w:rsidRPr="001E1C36">
              <w:rPr>
                <w:rFonts w:ascii="DIN Next LT Pro" w:hAnsi="DIN Next LT Pro"/>
              </w:rPr>
              <w:t>Cheltuieli privind alimentaţia de efort</w:t>
            </w:r>
          </w:p>
        </w:tc>
        <w:tc>
          <w:tcPr>
            <w:tcW w:w="1608" w:type="dxa"/>
            <w:tcBorders>
              <w:top w:val="single" w:sz="4" w:space="0" w:color="000001"/>
              <w:left w:val="single" w:sz="4" w:space="0" w:color="000001"/>
              <w:bottom w:val="single" w:sz="4" w:space="0" w:color="000001"/>
              <w:right w:val="nil"/>
            </w:tcBorders>
            <w:shd w:val="clear" w:color="auto" w:fill="FFFFFF"/>
          </w:tcPr>
          <w:p w14:paraId="01E05EFC"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7A8A9D7"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C884ABD" w14:textId="77777777" w:rsidR="006A137A" w:rsidRPr="001E1C36" w:rsidRDefault="006A137A" w:rsidP="00B73815">
            <w:pPr>
              <w:contextualSpacing/>
              <w:rPr>
                <w:rFonts w:ascii="DIN Next LT Pro" w:hAnsi="DIN Next LT Pro"/>
              </w:rPr>
            </w:pPr>
          </w:p>
        </w:tc>
      </w:tr>
      <w:tr w:rsidR="006A137A" w:rsidRPr="001E1C36" w14:paraId="47E4D440"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28307AF"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7CAC321"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28AC9AE3"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0BEBE66"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09B10EB" w14:textId="77777777" w:rsidR="006A137A" w:rsidRPr="001E1C36" w:rsidRDefault="006A137A" w:rsidP="00B73815">
            <w:pPr>
              <w:contextualSpacing/>
              <w:rPr>
                <w:rFonts w:ascii="DIN Next LT Pro" w:hAnsi="DIN Next LT Pro"/>
              </w:rPr>
            </w:pPr>
          </w:p>
        </w:tc>
      </w:tr>
      <w:tr w:rsidR="006A137A" w:rsidRPr="001E1C36" w14:paraId="70D2959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0AF682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43BEB5F" w14:textId="77777777" w:rsidR="006A137A" w:rsidRPr="001E1C36" w:rsidRDefault="006A137A" w:rsidP="00B73815">
            <w:pPr>
              <w:contextualSpacing/>
              <w:rPr>
                <w:rFonts w:ascii="DIN Next LT Pro" w:hAnsi="DIN Next LT Pro"/>
              </w:rPr>
            </w:pPr>
            <w:r w:rsidRPr="001E1C36">
              <w:rPr>
                <w:rFonts w:ascii="DIN Next LT Pro" w:hAnsi="DIN Next LT Pro"/>
              </w:rPr>
              <w:t>Cheltuieli cu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19C18CB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140A705"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854306D" w14:textId="77777777" w:rsidR="006A137A" w:rsidRPr="001E1C36" w:rsidRDefault="006A137A" w:rsidP="00B73815">
            <w:pPr>
              <w:contextualSpacing/>
              <w:rPr>
                <w:rFonts w:ascii="DIN Next LT Pro" w:hAnsi="DIN Next LT Pro"/>
              </w:rPr>
            </w:pPr>
          </w:p>
        </w:tc>
      </w:tr>
      <w:tr w:rsidR="006A137A" w:rsidRPr="001E1C36" w14:paraId="72221D5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9C2CE4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1713C36" w14:textId="77777777" w:rsidR="006A137A" w:rsidRPr="001E1C36" w:rsidRDefault="006A137A" w:rsidP="00B73815">
            <w:pPr>
              <w:contextualSpacing/>
              <w:rPr>
                <w:rFonts w:ascii="DIN Next LT Pro" w:hAnsi="DIN Next LT Pro"/>
              </w:rPr>
            </w:pPr>
            <w:r w:rsidRPr="001E1C36">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101FAE19"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A66BDB0"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287E327" w14:textId="77777777" w:rsidR="006A137A" w:rsidRPr="001E1C36" w:rsidRDefault="006A137A" w:rsidP="00B73815">
            <w:pPr>
              <w:contextualSpacing/>
              <w:rPr>
                <w:rFonts w:ascii="DIN Next LT Pro" w:hAnsi="DIN Next LT Pro"/>
              </w:rPr>
            </w:pPr>
          </w:p>
        </w:tc>
      </w:tr>
      <w:tr w:rsidR="006A137A" w:rsidRPr="001E1C36" w14:paraId="0521401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1CB9793"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1A82B2A7" w14:textId="77777777" w:rsidR="006A137A" w:rsidRPr="001E1C36" w:rsidRDefault="006A137A" w:rsidP="00B73815">
            <w:pPr>
              <w:contextualSpacing/>
              <w:rPr>
                <w:rFonts w:ascii="DIN Next LT Pro" w:hAnsi="DIN Next LT Pro"/>
              </w:rPr>
            </w:pPr>
            <w:r w:rsidRPr="001E1C36">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230C78C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0812D8D"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6BD3EDB" w14:textId="77777777" w:rsidR="006A137A" w:rsidRPr="001E1C36" w:rsidRDefault="006A137A" w:rsidP="00B73815">
            <w:pPr>
              <w:contextualSpacing/>
              <w:rPr>
                <w:rFonts w:ascii="DIN Next LT Pro" w:hAnsi="DIN Next LT Pro"/>
              </w:rPr>
            </w:pPr>
          </w:p>
        </w:tc>
      </w:tr>
      <w:tr w:rsidR="006A137A" w:rsidRPr="001E1C36" w14:paraId="255FB688" w14:textId="77777777" w:rsidTr="00B73815">
        <w:tc>
          <w:tcPr>
            <w:tcW w:w="10351" w:type="dxa"/>
            <w:gridSpan w:val="5"/>
            <w:tcBorders>
              <w:top w:val="single" w:sz="4" w:space="0" w:color="000001"/>
              <w:left w:val="single" w:sz="4" w:space="0" w:color="000001"/>
              <w:bottom w:val="single" w:sz="4" w:space="0" w:color="000001"/>
              <w:right w:val="single" w:sz="4" w:space="0" w:color="000001"/>
            </w:tcBorders>
            <w:shd w:val="clear" w:color="auto" w:fill="FFFFFF"/>
          </w:tcPr>
          <w:p w14:paraId="67A44E6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Competiţii sportive: internaţionale</w:t>
            </w:r>
          </w:p>
        </w:tc>
      </w:tr>
      <w:tr w:rsidR="006A137A" w:rsidRPr="001E1C36" w14:paraId="3B0484E0"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3EA4A55"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2E32914C"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w:t>
            </w:r>
          </w:p>
          <w:p w14:paraId="64FCD218" w14:textId="77777777" w:rsidR="006A137A" w:rsidRPr="001E1C36" w:rsidRDefault="006A137A" w:rsidP="00B73815">
            <w:pPr>
              <w:contextualSpacing/>
              <w:rPr>
                <w:rFonts w:ascii="DIN Next LT Pro" w:hAnsi="DIN Next LT Pro"/>
                <w:b/>
                <w:bCs/>
              </w:rPr>
            </w:pPr>
          </w:p>
          <w:p w14:paraId="5214D97B" w14:textId="77777777" w:rsidR="006A137A" w:rsidRPr="001E1C36" w:rsidRDefault="006A137A" w:rsidP="00B73815">
            <w:pPr>
              <w:contextualSpacing/>
              <w:rPr>
                <w:rFonts w:ascii="DIN Next LT Pro" w:hAnsi="DIN Next LT Pro"/>
                <w:b/>
                <w:bCs/>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04E819B5"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72ED5F2"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AD290A9" w14:textId="77777777" w:rsidR="006A137A" w:rsidRPr="001E1C36" w:rsidRDefault="006A137A" w:rsidP="00B73815">
            <w:pPr>
              <w:contextualSpacing/>
              <w:rPr>
                <w:rFonts w:ascii="DIN Next LT Pro" w:hAnsi="DIN Next LT Pro"/>
              </w:rPr>
            </w:pPr>
          </w:p>
        </w:tc>
      </w:tr>
      <w:tr w:rsidR="006A137A" w:rsidRPr="001E1C36" w14:paraId="7F7492DB"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76A6B47"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8A25DD6"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57F68274"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6F78052"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0029E03" w14:textId="77777777" w:rsidR="006A137A" w:rsidRPr="001E1C36" w:rsidRDefault="006A137A" w:rsidP="00B73815">
            <w:pPr>
              <w:contextualSpacing/>
              <w:rPr>
                <w:rFonts w:ascii="DIN Next LT Pro" w:hAnsi="DIN Next LT Pro"/>
              </w:rPr>
            </w:pPr>
          </w:p>
        </w:tc>
      </w:tr>
      <w:tr w:rsidR="006A137A" w:rsidRPr="001E1C36" w14:paraId="176B1A0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632DD7D"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867C479"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1FE93B6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19902BC"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60ACD18" w14:textId="77777777" w:rsidR="006A137A" w:rsidRPr="001E1C36" w:rsidRDefault="006A137A" w:rsidP="00B73815">
            <w:pPr>
              <w:contextualSpacing/>
              <w:rPr>
                <w:rFonts w:ascii="DIN Next LT Pro" w:hAnsi="DIN Next LT Pro"/>
              </w:rPr>
            </w:pPr>
          </w:p>
        </w:tc>
      </w:tr>
      <w:tr w:rsidR="006A137A" w:rsidRPr="001E1C36" w14:paraId="470BD87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2D1CE85"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5EC673C"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19413501"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59B276D"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C44660D" w14:textId="77777777" w:rsidR="006A137A" w:rsidRPr="001E1C36" w:rsidRDefault="006A137A" w:rsidP="00B73815">
            <w:pPr>
              <w:contextualSpacing/>
              <w:rPr>
                <w:rFonts w:ascii="DIN Next LT Pro" w:hAnsi="DIN Next LT Pro"/>
              </w:rPr>
            </w:pPr>
          </w:p>
        </w:tc>
      </w:tr>
      <w:tr w:rsidR="006A137A" w:rsidRPr="001E1C36" w14:paraId="141B5BFC"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C7C1B9B"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303BE300"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04803ABD"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65A1FEE"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A87BAF1" w14:textId="77777777" w:rsidR="006A137A" w:rsidRPr="001E1C36" w:rsidRDefault="006A137A" w:rsidP="00B73815">
            <w:pPr>
              <w:contextualSpacing/>
              <w:rPr>
                <w:rFonts w:ascii="DIN Next LT Pro" w:hAnsi="DIN Next LT Pro"/>
              </w:rPr>
            </w:pPr>
          </w:p>
        </w:tc>
      </w:tr>
      <w:tr w:rsidR="006A137A" w:rsidRPr="001E1C36" w14:paraId="3B46259D"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8A4A15E"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ECF96A5" w14:textId="77777777" w:rsidR="006A137A" w:rsidRPr="001E1C36" w:rsidRDefault="006A137A" w:rsidP="00B73815">
            <w:pPr>
              <w:contextualSpacing/>
              <w:rPr>
                <w:rFonts w:ascii="DIN Next LT Pro" w:hAnsi="DIN Next LT Pro"/>
              </w:rPr>
            </w:pPr>
            <w:r w:rsidRPr="001E1C36">
              <w:rPr>
                <w:rFonts w:ascii="DIN Next LT Pro" w:hAnsi="DIN Next LT Pro"/>
              </w:rPr>
              <w:t>Cheltuieli privind indemnizaţiile sportive</w:t>
            </w:r>
          </w:p>
        </w:tc>
        <w:tc>
          <w:tcPr>
            <w:tcW w:w="1608" w:type="dxa"/>
            <w:tcBorders>
              <w:top w:val="single" w:sz="4" w:space="0" w:color="000001"/>
              <w:left w:val="single" w:sz="4" w:space="0" w:color="000001"/>
              <w:bottom w:val="single" w:sz="4" w:space="0" w:color="000001"/>
              <w:right w:val="nil"/>
            </w:tcBorders>
            <w:shd w:val="clear" w:color="auto" w:fill="FFFFFF"/>
          </w:tcPr>
          <w:p w14:paraId="5CD32FC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CDBC399"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5EB9F2D" w14:textId="77777777" w:rsidR="006A137A" w:rsidRPr="001E1C36" w:rsidRDefault="006A137A" w:rsidP="00B73815">
            <w:pPr>
              <w:contextualSpacing/>
              <w:rPr>
                <w:rFonts w:ascii="DIN Next LT Pro" w:hAnsi="DIN Next LT Pro"/>
              </w:rPr>
            </w:pPr>
          </w:p>
        </w:tc>
      </w:tr>
      <w:tr w:rsidR="006A137A" w:rsidRPr="001E1C36" w14:paraId="7CC4417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D1DCE95"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B8AD5BD" w14:textId="77777777" w:rsidR="006A137A" w:rsidRPr="001E1C36" w:rsidRDefault="006A137A" w:rsidP="00B73815">
            <w:pPr>
              <w:contextualSpacing/>
              <w:rPr>
                <w:rFonts w:ascii="DIN Next LT Pro" w:hAnsi="DIN Next LT Pro"/>
              </w:rPr>
            </w:pPr>
            <w:r w:rsidRPr="001E1C36">
              <w:rPr>
                <w:rFonts w:ascii="DIN Next LT Pro" w:hAnsi="DIN Next LT Pro"/>
              </w:rPr>
              <w:t>Taxe competitii</w:t>
            </w:r>
          </w:p>
        </w:tc>
        <w:tc>
          <w:tcPr>
            <w:tcW w:w="1608" w:type="dxa"/>
            <w:tcBorders>
              <w:top w:val="single" w:sz="4" w:space="0" w:color="000001"/>
              <w:left w:val="single" w:sz="4" w:space="0" w:color="000001"/>
              <w:bottom w:val="single" w:sz="4" w:space="0" w:color="000001"/>
              <w:right w:val="nil"/>
            </w:tcBorders>
            <w:shd w:val="clear" w:color="auto" w:fill="FFFFFF"/>
          </w:tcPr>
          <w:p w14:paraId="2836829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E3B8C0E"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D78C256" w14:textId="77777777" w:rsidR="006A137A" w:rsidRPr="001E1C36" w:rsidRDefault="006A137A" w:rsidP="00B73815">
            <w:pPr>
              <w:contextualSpacing/>
              <w:rPr>
                <w:rFonts w:ascii="DIN Next LT Pro" w:hAnsi="DIN Next LT Pro"/>
              </w:rPr>
            </w:pPr>
          </w:p>
        </w:tc>
      </w:tr>
      <w:tr w:rsidR="006A137A" w:rsidRPr="001E1C36" w14:paraId="7C8BA622"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011805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0A74CC3E"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3DCC2311"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B6A1406"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F8F03A6" w14:textId="77777777" w:rsidR="006A137A" w:rsidRPr="001E1C36" w:rsidRDefault="006A137A" w:rsidP="00B73815">
            <w:pPr>
              <w:contextualSpacing/>
              <w:rPr>
                <w:rFonts w:ascii="DIN Next LT Pro" w:hAnsi="DIN Next LT Pro"/>
              </w:rPr>
            </w:pPr>
          </w:p>
        </w:tc>
      </w:tr>
      <w:tr w:rsidR="006A137A" w:rsidRPr="001E1C36" w14:paraId="1B1AAC3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4715459"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5ABDA6AF" w14:textId="77777777" w:rsidR="006A137A" w:rsidRPr="001E1C36" w:rsidRDefault="006A137A" w:rsidP="00B73815">
            <w:pPr>
              <w:contextualSpacing/>
              <w:rPr>
                <w:rFonts w:ascii="DIN Next LT Pro" w:hAnsi="DIN Next LT Pro"/>
              </w:rPr>
            </w:pPr>
            <w:r w:rsidRPr="001E1C36">
              <w:rPr>
                <w:rFonts w:ascii="DIN Next LT Pro" w:hAnsi="DIN Next LT Pro"/>
              </w:rPr>
              <w:t>Cheltuieli cu refacere după efort și recuperare</w:t>
            </w:r>
          </w:p>
        </w:tc>
        <w:tc>
          <w:tcPr>
            <w:tcW w:w="1608" w:type="dxa"/>
            <w:tcBorders>
              <w:top w:val="single" w:sz="4" w:space="0" w:color="000001"/>
              <w:left w:val="single" w:sz="4" w:space="0" w:color="000001"/>
              <w:bottom w:val="single" w:sz="4" w:space="0" w:color="000001"/>
              <w:right w:val="nil"/>
            </w:tcBorders>
            <w:shd w:val="clear" w:color="auto" w:fill="FFFFFF"/>
          </w:tcPr>
          <w:p w14:paraId="38B064F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21D0B19"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F3FBBF7" w14:textId="77777777" w:rsidR="006A137A" w:rsidRPr="001E1C36" w:rsidRDefault="006A137A" w:rsidP="00B73815">
            <w:pPr>
              <w:contextualSpacing/>
              <w:rPr>
                <w:rFonts w:ascii="DIN Next LT Pro" w:hAnsi="DIN Next LT Pro"/>
              </w:rPr>
            </w:pPr>
          </w:p>
        </w:tc>
      </w:tr>
      <w:tr w:rsidR="006A137A" w:rsidRPr="001E1C36" w14:paraId="047D5FC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94D0694"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B0244BD" w14:textId="77777777" w:rsidR="006A137A" w:rsidRPr="001E1C36" w:rsidRDefault="006A137A" w:rsidP="00B73815">
            <w:pPr>
              <w:contextualSpacing/>
              <w:rPr>
                <w:rFonts w:ascii="DIN Next LT Pro" w:hAnsi="DIN Next LT Pro"/>
              </w:rPr>
            </w:pPr>
            <w:r w:rsidRPr="001E1C36">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3113F2DC"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558A07C"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411A897" w14:textId="77777777" w:rsidR="006A137A" w:rsidRPr="001E1C36" w:rsidRDefault="006A137A" w:rsidP="00B73815">
            <w:pPr>
              <w:contextualSpacing/>
              <w:rPr>
                <w:rFonts w:ascii="DIN Next LT Pro" w:hAnsi="DIN Next LT Pro"/>
              </w:rPr>
            </w:pPr>
          </w:p>
        </w:tc>
      </w:tr>
      <w:tr w:rsidR="006A137A" w:rsidRPr="001E1C36" w14:paraId="48F9A3A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8D0349A" w14:textId="77777777" w:rsidR="006A137A" w:rsidRPr="001E1C36" w:rsidRDefault="006A137A" w:rsidP="00B73815">
            <w:pPr>
              <w:contextualSpacing/>
              <w:rPr>
                <w:rFonts w:ascii="DIN Next LT Pro" w:hAnsi="DIN Next LT Pro"/>
              </w:rPr>
            </w:pPr>
          </w:p>
        </w:tc>
        <w:tc>
          <w:tcPr>
            <w:tcW w:w="4416" w:type="dxa"/>
            <w:tcBorders>
              <w:top w:val="single" w:sz="4" w:space="0" w:color="000001"/>
              <w:left w:val="single" w:sz="4" w:space="0" w:color="000001"/>
              <w:bottom w:val="single" w:sz="4" w:space="0" w:color="000001"/>
              <w:right w:val="nil"/>
            </w:tcBorders>
            <w:shd w:val="clear" w:color="auto" w:fill="FFFFFF"/>
          </w:tcPr>
          <w:p w14:paraId="467ED395" w14:textId="77777777" w:rsidR="006A137A" w:rsidRPr="001E1C36" w:rsidRDefault="006A137A" w:rsidP="00B73815">
            <w:pPr>
              <w:contextualSpacing/>
              <w:rPr>
                <w:rFonts w:ascii="DIN Next LT Pro" w:hAnsi="DIN Next LT Pro"/>
              </w:rPr>
            </w:pPr>
            <w:r w:rsidRPr="001E1C36">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0A87DA9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8D99612" w14:textId="77777777" w:rsidR="006A137A" w:rsidRPr="001E1C36" w:rsidRDefault="006A137A" w:rsidP="00B73815">
            <w:pPr>
              <w:contextualSpacing/>
              <w:rPr>
                <w:rFonts w:ascii="DIN Next LT Pro" w:hAnsi="DIN Next LT Pro"/>
              </w:rPr>
            </w:pPr>
          </w:p>
        </w:tc>
        <w:tc>
          <w:tcPr>
            <w:tcW w:w="1807"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E5EE164" w14:textId="77777777" w:rsidR="006A137A" w:rsidRPr="001E1C36" w:rsidRDefault="006A137A" w:rsidP="00B73815">
            <w:pPr>
              <w:contextualSpacing/>
              <w:rPr>
                <w:rFonts w:ascii="DIN Next LT Pro" w:hAnsi="DIN Next LT Pro"/>
              </w:rPr>
            </w:pPr>
          </w:p>
        </w:tc>
      </w:tr>
    </w:tbl>
    <w:p w14:paraId="2C080DEB" w14:textId="77777777" w:rsidR="006A137A" w:rsidRPr="001E1C36" w:rsidRDefault="006A137A" w:rsidP="006A137A">
      <w:pPr>
        <w:rPr>
          <w:rFonts w:ascii="DIN Next LT Pro" w:hAnsi="DIN Next LT Pro"/>
        </w:rPr>
      </w:pPr>
    </w:p>
    <w:p w14:paraId="4C0AB874" w14:textId="77777777" w:rsidR="006A137A" w:rsidRPr="001F237A" w:rsidRDefault="006A137A" w:rsidP="006A137A">
      <w:pPr>
        <w:rPr>
          <w:rFonts w:ascii="DIN Next LT Pro" w:hAnsi="DIN Next LT Pro"/>
          <w:b/>
          <w:bCs/>
        </w:rPr>
      </w:pPr>
      <w:bookmarkStart w:id="2" w:name="page5"/>
      <w:bookmarkEnd w:id="2"/>
      <w:r w:rsidRPr="001E1C36">
        <w:rPr>
          <w:rFonts w:ascii="DIN Next LT Pro" w:hAnsi="DIN Next LT Pro"/>
          <w:b/>
          <w:bCs/>
        </w:rPr>
        <w:t>3. Evenimente sportive</w:t>
      </w:r>
    </w:p>
    <w:tbl>
      <w:tblPr>
        <w:tblW w:w="10331" w:type="dxa"/>
        <w:tblInd w:w="-125" w:type="dxa"/>
        <w:tblLayout w:type="fixed"/>
        <w:tblCellMar>
          <w:left w:w="103" w:type="dxa"/>
        </w:tblCellMar>
        <w:tblLook w:val="04A0" w:firstRow="1" w:lastRow="0" w:firstColumn="1" w:lastColumn="0" w:noHBand="0" w:noVBand="1"/>
      </w:tblPr>
      <w:tblGrid>
        <w:gridCol w:w="943"/>
        <w:gridCol w:w="4415"/>
        <w:gridCol w:w="1608"/>
        <w:gridCol w:w="1577"/>
        <w:gridCol w:w="1788"/>
      </w:tblGrid>
      <w:tr w:rsidR="006A137A" w:rsidRPr="001E1C36" w14:paraId="0104C2EB" w14:textId="77777777" w:rsidTr="00B73815">
        <w:tc>
          <w:tcPr>
            <w:tcW w:w="943" w:type="dxa"/>
            <w:tcBorders>
              <w:top w:val="single" w:sz="4" w:space="0" w:color="000001"/>
              <w:left w:val="single" w:sz="4" w:space="0" w:color="000001"/>
              <w:bottom w:val="single" w:sz="4" w:space="0" w:color="000001"/>
              <w:right w:val="nil"/>
            </w:tcBorders>
            <w:shd w:val="clear" w:color="auto" w:fill="FFFFFF"/>
            <w:vAlign w:val="center"/>
          </w:tcPr>
          <w:p w14:paraId="525309F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Nr.crt.</w:t>
            </w:r>
          </w:p>
        </w:tc>
        <w:tc>
          <w:tcPr>
            <w:tcW w:w="4415" w:type="dxa"/>
            <w:tcBorders>
              <w:top w:val="single" w:sz="4" w:space="0" w:color="000001"/>
              <w:left w:val="single" w:sz="4" w:space="0" w:color="000001"/>
              <w:bottom w:val="single" w:sz="4" w:space="0" w:color="000001"/>
              <w:right w:val="nil"/>
            </w:tcBorders>
            <w:shd w:val="clear" w:color="auto" w:fill="FFFFFF"/>
            <w:vAlign w:val="center"/>
          </w:tcPr>
          <w:p w14:paraId="56B1272F"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 proiectul, acţiunea/activitatea, categoriile de cheltuieli</w:t>
            </w:r>
          </w:p>
        </w:tc>
        <w:tc>
          <w:tcPr>
            <w:tcW w:w="1608" w:type="dxa"/>
            <w:tcBorders>
              <w:top w:val="single" w:sz="4" w:space="0" w:color="000001"/>
              <w:left w:val="single" w:sz="4" w:space="0" w:color="000001"/>
              <w:bottom w:val="single" w:sz="4" w:space="0" w:color="000001"/>
              <w:right w:val="nil"/>
            </w:tcBorders>
            <w:shd w:val="clear" w:color="auto" w:fill="FFFFFF"/>
            <w:vAlign w:val="center"/>
          </w:tcPr>
          <w:p w14:paraId="65391E99" w14:textId="77777777" w:rsidR="006A137A" w:rsidRPr="001E1C36" w:rsidRDefault="006A137A" w:rsidP="00B73815">
            <w:pPr>
              <w:contextualSpacing/>
              <w:rPr>
                <w:rFonts w:ascii="DIN Next LT Pro" w:hAnsi="DIN Next LT Pro"/>
                <w:b/>
                <w:bCs/>
              </w:rPr>
            </w:pPr>
            <w:r w:rsidRPr="001E1C36">
              <w:rPr>
                <w:rFonts w:ascii="DIN Next LT Pro" w:hAnsi="DIN Next LT Pro"/>
                <w:b/>
                <w:bCs/>
              </w:rPr>
              <w:t>Valoarea totală</w:t>
            </w:r>
          </w:p>
        </w:tc>
        <w:tc>
          <w:tcPr>
            <w:tcW w:w="1577" w:type="dxa"/>
            <w:tcBorders>
              <w:top w:val="single" w:sz="4" w:space="0" w:color="000001"/>
              <w:left w:val="single" w:sz="4" w:space="0" w:color="000001"/>
              <w:bottom w:val="single" w:sz="4" w:space="0" w:color="000001"/>
              <w:right w:val="nil"/>
            </w:tcBorders>
            <w:shd w:val="clear" w:color="auto" w:fill="FFFFFF"/>
            <w:vAlign w:val="center"/>
          </w:tcPr>
          <w:p w14:paraId="5B57BC55" w14:textId="77777777" w:rsidR="006A137A" w:rsidRPr="001E1C36" w:rsidRDefault="006A137A" w:rsidP="00B73815">
            <w:pPr>
              <w:contextualSpacing/>
              <w:rPr>
                <w:rFonts w:ascii="DIN Next LT Pro" w:hAnsi="DIN Next LT Pro"/>
                <w:b/>
                <w:bCs/>
              </w:rPr>
            </w:pPr>
            <w:r w:rsidRPr="001E1C36">
              <w:rPr>
                <w:rFonts w:ascii="DIN Next LT Pro" w:hAnsi="DIN Next LT Pro"/>
                <w:b/>
                <w:bCs/>
              </w:rPr>
              <w:t>Suma solicitată din fonduri publice</w:t>
            </w: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FE0E02B" w14:textId="77777777" w:rsidR="006A137A" w:rsidRPr="001E1C36" w:rsidRDefault="006A137A" w:rsidP="00B73815">
            <w:pPr>
              <w:contextualSpacing/>
              <w:rPr>
                <w:rFonts w:ascii="DIN Next LT Pro" w:hAnsi="DIN Next LT Pro"/>
                <w:b/>
                <w:bCs/>
              </w:rPr>
            </w:pPr>
            <w:r w:rsidRPr="001E1C36">
              <w:rPr>
                <w:rFonts w:ascii="DIN Next LT Pro" w:hAnsi="DIN Next LT Pro"/>
                <w:b/>
                <w:bCs/>
              </w:rPr>
              <w:t>Venituri proprii ale structurii sportive</w:t>
            </w:r>
          </w:p>
        </w:tc>
      </w:tr>
      <w:tr w:rsidR="006A137A" w:rsidRPr="001E1C36" w14:paraId="2436C24E" w14:textId="77777777" w:rsidTr="00B73815">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tcPr>
          <w:p w14:paraId="2EB65710" w14:textId="77777777" w:rsidR="006A137A" w:rsidRPr="001E1C36" w:rsidRDefault="006A137A" w:rsidP="00B73815">
            <w:pPr>
              <w:contextualSpacing/>
              <w:rPr>
                <w:rFonts w:ascii="DIN Next LT Pro" w:hAnsi="DIN Next LT Pro"/>
              </w:rPr>
            </w:pPr>
            <w:r w:rsidRPr="001E1C36">
              <w:rPr>
                <w:rFonts w:ascii="DIN Next LT Pro" w:hAnsi="DIN Next LT Pro"/>
                <w:b/>
                <w:bCs/>
              </w:rPr>
              <w:t>1. Competiţii sportive interne</w:t>
            </w:r>
          </w:p>
        </w:tc>
      </w:tr>
      <w:tr w:rsidR="006A137A" w:rsidRPr="001E1C36" w14:paraId="5123EA1F"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3C8DFDF"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vAlign w:val="bottom"/>
          </w:tcPr>
          <w:p w14:paraId="2C4152AE"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w:t>
            </w:r>
          </w:p>
          <w:p w14:paraId="610DA524" w14:textId="77777777" w:rsidR="006A137A" w:rsidRPr="001E1C36" w:rsidRDefault="006A137A" w:rsidP="00B73815">
            <w:pPr>
              <w:contextualSpacing/>
              <w:rPr>
                <w:rFonts w:ascii="DIN Next LT Pro" w:hAnsi="DIN Next LT Pro"/>
                <w:b/>
                <w:bCs/>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vAlign w:val="bottom"/>
          </w:tcPr>
          <w:p w14:paraId="63853E4D"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9B40337"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9EC1664" w14:textId="77777777" w:rsidR="006A137A" w:rsidRPr="001E1C36" w:rsidRDefault="006A137A" w:rsidP="00B73815">
            <w:pPr>
              <w:contextualSpacing/>
              <w:rPr>
                <w:rFonts w:ascii="DIN Next LT Pro" w:hAnsi="DIN Next LT Pro"/>
              </w:rPr>
            </w:pPr>
          </w:p>
        </w:tc>
      </w:tr>
      <w:tr w:rsidR="006A137A" w:rsidRPr="001E1C36" w14:paraId="11CC9DB5"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9D98166"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58461399"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136AC3D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1E851EC"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89B8866" w14:textId="77777777" w:rsidR="006A137A" w:rsidRPr="001E1C36" w:rsidRDefault="006A137A" w:rsidP="00B73815">
            <w:pPr>
              <w:contextualSpacing/>
              <w:rPr>
                <w:rFonts w:ascii="DIN Next LT Pro" w:hAnsi="DIN Next LT Pro"/>
              </w:rPr>
            </w:pPr>
          </w:p>
        </w:tc>
      </w:tr>
      <w:tr w:rsidR="006A137A" w:rsidRPr="001E1C36" w14:paraId="41E69BDC"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1CADB67"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0E4FF688"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2CB1797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F8E0E65"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7CB00B2" w14:textId="77777777" w:rsidR="006A137A" w:rsidRPr="001E1C36" w:rsidRDefault="006A137A" w:rsidP="00B73815">
            <w:pPr>
              <w:contextualSpacing/>
              <w:rPr>
                <w:rFonts w:ascii="DIN Next LT Pro" w:hAnsi="DIN Next LT Pro"/>
              </w:rPr>
            </w:pPr>
          </w:p>
        </w:tc>
      </w:tr>
      <w:tr w:rsidR="006A137A" w:rsidRPr="001E1C36" w14:paraId="1BBDE6D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6F60FAD"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68C447FF"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4D0AEDE8"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755C92E"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113B2C3" w14:textId="77777777" w:rsidR="006A137A" w:rsidRPr="001E1C36" w:rsidRDefault="006A137A" w:rsidP="00B73815">
            <w:pPr>
              <w:contextualSpacing/>
              <w:rPr>
                <w:rFonts w:ascii="DIN Next LT Pro" w:hAnsi="DIN Next LT Pro"/>
              </w:rPr>
            </w:pPr>
          </w:p>
        </w:tc>
      </w:tr>
      <w:tr w:rsidR="006A137A" w:rsidRPr="001E1C36" w14:paraId="787CF215"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F4E8838"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62CCC7AD"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651510EF"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4379FE6"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4FE3D28" w14:textId="77777777" w:rsidR="006A137A" w:rsidRPr="001E1C36" w:rsidRDefault="006A137A" w:rsidP="00B73815">
            <w:pPr>
              <w:contextualSpacing/>
              <w:rPr>
                <w:rFonts w:ascii="DIN Next LT Pro" w:hAnsi="DIN Next LT Pro"/>
              </w:rPr>
            </w:pPr>
          </w:p>
        </w:tc>
      </w:tr>
      <w:tr w:rsidR="006A137A" w:rsidRPr="001E1C36" w14:paraId="678539F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C600590"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3AC261EB" w14:textId="77777777" w:rsidR="006A137A" w:rsidRPr="001E1C36" w:rsidRDefault="006A137A" w:rsidP="00B73815">
            <w:pPr>
              <w:contextualSpacing/>
              <w:rPr>
                <w:rFonts w:ascii="DIN Next LT Pro" w:hAnsi="DIN Next LT Pro"/>
              </w:rPr>
            </w:pPr>
            <w:r w:rsidRPr="001E1C36">
              <w:rPr>
                <w:rFonts w:ascii="DIN Next LT Pro" w:hAnsi="DIN Next LT Pro"/>
              </w:rPr>
              <w:t>Cheltuieli cu ordine şi pază</w:t>
            </w:r>
          </w:p>
        </w:tc>
        <w:tc>
          <w:tcPr>
            <w:tcW w:w="1608" w:type="dxa"/>
            <w:tcBorders>
              <w:top w:val="single" w:sz="4" w:space="0" w:color="000001"/>
              <w:left w:val="single" w:sz="4" w:space="0" w:color="000001"/>
              <w:bottom w:val="single" w:sz="4" w:space="0" w:color="000001"/>
              <w:right w:val="nil"/>
            </w:tcBorders>
            <w:shd w:val="clear" w:color="auto" w:fill="FFFFFF"/>
          </w:tcPr>
          <w:p w14:paraId="4E3350E8"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1B3BAA3"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70BB757" w14:textId="77777777" w:rsidR="006A137A" w:rsidRPr="001E1C36" w:rsidRDefault="006A137A" w:rsidP="00B73815">
            <w:pPr>
              <w:contextualSpacing/>
              <w:rPr>
                <w:rFonts w:ascii="DIN Next LT Pro" w:hAnsi="DIN Next LT Pro"/>
              </w:rPr>
            </w:pPr>
          </w:p>
        </w:tc>
      </w:tr>
      <w:tr w:rsidR="006A137A" w:rsidRPr="001E1C36" w14:paraId="5E384053"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D0D2C10"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7D606DA0" w14:textId="77777777" w:rsidR="006A137A" w:rsidRPr="001E1C36" w:rsidRDefault="006A137A" w:rsidP="00B73815">
            <w:pPr>
              <w:contextualSpacing/>
              <w:rPr>
                <w:rFonts w:ascii="DIN Next LT Pro" w:hAnsi="DIN Next LT Pro"/>
              </w:rPr>
            </w:pPr>
            <w:r w:rsidRPr="001E1C36">
              <w:rPr>
                <w:rFonts w:ascii="DIN Next LT Pro" w:hAnsi="DIN Next LT Pro"/>
              </w:rPr>
              <w:t>Cheltuieli privind indemnizația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775A913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88252E2"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AB288D5" w14:textId="77777777" w:rsidR="006A137A" w:rsidRPr="001E1C36" w:rsidRDefault="006A137A" w:rsidP="00B73815">
            <w:pPr>
              <w:contextualSpacing/>
              <w:rPr>
                <w:rFonts w:ascii="DIN Next LT Pro" w:hAnsi="DIN Next LT Pro"/>
              </w:rPr>
            </w:pPr>
          </w:p>
        </w:tc>
      </w:tr>
      <w:tr w:rsidR="006A137A" w:rsidRPr="001E1C36" w14:paraId="2A16C3F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F088E0A"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763DDFF5"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3EC5C16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3994896"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A8276DC" w14:textId="77777777" w:rsidR="006A137A" w:rsidRPr="001E1C36" w:rsidRDefault="006A137A" w:rsidP="00B73815">
            <w:pPr>
              <w:contextualSpacing/>
              <w:rPr>
                <w:rFonts w:ascii="DIN Next LT Pro" w:hAnsi="DIN Next LT Pro"/>
              </w:rPr>
            </w:pPr>
          </w:p>
        </w:tc>
      </w:tr>
      <w:tr w:rsidR="006A137A" w:rsidRPr="001E1C36" w14:paraId="3B0A4BF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669BA98"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61283275" w14:textId="77777777" w:rsidR="006A137A" w:rsidRPr="001E1C36" w:rsidRDefault="006A137A" w:rsidP="00B73815">
            <w:pPr>
              <w:contextualSpacing/>
              <w:rPr>
                <w:rFonts w:ascii="DIN Next LT Pro" w:hAnsi="DIN Next LT Pro"/>
              </w:rPr>
            </w:pPr>
            <w:r w:rsidRPr="001E1C36">
              <w:rPr>
                <w:rFonts w:ascii="DIN Next LT Pro" w:hAnsi="DIN Next LT Pro"/>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5E24992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D146787"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2D47145" w14:textId="77777777" w:rsidR="006A137A" w:rsidRPr="001E1C36" w:rsidRDefault="006A137A" w:rsidP="00B73815">
            <w:pPr>
              <w:contextualSpacing/>
              <w:rPr>
                <w:rFonts w:ascii="DIN Next LT Pro" w:hAnsi="DIN Next LT Pro"/>
              </w:rPr>
            </w:pPr>
          </w:p>
        </w:tc>
      </w:tr>
      <w:tr w:rsidR="006A137A" w:rsidRPr="001E1C36" w14:paraId="2EE4B0F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51226A5"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74613379" w14:textId="77777777" w:rsidR="006A137A" w:rsidRPr="001E1C36" w:rsidRDefault="006A137A" w:rsidP="00B73815">
            <w:pPr>
              <w:contextualSpacing/>
              <w:rPr>
                <w:rFonts w:ascii="DIN Next LT Pro" w:hAnsi="DIN Next LT Pro"/>
              </w:rPr>
            </w:pPr>
            <w:r w:rsidRPr="001E1C36">
              <w:rPr>
                <w:rFonts w:ascii="DIN Next LT Pro" w:hAnsi="DIN Next LT Pro"/>
              </w:rPr>
              <w:t>Cheltuieli cu dulcuri/băuturi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5000974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1B75A7A"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216C733" w14:textId="77777777" w:rsidR="006A137A" w:rsidRPr="001E1C36" w:rsidRDefault="006A137A" w:rsidP="00B73815">
            <w:pPr>
              <w:contextualSpacing/>
              <w:rPr>
                <w:rFonts w:ascii="DIN Next LT Pro" w:hAnsi="DIN Next LT Pro"/>
              </w:rPr>
            </w:pPr>
          </w:p>
        </w:tc>
      </w:tr>
      <w:tr w:rsidR="006A137A" w:rsidRPr="001E1C36" w14:paraId="6D306012"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664D6FC"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35983553" w14:textId="77777777" w:rsidR="006A137A" w:rsidRPr="001E1C36" w:rsidRDefault="006A137A" w:rsidP="00B73815">
            <w:pPr>
              <w:contextualSpacing/>
              <w:rPr>
                <w:rFonts w:ascii="DIN Next LT Pro" w:hAnsi="DIN Next LT Pro"/>
              </w:rPr>
            </w:pPr>
            <w:r w:rsidRPr="001E1C36">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2B42785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00F4426"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4B63587" w14:textId="77777777" w:rsidR="006A137A" w:rsidRPr="001E1C36" w:rsidRDefault="006A137A" w:rsidP="00B73815">
            <w:pPr>
              <w:contextualSpacing/>
              <w:rPr>
                <w:rFonts w:ascii="DIN Next LT Pro" w:hAnsi="DIN Next LT Pro"/>
              </w:rPr>
            </w:pPr>
          </w:p>
        </w:tc>
      </w:tr>
      <w:tr w:rsidR="006A137A" w:rsidRPr="001E1C36" w14:paraId="542C118A"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3E27F2F" w14:textId="77777777" w:rsidR="006A137A" w:rsidRPr="001E1C36" w:rsidRDefault="006A137A" w:rsidP="00B73815">
            <w:pPr>
              <w:contextualSpacing/>
              <w:rPr>
                <w:rFonts w:ascii="DIN Next LT Pro" w:hAnsi="DIN Next LT Pro"/>
              </w:rPr>
            </w:pPr>
          </w:p>
          <w:p w14:paraId="53361699"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5D0DD468" w14:textId="77777777" w:rsidR="006A137A" w:rsidRPr="001E1C36" w:rsidRDefault="006A137A" w:rsidP="00B73815">
            <w:pPr>
              <w:contextualSpacing/>
              <w:rPr>
                <w:rFonts w:ascii="DIN Next LT Pro" w:hAnsi="DIN Next LT Pro"/>
              </w:rPr>
            </w:pPr>
            <w:r w:rsidRPr="001E1C36">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769A780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EFC04CE"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5511F56" w14:textId="77777777" w:rsidR="006A137A" w:rsidRPr="001E1C36" w:rsidRDefault="006A137A" w:rsidP="00B73815">
            <w:pPr>
              <w:contextualSpacing/>
              <w:rPr>
                <w:rFonts w:ascii="DIN Next LT Pro" w:hAnsi="DIN Next LT Pro"/>
              </w:rPr>
            </w:pPr>
          </w:p>
        </w:tc>
      </w:tr>
      <w:tr w:rsidR="006A137A" w:rsidRPr="001E1C36" w14:paraId="70FBFE4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9A9B92B"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3F317EE3" w14:textId="77777777" w:rsidR="006A137A" w:rsidRPr="001E1C36" w:rsidRDefault="006A137A" w:rsidP="00B73815">
            <w:pPr>
              <w:contextualSpacing/>
              <w:rPr>
                <w:rFonts w:ascii="DIN Next LT Pro" w:hAnsi="DIN Next LT Pro"/>
              </w:rPr>
            </w:pPr>
            <w:r w:rsidRPr="001E1C36">
              <w:rPr>
                <w:rFonts w:ascii="DIN Next LT Pro" w:hAnsi="DIN Next LT Pro"/>
              </w:rPr>
              <w:t>Cheltuieli cu premii ( cupe, medalii etc...)</w:t>
            </w:r>
          </w:p>
        </w:tc>
        <w:tc>
          <w:tcPr>
            <w:tcW w:w="1608" w:type="dxa"/>
            <w:tcBorders>
              <w:top w:val="single" w:sz="4" w:space="0" w:color="000001"/>
              <w:left w:val="single" w:sz="4" w:space="0" w:color="000001"/>
              <w:bottom w:val="single" w:sz="4" w:space="0" w:color="000001"/>
              <w:right w:val="nil"/>
            </w:tcBorders>
            <w:shd w:val="clear" w:color="auto" w:fill="FFFFFF"/>
          </w:tcPr>
          <w:p w14:paraId="68DDA341"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9CCD7D2"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28059A5" w14:textId="77777777" w:rsidR="006A137A" w:rsidRPr="001E1C36" w:rsidRDefault="006A137A" w:rsidP="00B73815">
            <w:pPr>
              <w:contextualSpacing/>
              <w:rPr>
                <w:rFonts w:ascii="DIN Next LT Pro" w:hAnsi="DIN Next LT Pro"/>
              </w:rPr>
            </w:pPr>
          </w:p>
        </w:tc>
      </w:tr>
      <w:tr w:rsidR="006A137A" w:rsidRPr="001E1C36" w14:paraId="345B877A"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E570D37"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3CA2B09A" w14:textId="77777777" w:rsidR="006A137A" w:rsidRPr="001E1C36" w:rsidRDefault="006A137A" w:rsidP="00B73815">
            <w:pPr>
              <w:contextualSpacing/>
              <w:rPr>
                <w:rFonts w:ascii="DIN Next LT Pro" w:hAnsi="DIN Next LT Pro"/>
              </w:rPr>
            </w:pPr>
            <w:r w:rsidRPr="001E1C36">
              <w:rPr>
                <w:rFonts w:ascii="DIN Next LT Pro" w:hAnsi="DIN Next LT Pro"/>
              </w:rPr>
              <w:t>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485DD192"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23DAEC5"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366A884" w14:textId="77777777" w:rsidR="006A137A" w:rsidRPr="001E1C36" w:rsidRDefault="006A137A" w:rsidP="00B73815">
            <w:pPr>
              <w:contextualSpacing/>
              <w:rPr>
                <w:rFonts w:ascii="DIN Next LT Pro" w:hAnsi="DIN Next LT Pro"/>
              </w:rPr>
            </w:pPr>
          </w:p>
        </w:tc>
      </w:tr>
      <w:tr w:rsidR="006A137A" w:rsidRPr="001E1C36" w14:paraId="79A34A55" w14:textId="77777777" w:rsidTr="00B73815">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tcPr>
          <w:p w14:paraId="36691DA6" w14:textId="77777777" w:rsidR="006A137A" w:rsidRPr="001E1C36" w:rsidRDefault="006A137A" w:rsidP="00B73815">
            <w:pPr>
              <w:contextualSpacing/>
              <w:rPr>
                <w:rFonts w:ascii="DIN Next LT Pro" w:hAnsi="DIN Next LT Pro"/>
                <w:b/>
                <w:bCs/>
              </w:rPr>
            </w:pPr>
            <w:r w:rsidRPr="001E1C36">
              <w:rPr>
                <w:rFonts w:ascii="DIN Next LT Pro" w:hAnsi="DIN Next LT Pro"/>
                <w:b/>
                <w:bCs/>
              </w:rPr>
              <w:t>2. Competiţii sportive internaţionale</w:t>
            </w:r>
          </w:p>
        </w:tc>
      </w:tr>
      <w:tr w:rsidR="006A137A" w:rsidRPr="001E1C36" w14:paraId="1A3BE399"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867A7B4"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0B994B95"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w:t>
            </w:r>
          </w:p>
          <w:p w14:paraId="12F54688" w14:textId="77777777" w:rsidR="006A137A" w:rsidRPr="001E1C36" w:rsidRDefault="006A137A" w:rsidP="00B73815">
            <w:pPr>
              <w:contextualSpacing/>
              <w:rPr>
                <w:rFonts w:ascii="DIN Next LT Pro" w:hAnsi="DIN Next LT Pro"/>
              </w:rPr>
            </w:pPr>
          </w:p>
          <w:p w14:paraId="669F9A1C" w14:textId="77777777" w:rsidR="006A137A" w:rsidRPr="001E1C36" w:rsidRDefault="006A137A" w:rsidP="00B73815">
            <w:pPr>
              <w:contextualSpacing/>
              <w:rPr>
                <w:rFonts w:ascii="DIN Next LT Pro" w:hAnsi="DIN Next LT Pro"/>
                <w:b/>
                <w:bCs/>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13E801AF"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695646D"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C3A78DF" w14:textId="77777777" w:rsidR="006A137A" w:rsidRPr="001E1C36" w:rsidRDefault="006A137A" w:rsidP="00B73815">
            <w:pPr>
              <w:contextualSpacing/>
              <w:rPr>
                <w:rFonts w:ascii="DIN Next LT Pro" w:hAnsi="DIN Next LT Pro"/>
              </w:rPr>
            </w:pPr>
          </w:p>
        </w:tc>
      </w:tr>
      <w:tr w:rsidR="006A137A" w:rsidRPr="001E1C36" w14:paraId="5059D42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6971D4E"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6E4C0011"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74AB77FF"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1275A29"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DBABFB9" w14:textId="77777777" w:rsidR="006A137A" w:rsidRPr="001E1C36" w:rsidRDefault="006A137A" w:rsidP="00B73815">
            <w:pPr>
              <w:contextualSpacing/>
              <w:rPr>
                <w:rFonts w:ascii="DIN Next LT Pro" w:hAnsi="DIN Next LT Pro"/>
              </w:rPr>
            </w:pPr>
          </w:p>
        </w:tc>
      </w:tr>
      <w:tr w:rsidR="006A137A" w:rsidRPr="001E1C36" w14:paraId="301E899B"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12DB67D"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71BEA1B7"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394ECE2F"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F48BFB6"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4EF6C67" w14:textId="77777777" w:rsidR="006A137A" w:rsidRPr="001E1C36" w:rsidRDefault="006A137A" w:rsidP="00B73815">
            <w:pPr>
              <w:contextualSpacing/>
              <w:rPr>
                <w:rFonts w:ascii="DIN Next LT Pro" w:hAnsi="DIN Next LT Pro"/>
              </w:rPr>
            </w:pPr>
          </w:p>
        </w:tc>
      </w:tr>
      <w:tr w:rsidR="006A137A" w:rsidRPr="001E1C36" w14:paraId="611134A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E91BF26"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585EE55A"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4B9191A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A8D72FC"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F80F3AF" w14:textId="77777777" w:rsidR="006A137A" w:rsidRPr="001E1C36" w:rsidRDefault="006A137A" w:rsidP="00B73815">
            <w:pPr>
              <w:contextualSpacing/>
              <w:rPr>
                <w:rFonts w:ascii="DIN Next LT Pro" w:hAnsi="DIN Next LT Pro"/>
              </w:rPr>
            </w:pPr>
          </w:p>
        </w:tc>
      </w:tr>
      <w:tr w:rsidR="006A137A" w:rsidRPr="001E1C36" w14:paraId="637EFEF4"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C1DA75C"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48AA5335"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4946E98D"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07AA322"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BD1322F" w14:textId="77777777" w:rsidR="006A137A" w:rsidRPr="001E1C36" w:rsidRDefault="006A137A" w:rsidP="00B73815">
            <w:pPr>
              <w:contextualSpacing/>
              <w:rPr>
                <w:rFonts w:ascii="DIN Next LT Pro" w:hAnsi="DIN Next LT Pro"/>
              </w:rPr>
            </w:pPr>
          </w:p>
        </w:tc>
      </w:tr>
      <w:tr w:rsidR="006A137A" w:rsidRPr="001E1C36" w14:paraId="6EA7BC32"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A07B43B"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3499E9E4" w14:textId="77777777" w:rsidR="006A137A" w:rsidRPr="001E1C36" w:rsidRDefault="006A137A" w:rsidP="00B73815">
            <w:pPr>
              <w:contextualSpacing/>
              <w:rPr>
                <w:rFonts w:ascii="DIN Next LT Pro" w:hAnsi="DIN Next LT Pro"/>
              </w:rPr>
            </w:pPr>
            <w:r w:rsidRPr="001E1C36">
              <w:rPr>
                <w:rFonts w:ascii="DIN Next LT Pro" w:hAnsi="DIN Next LT Pro"/>
              </w:rPr>
              <w:t>Cheltuieli privind indemnizația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0FAE9AFC"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87C7024"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8E6F091" w14:textId="77777777" w:rsidR="006A137A" w:rsidRPr="001E1C36" w:rsidRDefault="006A137A" w:rsidP="00B73815">
            <w:pPr>
              <w:contextualSpacing/>
              <w:rPr>
                <w:rFonts w:ascii="DIN Next LT Pro" w:hAnsi="DIN Next LT Pro"/>
              </w:rPr>
            </w:pPr>
          </w:p>
        </w:tc>
      </w:tr>
      <w:tr w:rsidR="006A137A" w:rsidRPr="001E1C36" w14:paraId="17A2D325"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3EBBBFB"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759762B9" w14:textId="77777777" w:rsidR="006A137A" w:rsidRPr="001E1C36" w:rsidRDefault="006A137A" w:rsidP="00B73815">
            <w:pPr>
              <w:contextualSpacing/>
              <w:rPr>
                <w:rFonts w:ascii="DIN Next LT Pro" w:hAnsi="DIN Next LT Pro"/>
              </w:rPr>
            </w:pPr>
            <w:r w:rsidRPr="001E1C36">
              <w:rPr>
                <w:rFonts w:ascii="DIN Next LT Pro" w:hAnsi="DIN Next LT Pro"/>
              </w:rPr>
              <w:t>Cheltuieli cu închirierea bazei sportive şi alte spaţii</w:t>
            </w:r>
          </w:p>
        </w:tc>
        <w:tc>
          <w:tcPr>
            <w:tcW w:w="1608" w:type="dxa"/>
            <w:tcBorders>
              <w:top w:val="single" w:sz="4" w:space="0" w:color="000001"/>
              <w:left w:val="single" w:sz="4" w:space="0" w:color="000001"/>
              <w:bottom w:val="single" w:sz="4" w:space="0" w:color="000001"/>
              <w:right w:val="nil"/>
            </w:tcBorders>
            <w:shd w:val="clear" w:color="auto" w:fill="FFFFFF"/>
          </w:tcPr>
          <w:p w14:paraId="4BB34B8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865E28C"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7B0E08A" w14:textId="77777777" w:rsidR="006A137A" w:rsidRPr="001E1C36" w:rsidRDefault="006A137A" w:rsidP="00B73815">
            <w:pPr>
              <w:contextualSpacing/>
              <w:rPr>
                <w:rFonts w:ascii="DIN Next LT Pro" w:hAnsi="DIN Next LT Pro"/>
              </w:rPr>
            </w:pPr>
          </w:p>
        </w:tc>
      </w:tr>
      <w:tr w:rsidR="006A137A" w:rsidRPr="001E1C36" w14:paraId="1F0A54A0"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C8AF114"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594F86C6"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5AF23318"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89EFF68"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6B8EA89" w14:textId="77777777" w:rsidR="006A137A" w:rsidRPr="001E1C36" w:rsidRDefault="006A137A" w:rsidP="00B73815">
            <w:pPr>
              <w:contextualSpacing/>
              <w:rPr>
                <w:rFonts w:ascii="DIN Next LT Pro" w:hAnsi="DIN Next LT Pro"/>
              </w:rPr>
            </w:pPr>
          </w:p>
        </w:tc>
      </w:tr>
      <w:tr w:rsidR="006A137A" w:rsidRPr="001E1C36" w14:paraId="0C9B639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A5D4335"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16E8343A" w14:textId="77777777" w:rsidR="006A137A" w:rsidRPr="001E1C36" w:rsidRDefault="006A137A" w:rsidP="00B73815">
            <w:pPr>
              <w:contextualSpacing/>
              <w:rPr>
                <w:rFonts w:ascii="DIN Next LT Pro" w:hAnsi="DIN Next LT Pro"/>
              </w:rPr>
            </w:pPr>
            <w:r w:rsidRPr="001E1C36">
              <w:rPr>
                <w:rFonts w:ascii="DIN Next LT Pro" w:hAnsi="DIN Next LT Pro"/>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6528651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9BB2342"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B447723" w14:textId="77777777" w:rsidR="006A137A" w:rsidRPr="001E1C36" w:rsidRDefault="006A137A" w:rsidP="00B73815">
            <w:pPr>
              <w:contextualSpacing/>
              <w:rPr>
                <w:rFonts w:ascii="DIN Next LT Pro" w:hAnsi="DIN Next LT Pro"/>
              </w:rPr>
            </w:pPr>
          </w:p>
        </w:tc>
      </w:tr>
      <w:tr w:rsidR="006A137A" w:rsidRPr="001E1C36" w14:paraId="57667513"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04864A8"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344A61D7" w14:textId="77777777" w:rsidR="006A137A" w:rsidRPr="001E1C36" w:rsidRDefault="006A137A" w:rsidP="00B73815">
            <w:pPr>
              <w:contextualSpacing/>
              <w:rPr>
                <w:rFonts w:ascii="DIN Next LT Pro" w:hAnsi="DIN Next LT Pro"/>
              </w:rPr>
            </w:pPr>
            <w:r w:rsidRPr="001E1C36">
              <w:rPr>
                <w:rFonts w:ascii="DIN Next LT Pro" w:hAnsi="DIN Next LT Pro"/>
              </w:rPr>
              <w:t>Cheltuieli cu dulciuri/băuturi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249842A9"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04200CD"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F255CCF" w14:textId="77777777" w:rsidR="006A137A" w:rsidRPr="001E1C36" w:rsidRDefault="006A137A" w:rsidP="00B73815">
            <w:pPr>
              <w:contextualSpacing/>
              <w:rPr>
                <w:rFonts w:ascii="DIN Next LT Pro" w:hAnsi="DIN Next LT Pro"/>
              </w:rPr>
            </w:pPr>
          </w:p>
        </w:tc>
      </w:tr>
      <w:tr w:rsidR="006A137A" w:rsidRPr="001E1C36" w14:paraId="4B25C0FC"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0A63624"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5377CD8E" w14:textId="77777777" w:rsidR="006A137A" w:rsidRPr="001E1C36" w:rsidRDefault="006A137A" w:rsidP="00B73815">
            <w:pPr>
              <w:contextualSpacing/>
              <w:rPr>
                <w:rFonts w:ascii="DIN Next LT Pro" w:hAnsi="DIN Next LT Pro"/>
              </w:rPr>
            </w:pPr>
            <w:r w:rsidRPr="001E1C36">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3615AF8E"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8FCB4CC"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1B0EAA0" w14:textId="77777777" w:rsidR="006A137A" w:rsidRPr="001E1C36" w:rsidRDefault="006A137A" w:rsidP="00B73815">
            <w:pPr>
              <w:contextualSpacing/>
              <w:rPr>
                <w:rFonts w:ascii="DIN Next LT Pro" w:hAnsi="DIN Next LT Pro"/>
              </w:rPr>
            </w:pPr>
          </w:p>
        </w:tc>
      </w:tr>
      <w:tr w:rsidR="006A137A" w:rsidRPr="001E1C36" w14:paraId="5D6F6E8D"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2695A9E"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1EC6156D" w14:textId="77777777" w:rsidR="006A137A" w:rsidRPr="001E1C36" w:rsidRDefault="006A137A" w:rsidP="00B73815">
            <w:pPr>
              <w:contextualSpacing/>
              <w:rPr>
                <w:rFonts w:ascii="DIN Next LT Pro" w:hAnsi="DIN Next LT Pro"/>
              </w:rPr>
            </w:pPr>
            <w:r w:rsidRPr="001E1C36">
              <w:rPr>
                <w:rFonts w:ascii="DIN Next LT Pro" w:hAnsi="DIN Next LT Pro"/>
              </w:rPr>
              <w:t>Cheltuieli cu paza şi ordine publică</w:t>
            </w:r>
          </w:p>
        </w:tc>
        <w:tc>
          <w:tcPr>
            <w:tcW w:w="1608" w:type="dxa"/>
            <w:tcBorders>
              <w:top w:val="single" w:sz="4" w:space="0" w:color="000001"/>
              <w:left w:val="single" w:sz="4" w:space="0" w:color="000001"/>
              <w:bottom w:val="single" w:sz="4" w:space="0" w:color="000001"/>
              <w:right w:val="nil"/>
            </w:tcBorders>
            <w:shd w:val="clear" w:color="auto" w:fill="FFFFFF"/>
          </w:tcPr>
          <w:p w14:paraId="3030A8A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5C2E609"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0FFB92B" w14:textId="77777777" w:rsidR="006A137A" w:rsidRPr="001E1C36" w:rsidRDefault="006A137A" w:rsidP="00B73815">
            <w:pPr>
              <w:contextualSpacing/>
              <w:rPr>
                <w:rFonts w:ascii="DIN Next LT Pro" w:hAnsi="DIN Next LT Pro"/>
              </w:rPr>
            </w:pPr>
          </w:p>
        </w:tc>
      </w:tr>
      <w:tr w:rsidR="006A137A" w:rsidRPr="001E1C36" w14:paraId="41050EE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6F0FF73"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3684ABA8" w14:textId="77777777" w:rsidR="006A137A" w:rsidRPr="001E1C36" w:rsidRDefault="006A137A" w:rsidP="00B73815">
            <w:pPr>
              <w:contextualSpacing/>
              <w:rPr>
                <w:rFonts w:ascii="DIN Next LT Pro" w:hAnsi="DIN Next LT Pro"/>
              </w:rPr>
            </w:pPr>
            <w:r w:rsidRPr="001E1C36">
              <w:rPr>
                <w:rFonts w:ascii="DIN Next LT Pro" w:hAnsi="DIN Next LT Pro"/>
              </w:rPr>
              <w:t>Cheltuieli cu premii ( medalii, diplome, cupe etc...)</w:t>
            </w:r>
          </w:p>
        </w:tc>
        <w:tc>
          <w:tcPr>
            <w:tcW w:w="1608" w:type="dxa"/>
            <w:tcBorders>
              <w:top w:val="single" w:sz="4" w:space="0" w:color="000001"/>
              <w:left w:val="single" w:sz="4" w:space="0" w:color="000001"/>
              <w:bottom w:val="single" w:sz="4" w:space="0" w:color="000001"/>
              <w:right w:val="nil"/>
            </w:tcBorders>
            <w:shd w:val="clear" w:color="auto" w:fill="FFFFFF"/>
          </w:tcPr>
          <w:p w14:paraId="1ABA0D72"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EA297D7"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EA8139B" w14:textId="77777777" w:rsidR="006A137A" w:rsidRPr="001E1C36" w:rsidRDefault="006A137A" w:rsidP="00B73815">
            <w:pPr>
              <w:contextualSpacing/>
              <w:rPr>
                <w:rFonts w:ascii="DIN Next LT Pro" w:hAnsi="DIN Next LT Pro"/>
              </w:rPr>
            </w:pPr>
          </w:p>
        </w:tc>
      </w:tr>
      <w:tr w:rsidR="006A137A" w:rsidRPr="001E1C36" w14:paraId="10817B0C"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A1A9068"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6822DEB7" w14:textId="77777777" w:rsidR="006A137A" w:rsidRPr="001E1C36" w:rsidRDefault="006A137A" w:rsidP="00B73815">
            <w:pPr>
              <w:contextualSpacing/>
              <w:rPr>
                <w:rFonts w:ascii="DIN Next LT Pro" w:hAnsi="DIN Next LT Pro"/>
              </w:rPr>
            </w:pPr>
            <w:r w:rsidRPr="001E1C36">
              <w:rPr>
                <w:rFonts w:ascii="DIN Next LT Pro" w:hAnsi="DIN Next LT Pro"/>
              </w:rPr>
              <w:t xml:space="preserve">  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1CC6F2E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761CC15"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DDF09A3" w14:textId="77777777" w:rsidR="006A137A" w:rsidRPr="001E1C36" w:rsidRDefault="006A137A" w:rsidP="00B73815">
            <w:pPr>
              <w:contextualSpacing/>
              <w:rPr>
                <w:rFonts w:ascii="DIN Next LT Pro" w:hAnsi="DIN Next LT Pro"/>
              </w:rPr>
            </w:pPr>
          </w:p>
        </w:tc>
      </w:tr>
      <w:tr w:rsidR="006A137A" w:rsidRPr="001E1C36" w14:paraId="6BF3F4AF" w14:textId="77777777" w:rsidTr="00B73815">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tcPr>
          <w:p w14:paraId="525A441D" w14:textId="77777777" w:rsidR="006A137A" w:rsidRPr="001E1C36" w:rsidRDefault="006A137A" w:rsidP="00B73815">
            <w:pPr>
              <w:contextualSpacing/>
              <w:rPr>
                <w:rFonts w:ascii="DIN Next LT Pro" w:hAnsi="DIN Next LT Pro"/>
                <w:b/>
                <w:bCs/>
              </w:rPr>
            </w:pPr>
            <w:r w:rsidRPr="001E1C36">
              <w:rPr>
                <w:rFonts w:ascii="DIN Next LT Pro" w:hAnsi="DIN Next LT Pro"/>
                <w:b/>
                <w:bCs/>
              </w:rPr>
              <w:t>4. Alte acţiuni sportive</w:t>
            </w:r>
          </w:p>
        </w:tc>
      </w:tr>
      <w:tr w:rsidR="006A137A" w:rsidRPr="001E1C36" w14:paraId="7C93DA56"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8FEC9D9" w14:textId="77777777" w:rsidR="006A137A" w:rsidRPr="001E1C36" w:rsidRDefault="006A137A" w:rsidP="00B73815">
            <w:pPr>
              <w:contextualSpacing/>
              <w:rPr>
                <w:rFonts w:ascii="DIN Next LT Pro" w:hAnsi="DIN Next LT Pro"/>
                <w:b/>
                <w:bCs/>
              </w:rPr>
            </w:pPr>
          </w:p>
        </w:tc>
        <w:tc>
          <w:tcPr>
            <w:tcW w:w="4415" w:type="dxa"/>
            <w:tcBorders>
              <w:top w:val="single" w:sz="4" w:space="0" w:color="000001"/>
              <w:left w:val="single" w:sz="4" w:space="0" w:color="000001"/>
              <w:bottom w:val="single" w:sz="4" w:space="0" w:color="000001"/>
              <w:right w:val="nil"/>
            </w:tcBorders>
            <w:shd w:val="clear" w:color="auto" w:fill="FFFFFF"/>
          </w:tcPr>
          <w:p w14:paraId="31924F71"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w:t>
            </w:r>
          </w:p>
          <w:p w14:paraId="54FE7213" w14:textId="77777777" w:rsidR="006A137A" w:rsidRPr="001E1C36" w:rsidRDefault="006A137A" w:rsidP="00B73815">
            <w:pPr>
              <w:contextualSpacing/>
              <w:rPr>
                <w:rFonts w:ascii="DIN Next LT Pro" w:hAnsi="DIN Next LT Pro"/>
                <w:b/>
                <w:bCs/>
              </w:rPr>
            </w:pPr>
          </w:p>
          <w:p w14:paraId="406B1C71" w14:textId="77777777" w:rsidR="006A137A" w:rsidRPr="001E1C36" w:rsidRDefault="006A137A" w:rsidP="00B73815">
            <w:pPr>
              <w:contextualSpacing/>
              <w:rPr>
                <w:rFonts w:ascii="DIN Next LT Pro" w:hAnsi="DIN Next LT Pro"/>
                <w:b/>
                <w:bCs/>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682EF73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CCEBC7D"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221FA80" w14:textId="77777777" w:rsidR="006A137A" w:rsidRPr="001E1C36" w:rsidRDefault="006A137A" w:rsidP="00B73815">
            <w:pPr>
              <w:contextualSpacing/>
              <w:rPr>
                <w:rFonts w:ascii="DIN Next LT Pro" w:hAnsi="DIN Next LT Pro"/>
              </w:rPr>
            </w:pPr>
          </w:p>
        </w:tc>
      </w:tr>
      <w:tr w:rsidR="006A137A" w:rsidRPr="001E1C36" w14:paraId="481EB97B"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F2C0D47"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68063655"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515F370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CCF6482"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B4F9BF4" w14:textId="77777777" w:rsidR="006A137A" w:rsidRPr="001E1C36" w:rsidRDefault="006A137A" w:rsidP="00B73815">
            <w:pPr>
              <w:contextualSpacing/>
              <w:rPr>
                <w:rFonts w:ascii="DIN Next LT Pro" w:hAnsi="DIN Next LT Pro"/>
              </w:rPr>
            </w:pPr>
          </w:p>
        </w:tc>
      </w:tr>
      <w:tr w:rsidR="006A137A" w:rsidRPr="001E1C36" w14:paraId="0E6E1543"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DBE755B"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6EA8FD72" w14:textId="77777777" w:rsidR="006A137A" w:rsidRPr="001E1C36" w:rsidRDefault="006A137A" w:rsidP="00B73815">
            <w:pPr>
              <w:contextualSpacing/>
              <w:rPr>
                <w:rFonts w:ascii="DIN Next LT Pro" w:hAnsi="DIN Next LT Pro"/>
              </w:rPr>
            </w:pPr>
            <w:r w:rsidRPr="001E1C36">
              <w:rPr>
                <w:rFonts w:ascii="DIN Next LT Pro" w:hAnsi="DIN Next LT Pro"/>
              </w:rPr>
              <w:t>Cheltuieli cu închirierea bazei sportive, săli de conferinţă, aparatură birotică şi alte asemenea</w:t>
            </w:r>
          </w:p>
        </w:tc>
        <w:tc>
          <w:tcPr>
            <w:tcW w:w="1608" w:type="dxa"/>
            <w:tcBorders>
              <w:top w:val="single" w:sz="4" w:space="0" w:color="000001"/>
              <w:left w:val="single" w:sz="4" w:space="0" w:color="000001"/>
              <w:bottom w:val="single" w:sz="4" w:space="0" w:color="000001"/>
              <w:right w:val="nil"/>
            </w:tcBorders>
            <w:shd w:val="clear" w:color="auto" w:fill="FFFFFF"/>
          </w:tcPr>
          <w:p w14:paraId="640FF30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2EA391D"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E9DFFDF" w14:textId="77777777" w:rsidR="006A137A" w:rsidRPr="001E1C36" w:rsidRDefault="006A137A" w:rsidP="00B73815">
            <w:pPr>
              <w:contextualSpacing/>
              <w:rPr>
                <w:rFonts w:ascii="DIN Next LT Pro" w:hAnsi="DIN Next LT Pro"/>
              </w:rPr>
            </w:pPr>
          </w:p>
        </w:tc>
      </w:tr>
      <w:tr w:rsidR="006A137A" w:rsidRPr="001E1C36" w14:paraId="30B6ED0B"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0325992"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16A312A7" w14:textId="77777777" w:rsidR="006A137A" w:rsidRPr="001E1C36" w:rsidRDefault="006A137A" w:rsidP="00B73815">
            <w:pPr>
              <w:contextualSpacing/>
              <w:rPr>
                <w:rFonts w:ascii="DIN Next LT Pro" w:hAnsi="DIN Next LT Pro"/>
              </w:rPr>
            </w:pPr>
            <w:r w:rsidRPr="001E1C36">
              <w:rPr>
                <w:rFonts w:ascii="DIN Next LT Pro" w:hAnsi="DIN Next LT Pro"/>
              </w:rPr>
              <w:t>Cheltuieli de transport</w:t>
            </w:r>
          </w:p>
        </w:tc>
        <w:tc>
          <w:tcPr>
            <w:tcW w:w="1608" w:type="dxa"/>
            <w:tcBorders>
              <w:top w:val="single" w:sz="4" w:space="0" w:color="000001"/>
              <w:left w:val="single" w:sz="4" w:space="0" w:color="000001"/>
              <w:bottom w:val="single" w:sz="4" w:space="0" w:color="000001"/>
              <w:right w:val="nil"/>
            </w:tcBorders>
            <w:shd w:val="clear" w:color="auto" w:fill="FFFFFF"/>
          </w:tcPr>
          <w:p w14:paraId="090F57A1"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CA16F7D"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83EEA7F" w14:textId="77777777" w:rsidR="006A137A" w:rsidRPr="001E1C36" w:rsidRDefault="006A137A" w:rsidP="00B73815">
            <w:pPr>
              <w:contextualSpacing/>
              <w:rPr>
                <w:rFonts w:ascii="DIN Next LT Pro" w:hAnsi="DIN Next LT Pro"/>
              </w:rPr>
            </w:pPr>
          </w:p>
        </w:tc>
      </w:tr>
      <w:tr w:rsidR="006A137A" w:rsidRPr="001E1C36" w14:paraId="6333DEC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4B08FD7"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348B2AEF" w14:textId="77777777" w:rsidR="006A137A" w:rsidRPr="001E1C36" w:rsidRDefault="006A137A" w:rsidP="00B73815">
            <w:pPr>
              <w:contextualSpacing/>
              <w:rPr>
                <w:rFonts w:ascii="DIN Next LT Pro" w:hAnsi="DIN Next LT Pro"/>
              </w:rPr>
            </w:pPr>
            <w:r w:rsidRPr="001E1C36">
              <w:rPr>
                <w:rFonts w:ascii="DIN Next LT Pro" w:hAnsi="DIN Next LT Pro"/>
              </w:rPr>
              <w:t>Cheltuieli de cazare</w:t>
            </w:r>
          </w:p>
        </w:tc>
        <w:tc>
          <w:tcPr>
            <w:tcW w:w="1608" w:type="dxa"/>
            <w:tcBorders>
              <w:top w:val="single" w:sz="4" w:space="0" w:color="000001"/>
              <w:left w:val="single" w:sz="4" w:space="0" w:color="000001"/>
              <w:bottom w:val="single" w:sz="4" w:space="0" w:color="000001"/>
              <w:right w:val="nil"/>
            </w:tcBorders>
            <w:shd w:val="clear" w:color="auto" w:fill="FFFFFF"/>
          </w:tcPr>
          <w:p w14:paraId="59FAE82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9A98F31"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8E70EE9" w14:textId="77777777" w:rsidR="006A137A" w:rsidRPr="001E1C36" w:rsidRDefault="006A137A" w:rsidP="00B73815">
            <w:pPr>
              <w:contextualSpacing/>
              <w:rPr>
                <w:rFonts w:ascii="DIN Next LT Pro" w:hAnsi="DIN Next LT Pro"/>
              </w:rPr>
            </w:pPr>
          </w:p>
        </w:tc>
      </w:tr>
      <w:tr w:rsidR="006A137A" w:rsidRPr="001E1C36" w14:paraId="25B9510D"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7F57159"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7E0A37FF"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69133B94"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1E1860B"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3E00F56" w14:textId="77777777" w:rsidR="006A137A" w:rsidRPr="001E1C36" w:rsidRDefault="006A137A" w:rsidP="00B73815">
            <w:pPr>
              <w:contextualSpacing/>
              <w:rPr>
                <w:rFonts w:ascii="DIN Next LT Pro" w:hAnsi="DIN Next LT Pro"/>
              </w:rPr>
            </w:pPr>
          </w:p>
        </w:tc>
      </w:tr>
      <w:tr w:rsidR="006A137A" w:rsidRPr="001E1C36" w14:paraId="148D0E43"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1672E66"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7E6BCE40" w14:textId="77777777" w:rsidR="006A137A" w:rsidRPr="001E1C36" w:rsidRDefault="006A137A" w:rsidP="00B73815">
            <w:pPr>
              <w:contextualSpacing/>
              <w:rPr>
                <w:rFonts w:ascii="DIN Next LT Pro" w:hAnsi="DIN Next LT Pro"/>
              </w:rPr>
            </w:pPr>
            <w:r w:rsidRPr="001E1C36">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08D46D3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586F2D33"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C25E348" w14:textId="77777777" w:rsidR="006A137A" w:rsidRPr="001E1C36" w:rsidRDefault="006A137A" w:rsidP="00B73815">
            <w:pPr>
              <w:contextualSpacing/>
              <w:rPr>
                <w:rFonts w:ascii="DIN Next LT Pro" w:hAnsi="DIN Next LT Pro"/>
              </w:rPr>
            </w:pPr>
          </w:p>
        </w:tc>
      </w:tr>
      <w:tr w:rsidR="006A137A" w:rsidRPr="001E1C36" w14:paraId="02EA1BE2"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268D04C"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0A0BB0AE" w14:textId="77777777" w:rsidR="006A137A" w:rsidRPr="001E1C36" w:rsidRDefault="006A137A" w:rsidP="00B73815">
            <w:pPr>
              <w:contextualSpacing/>
              <w:rPr>
                <w:rFonts w:ascii="DIN Next LT Pro" w:hAnsi="DIN Next LT Pro"/>
              </w:rPr>
            </w:pPr>
            <w:r w:rsidRPr="001E1C36">
              <w:rPr>
                <w:rFonts w:ascii="DIN Next LT Pro" w:hAnsi="DIN Next LT Pro"/>
              </w:rPr>
              <w:t>Cheltuieli cu gustări, băuturi răcoritoare</w:t>
            </w:r>
          </w:p>
        </w:tc>
        <w:tc>
          <w:tcPr>
            <w:tcW w:w="1608" w:type="dxa"/>
            <w:tcBorders>
              <w:top w:val="single" w:sz="4" w:space="0" w:color="000001"/>
              <w:left w:val="single" w:sz="4" w:space="0" w:color="000001"/>
              <w:bottom w:val="single" w:sz="4" w:space="0" w:color="000001"/>
              <w:right w:val="nil"/>
            </w:tcBorders>
            <w:shd w:val="clear" w:color="auto" w:fill="FFFFFF"/>
          </w:tcPr>
          <w:p w14:paraId="7D85B81C"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DF50426"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BACE56C" w14:textId="77777777" w:rsidR="006A137A" w:rsidRPr="001E1C36" w:rsidRDefault="006A137A" w:rsidP="00B73815">
            <w:pPr>
              <w:contextualSpacing/>
              <w:rPr>
                <w:rFonts w:ascii="DIN Next LT Pro" w:hAnsi="DIN Next LT Pro"/>
              </w:rPr>
            </w:pPr>
          </w:p>
        </w:tc>
      </w:tr>
      <w:tr w:rsidR="006A137A" w:rsidRPr="001E1C36" w14:paraId="469DB3FA"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A3C50B1"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26F07ADC" w14:textId="77777777" w:rsidR="006A137A" w:rsidRPr="001E1C36" w:rsidRDefault="006A137A" w:rsidP="00B73815">
            <w:pPr>
              <w:contextualSpacing/>
              <w:rPr>
                <w:rFonts w:ascii="DIN Next LT Pro" w:hAnsi="DIN Next LT Pro"/>
              </w:rPr>
            </w:pPr>
            <w:r w:rsidRPr="001E1C36">
              <w:rPr>
                <w:rFonts w:ascii="DIN Next LT Pro" w:hAnsi="DIN Next LT Pro"/>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72A60B42"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70ACBCD"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43955CF" w14:textId="77777777" w:rsidR="006A137A" w:rsidRPr="001E1C36" w:rsidRDefault="006A137A" w:rsidP="00B73815">
            <w:pPr>
              <w:contextualSpacing/>
              <w:rPr>
                <w:rFonts w:ascii="DIN Next LT Pro" w:hAnsi="DIN Next LT Pro"/>
              </w:rPr>
            </w:pPr>
          </w:p>
        </w:tc>
      </w:tr>
      <w:tr w:rsidR="006A137A" w:rsidRPr="001E1C36" w14:paraId="1268105C"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B0E4621"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5DA51E54" w14:textId="77777777" w:rsidR="006A137A" w:rsidRPr="001E1C36" w:rsidRDefault="006A137A" w:rsidP="00B73815">
            <w:pPr>
              <w:contextualSpacing/>
              <w:rPr>
                <w:rFonts w:ascii="DIN Next LT Pro" w:hAnsi="DIN Next LT Pro"/>
              </w:rPr>
            </w:pPr>
            <w:r w:rsidRPr="001E1C36">
              <w:rPr>
                <w:rFonts w:ascii="DIN Next LT Pro" w:hAnsi="DIN Next LT Pro"/>
              </w:rPr>
              <w:t>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22895B27"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A7AAA75"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EEA0254" w14:textId="77777777" w:rsidR="006A137A" w:rsidRPr="001E1C36" w:rsidRDefault="006A137A" w:rsidP="00B73815">
            <w:pPr>
              <w:contextualSpacing/>
              <w:rPr>
                <w:rFonts w:ascii="DIN Next LT Pro" w:hAnsi="DIN Next LT Pro"/>
              </w:rPr>
            </w:pPr>
          </w:p>
        </w:tc>
      </w:tr>
      <w:tr w:rsidR="006A137A" w:rsidRPr="001E1C36" w14:paraId="4A8FA589"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D48439B"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18567544" w14:textId="77777777" w:rsidR="006A137A" w:rsidRPr="001E1C36" w:rsidRDefault="006A137A" w:rsidP="00B73815">
            <w:pPr>
              <w:contextualSpacing/>
              <w:rPr>
                <w:rFonts w:ascii="DIN Next LT Pro" w:hAnsi="DIN Next LT Pro"/>
              </w:rPr>
            </w:pPr>
            <w:r w:rsidRPr="001E1C36">
              <w:rPr>
                <w:rFonts w:ascii="DIN Next LT Pro" w:hAnsi="DIN Next LT Pro"/>
              </w:rPr>
              <w:t>Taxă curs</w:t>
            </w:r>
          </w:p>
        </w:tc>
        <w:tc>
          <w:tcPr>
            <w:tcW w:w="1608" w:type="dxa"/>
            <w:tcBorders>
              <w:top w:val="single" w:sz="4" w:space="0" w:color="000001"/>
              <w:left w:val="single" w:sz="4" w:space="0" w:color="000001"/>
              <w:bottom w:val="single" w:sz="4" w:space="0" w:color="000001"/>
              <w:right w:val="nil"/>
            </w:tcBorders>
            <w:shd w:val="clear" w:color="auto" w:fill="FFFFFF"/>
          </w:tcPr>
          <w:p w14:paraId="47DD7104"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54592F4"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9234EB8" w14:textId="77777777" w:rsidR="006A137A" w:rsidRPr="001E1C36" w:rsidRDefault="006A137A" w:rsidP="00B73815">
            <w:pPr>
              <w:contextualSpacing/>
              <w:rPr>
                <w:rFonts w:ascii="DIN Next LT Pro" w:hAnsi="DIN Next LT Pro"/>
              </w:rPr>
            </w:pPr>
          </w:p>
        </w:tc>
      </w:tr>
    </w:tbl>
    <w:p w14:paraId="03CE578F" w14:textId="77777777" w:rsidR="006A137A" w:rsidRPr="001E1C36" w:rsidRDefault="006A137A" w:rsidP="006A137A">
      <w:pPr>
        <w:rPr>
          <w:rFonts w:ascii="DIN Next LT Pro" w:hAnsi="DIN Next LT Pro"/>
        </w:rPr>
      </w:pPr>
      <w:bookmarkStart w:id="3" w:name="page7"/>
      <w:bookmarkEnd w:id="3"/>
    </w:p>
    <w:p w14:paraId="1E01B3D0" w14:textId="77777777" w:rsidR="006A137A" w:rsidRPr="001E1C36" w:rsidRDefault="006A137A" w:rsidP="006A137A">
      <w:pPr>
        <w:rPr>
          <w:rFonts w:ascii="DIN Next LT Pro" w:hAnsi="DIN Next LT Pro"/>
          <w:b/>
          <w:bCs/>
        </w:rPr>
      </w:pPr>
      <w:r w:rsidRPr="001E1C36">
        <w:rPr>
          <w:rFonts w:ascii="DIN Next LT Pro" w:hAnsi="DIN Next LT Pro"/>
          <w:b/>
          <w:bCs/>
        </w:rPr>
        <w:t>II. Programul ,,Sportul pentru toţi”</w:t>
      </w:r>
    </w:p>
    <w:tbl>
      <w:tblPr>
        <w:tblW w:w="10331" w:type="dxa"/>
        <w:tblInd w:w="-125" w:type="dxa"/>
        <w:tblLayout w:type="fixed"/>
        <w:tblCellMar>
          <w:left w:w="103" w:type="dxa"/>
        </w:tblCellMar>
        <w:tblLook w:val="04A0" w:firstRow="1" w:lastRow="0" w:firstColumn="1" w:lastColumn="0" w:noHBand="0" w:noVBand="1"/>
      </w:tblPr>
      <w:tblGrid>
        <w:gridCol w:w="943"/>
        <w:gridCol w:w="4415"/>
        <w:gridCol w:w="1608"/>
        <w:gridCol w:w="1577"/>
        <w:gridCol w:w="1788"/>
      </w:tblGrid>
      <w:tr w:rsidR="006A137A" w:rsidRPr="001E1C36" w14:paraId="59FF6607" w14:textId="77777777" w:rsidTr="00B73815">
        <w:tc>
          <w:tcPr>
            <w:tcW w:w="10331" w:type="dxa"/>
            <w:gridSpan w:val="5"/>
            <w:tcBorders>
              <w:top w:val="single" w:sz="4" w:space="0" w:color="000001"/>
              <w:left w:val="single" w:sz="4" w:space="0" w:color="000001"/>
              <w:bottom w:val="single" w:sz="4" w:space="0" w:color="000001"/>
              <w:right w:val="single" w:sz="4" w:space="0" w:color="000001"/>
            </w:tcBorders>
            <w:shd w:val="clear" w:color="auto" w:fill="FFFFFF"/>
          </w:tcPr>
          <w:p w14:paraId="425BE224" w14:textId="77777777" w:rsidR="006A137A" w:rsidRPr="001E1C36" w:rsidRDefault="006A137A" w:rsidP="00B73815">
            <w:pPr>
              <w:contextualSpacing/>
              <w:rPr>
                <w:rFonts w:ascii="DIN Next LT Pro" w:hAnsi="DIN Next LT Pro"/>
                <w:b/>
                <w:bCs/>
              </w:rPr>
            </w:pPr>
            <w:r w:rsidRPr="001E1C36">
              <w:rPr>
                <w:rFonts w:ascii="DIN Next LT Pro" w:hAnsi="DIN Next LT Pro"/>
                <w:b/>
                <w:bCs/>
              </w:rPr>
              <w:t>1. Acţiuni sportive „Sportul pentru toţi”</w:t>
            </w:r>
          </w:p>
        </w:tc>
      </w:tr>
      <w:tr w:rsidR="006A137A" w:rsidRPr="001E1C36" w14:paraId="6F2278BA"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35FA0A69"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546E3F4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Programul:________________________</w:t>
            </w:r>
          </w:p>
          <w:p w14:paraId="247D63AD" w14:textId="77777777" w:rsidR="006A137A" w:rsidRPr="001E1C36" w:rsidRDefault="006A137A" w:rsidP="00B73815">
            <w:pPr>
              <w:contextualSpacing/>
              <w:rPr>
                <w:rFonts w:ascii="DIN Next LT Pro" w:hAnsi="DIN Next LT Pro"/>
                <w:b/>
                <w:bCs/>
              </w:rPr>
            </w:pPr>
          </w:p>
          <w:p w14:paraId="7965AD20" w14:textId="77777777" w:rsidR="006A137A" w:rsidRPr="001E1C36" w:rsidRDefault="006A137A" w:rsidP="00B73815">
            <w:pPr>
              <w:contextualSpacing/>
              <w:rPr>
                <w:rFonts w:ascii="DIN Next LT Pro" w:hAnsi="DIN Next LT Pro"/>
                <w:b/>
                <w:bCs/>
              </w:rPr>
            </w:pPr>
            <w:r w:rsidRPr="001E1C36">
              <w:rPr>
                <w:rFonts w:ascii="DIN Next LT Pro" w:hAnsi="DIN Next LT Pro"/>
                <w:b/>
                <w:bCs/>
              </w:rPr>
              <w:t>Total:____________________________</w:t>
            </w:r>
          </w:p>
        </w:tc>
        <w:tc>
          <w:tcPr>
            <w:tcW w:w="1608" w:type="dxa"/>
            <w:tcBorders>
              <w:top w:val="single" w:sz="4" w:space="0" w:color="000001"/>
              <w:left w:val="single" w:sz="4" w:space="0" w:color="000001"/>
              <w:bottom w:val="single" w:sz="4" w:space="0" w:color="000001"/>
              <w:right w:val="nil"/>
            </w:tcBorders>
            <w:shd w:val="clear" w:color="auto" w:fill="FFFFFF"/>
          </w:tcPr>
          <w:p w14:paraId="4CAF9731"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0748024E"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708D1318" w14:textId="77777777" w:rsidR="006A137A" w:rsidRPr="001E1C36" w:rsidRDefault="006A137A" w:rsidP="00B73815">
            <w:pPr>
              <w:contextualSpacing/>
              <w:rPr>
                <w:rFonts w:ascii="DIN Next LT Pro" w:hAnsi="DIN Next LT Pro"/>
              </w:rPr>
            </w:pPr>
          </w:p>
        </w:tc>
      </w:tr>
      <w:tr w:rsidR="006A137A" w:rsidRPr="001E1C36" w14:paraId="3AFC51BE"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87E5EE6"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430B639D" w14:textId="77777777" w:rsidR="006A137A" w:rsidRPr="001E1C36" w:rsidRDefault="006A137A" w:rsidP="00B73815">
            <w:pPr>
              <w:contextualSpacing/>
              <w:rPr>
                <w:rFonts w:ascii="DIN Next LT Pro" w:hAnsi="DIN Next LT Pro"/>
              </w:rPr>
            </w:pPr>
            <w:r w:rsidRPr="001E1C36">
              <w:rPr>
                <w:rFonts w:ascii="DIN Next LT Pro" w:hAnsi="DIN Next LT Pro"/>
              </w:rPr>
              <w:t>din care:</w:t>
            </w:r>
          </w:p>
        </w:tc>
        <w:tc>
          <w:tcPr>
            <w:tcW w:w="1608" w:type="dxa"/>
            <w:tcBorders>
              <w:top w:val="single" w:sz="4" w:space="0" w:color="000001"/>
              <w:left w:val="single" w:sz="4" w:space="0" w:color="000001"/>
              <w:bottom w:val="single" w:sz="4" w:space="0" w:color="000001"/>
              <w:right w:val="nil"/>
            </w:tcBorders>
            <w:shd w:val="clear" w:color="auto" w:fill="FFFFFF"/>
          </w:tcPr>
          <w:p w14:paraId="26F95182"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45B8A90A"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839C30B" w14:textId="77777777" w:rsidR="006A137A" w:rsidRPr="001E1C36" w:rsidRDefault="006A137A" w:rsidP="00B73815">
            <w:pPr>
              <w:contextualSpacing/>
              <w:rPr>
                <w:rFonts w:ascii="DIN Next LT Pro" w:hAnsi="DIN Next LT Pro"/>
              </w:rPr>
            </w:pPr>
          </w:p>
        </w:tc>
      </w:tr>
      <w:tr w:rsidR="006A137A" w:rsidRPr="001E1C36" w14:paraId="6BFCA8D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CD8AA34"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1F069856" w14:textId="77777777" w:rsidR="006A137A" w:rsidRPr="001E1C36" w:rsidRDefault="006A137A" w:rsidP="00B73815">
            <w:pPr>
              <w:contextualSpacing/>
              <w:rPr>
                <w:rFonts w:ascii="DIN Next LT Pro" w:hAnsi="DIN Next LT Pro"/>
              </w:rPr>
            </w:pPr>
            <w:r w:rsidRPr="001E1C36">
              <w:rPr>
                <w:rFonts w:ascii="DIN Next LT Pro" w:hAnsi="DIN Next LT Pro"/>
              </w:rPr>
              <w:t>Cheltuieli cu închirierea bazei sportive, săli de conferinţă, aparatură birotică şi alte asemenea</w:t>
            </w:r>
          </w:p>
        </w:tc>
        <w:tc>
          <w:tcPr>
            <w:tcW w:w="1608" w:type="dxa"/>
            <w:tcBorders>
              <w:top w:val="single" w:sz="4" w:space="0" w:color="000001"/>
              <w:left w:val="single" w:sz="4" w:space="0" w:color="000001"/>
              <w:bottom w:val="single" w:sz="4" w:space="0" w:color="000001"/>
              <w:right w:val="nil"/>
            </w:tcBorders>
            <w:shd w:val="clear" w:color="auto" w:fill="FFFFFF"/>
          </w:tcPr>
          <w:p w14:paraId="5B0ED011"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250F830"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574E2560" w14:textId="77777777" w:rsidR="006A137A" w:rsidRPr="001E1C36" w:rsidRDefault="006A137A" w:rsidP="00B73815">
            <w:pPr>
              <w:contextualSpacing/>
              <w:rPr>
                <w:rFonts w:ascii="DIN Next LT Pro" w:hAnsi="DIN Next LT Pro"/>
              </w:rPr>
            </w:pPr>
          </w:p>
        </w:tc>
      </w:tr>
      <w:tr w:rsidR="006A137A" w:rsidRPr="001E1C36" w14:paraId="5F13BC9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56E63F8F"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5A2129BD" w14:textId="77777777" w:rsidR="006A137A" w:rsidRPr="001E1C36" w:rsidRDefault="006A137A" w:rsidP="00B73815">
            <w:pPr>
              <w:contextualSpacing/>
              <w:rPr>
                <w:rFonts w:ascii="DIN Next LT Pro" w:hAnsi="DIN Next LT Pro"/>
              </w:rPr>
            </w:pPr>
            <w:r w:rsidRPr="001E1C36">
              <w:rPr>
                <w:rFonts w:ascii="DIN Next LT Pro" w:hAnsi="DIN Next LT Pro"/>
              </w:rPr>
              <w:t>Cheltuieli cu servicii medicale şi pentru control doping</w:t>
            </w:r>
          </w:p>
        </w:tc>
        <w:tc>
          <w:tcPr>
            <w:tcW w:w="1608" w:type="dxa"/>
            <w:tcBorders>
              <w:top w:val="single" w:sz="4" w:space="0" w:color="000001"/>
              <w:left w:val="single" w:sz="4" w:space="0" w:color="000001"/>
              <w:bottom w:val="single" w:sz="4" w:space="0" w:color="000001"/>
              <w:right w:val="nil"/>
            </w:tcBorders>
            <w:shd w:val="clear" w:color="auto" w:fill="FFFFFF"/>
          </w:tcPr>
          <w:p w14:paraId="454B1ADD"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D527D01"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10927EB6" w14:textId="77777777" w:rsidR="006A137A" w:rsidRPr="001E1C36" w:rsidRDefault="006A137A" w:rsidP="00B73815">
            <w:pPr>
              <w:contextualSpacing/>
              <w:rPr>
                <w:rFonts w:ascii="DIN Next LT Pro" w:hAnsi="DIN Next LT Pro"/>
              </w:rPr>
            </w:pPr>
          </w:p>
        </w:tc>
      </w:tr>
      <w:tr w:rsidR="006A137A" w:rsidRPr="001E1C36" w14:paraId="6F2637E9"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13370111"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4030A797" w14:textId="77777777" w:rsidR="006A137A" w:rsidRPr="001E1C36" w:rsidRDefault="006A137A" w:rsidP="00B73815">
            <w:pPr>
              <w:contextualSpacing/>
              <w:rPr>
                <w:rFonts w:ascii="DIN Next LT Pro" w:hAnsi="DIN Next LT Pro"/>
              </w:rPr>
            </w:pPr>
            <w:r w:rsidRPr="001E1C36">
              <w:rPr>
                <w:rFonts w:ascii="DIN Next LT Pro" w:hAnsi="DIN Next LT Pro"/>
              </w:rPr>
              <w:t>Cheltuieli pentru achiziţionarea de materiale şi echipament sportiv necesare organizării evenimentului</w:t>
            </w:r>
          </w:p>
        </w:tc>
        <w:tc>
          <w:tcPr>
            <w:tcW w:w="1608" w:type="dxa"/>
            <w:tcBorders>
              <w:top w:val="single" w:sz="4" w:space="0" w:color="000001"/>
              <w:left w:val="single" w:sz="4" w:space="0" w:color="000001"/>
              <w:bottom w:val="single" w:sz="4" w:space="0" w:color="000001"/>
              <w:right w:val="nil"/>
            </w:tcBorders>
            <w:shd w:val="clear" w:color="auto" w:fill="FFFFFF"/>
          </w:tcPr>
          <w:p w14:paraId="259A317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7683B09"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4AD8077" w14:textId="77777777" w:rsidR="006A137A" w:rsidRPr="001E1C36" w:rsidRDefault="006A137A" w:rsidP="00B73815">
            <w:pPr>
              <w:contextualSpacing/>
              <w:rPr>
                <w:rFonts w:ascii="DIN Next LT Pro" w:hAnsi="DIN Next LT Pro"/>
              </w:rPr>
            </w:pPr>
          </w:p>
        </w:tc>
      </w:tr>
      <w:tr w:rsidR="006A137A" w:rsidRPr="001E1C36" w14:paraId="14B9B31A"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283BC7F4"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18729B1C" w14:textId="77777777" w:rsidR="006A137A" w:rsidRPr="001E1C36" w:rsidRDefault="006A137A" w:rsidP="00B73815">
            <w:pPr>
              <w:contextualSpacing/>
              <w:rPr>
                <w:rFonts w:ascii="DIN Next LT Pro" w:hAnsi="DIN Next LT Pro"/>
              </w:rPr>
            </w:pPr>
            <w:r w:rsidRPr="001E1C36">
              <w:rPr>
                <w:rFonts w:ascii="DIN Next LT Pro" w:hAnsi="DIN Next LT Pro"/>
              </w:rPr>
              <w:t>Cheltuieli de masă</w:t>
            </w:r>
          </w:p>
        </w:tc>
        <w:tc>
          <w:tcPr>
            <w:tcW w:w="1608" w:type="dxa"/>
            <w:tcBorders>
              <w:top w:val="single" w:sz="4" w:space="0" w:color="000001"/>
              <w:left w:val="single" w:sz="4" w:space="0" w:color="000001"/>
              <w:bottom w:val="single" w:sz="4" w:space="0" w:color="000001"/>
              <w:right w:val="nil"/>
            </w:tcBorders>
            <w:shd w:val="clear" w:color="auto" w:fill="FFFFFF"/>
          </w:tcPr>
          <w:p w14:paraId="7FB52EE0"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4D43FEF"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3DA597B4" w14:textId="77777777" w:rsidR="006A137A" w:rsidRPr="001E1C36" w:rsidRDefault="006A137A" w:rsidP="00B73815">
            <w:pPr>
              <w:contextualSpacing/>
              <w:rPr>
                <w:rFonts w:ascii="DIN Next LT Pro" w:hAnsi="DIN Next LT Pro"/>
              </w:rPr>
            </w:pPr>
          </w:p>
        </w:tc>
      </w:tr>
      <w:tr w:rsidR="006A137A" w:rsidRPr="001E1C36" w14:paraId="5870DD0C" w14:textId="77777777" w:rsidTr="00B73815">
        <w:tc>
          <w:tcPr>
            <w:tcW w:w="943" w:type="dxa"/>
            <w:tcBorders>
              <w:top w:val="nil"/>
              <w:left w:val="single" w:sz="4" w:space="0" w:color="000001"/>
              <w:bottom w:val="single" w:sz="4" w:space="0" w:color="000001"/>
              <w:right w:val="nil"/>
            </w:tcBorders>
            <w:shd w:val="clear" w:color="auto" w:fill="FFFFFF"/>
          </w:tcPr>
          <w:p w14:paraId="3318B6B3" w14:textId="77777777" w:rsidR="006A137A" w:rsidRPr="001E1C36" w:rsidRDefault="006A137A" w:rsidP="00B73815">
            <w:pPr>
              <w:contextualSpacing/>
              <w:rPr>
                <w:rFonts w:ascii="DIN Next LT Pro" w:hAnsi="DIN Next LT Pro"/>
              </w:rPr>
            </w:pPr>
          </w:p>
        </w:tc>
        <w:tc>
          <w:tcPr>
            <w:tcW w:w="4415" w:type="dxa"/>
            <w:tcBorders>
              <w:top w:val="nil"/>
              <w:left w:val="single" w:sz="4" w:space="0" w:color="000001"/>
              <w:bottom w:val="single" w:sz="4" w:space="0" w:color="000001"/>
              <w:right w:val="nil"/>
            </w:tcBorders>
            <w:shd w:val="clear" w:color="auto" w:fill="FFFFFF"/>
          </w:tcPr>
          <w:p w14:paraId="5625CB17" w14:textId="77777777" w:rsidR="006A137A" w:rsidRPr="001E1C36" w:rsidRDefault="006A137A" w:rsidP="00B73815">
            <w:pPr>
              <w:contextualSpacing/>
              <w:rPr>
                <w:rFonts w:ascii="DIN Next LT Pro" w:hAnsi="DIN Next LT Pro"/>
              </w:rPr>
            </w:pPr>
            <w:r w:rsidRPr="001E1C36">
              <w:rPr>
                <w:rFonts w:ascii="DIN Next LT Pro" w:hAnsi="DIN Next LT Pro"/>
              </w:rPr>
              <w:t>Cheltuieli cu gustări, băuturi răcoritoare</w:t>
            </w:r>
          </w:p>
        </w:tc>
        <w:tc>
          <w:tcPr>
            <w:tcW w:w="1608" w:type="dxa"/>
            <w:tcBorders>
              <w:top w:val="nil"/>
              <w:left w:val="single" w:sz="4" w:space="0" w:color="000001"/>
              <w:bottom w:val="single" w:sz="4" w:space="0" w:color="000001"/>
              <w:right w:val="nil"/>
            </w:tcBorders>
            <w:shd w:val="clear" w:color="auto" w:fill="FFFFFF"/>
          </w:tcPr>
          <w:p w14:paraId="02ED17F0" w14:textId="77777777" w:rsidR="006A137A" w:rsidRPr="001E1C36" w:rsidRDefault="006A137A" w:rsidP="00B73815">
            <w:pPr>
              <w:contextualSpacing/>
              <w:rPr>
                <w:rFonts w:ascii="DIN Next LT Pro" w:hAnsi="DIN Next LT Pro"/>
              </w:rPr>
            </w:pPr>
          </w:p>
        </w:tc>
        <w:tc>
          <w:tcPr>
            <w:tcW w:w="1577" w:type="dxa"/>
            <w:tcBorders>
              <w:top w:val="nil"/>
              <w:left w:val="single" w:sz="4" w:space="0" w:color="000001"/>
              <w:bottom w:val="single" w:sz="4" w:space="0" w:color="000001"/>
              <w:right w:val="nil"/>
            </w:tcBorders>
            <w:shd w:val="clear" w:color="auto" w:fill="FFFFFF"/>
            <w:vAlign w:val="bottom"/>
          </w:tcPr>
          <w:p w14:paraId="5CBBF8D9" w14:textId="77777777" w:rsidR="006A137A" w:rsidRPr="001E1C36" w:rsidRDefault="006A137A" w:rsidP="00B73815">
            <w:pPr>
              <w:contextualSpacing/>
              <w:rPr>
                <w:rFonts w:ascii="DIN Next LT Pro" w:hAnsi="DIN Next LT Pro"/>
              </w:rPr>
            </w:pPr>
          </w:p>
        </w:tc>
        <w:tc>
          <w:tcPr>
            <w:tcW w:w="1788" w:type="dxa"/>
            <w:tcBorders>
              <w:top w:val="nil"/>
              <w:left w:val="single" w:sz="4" w:space="0" w:color="000001"/>
              <w:bottom w:val="single" w:sz="4" w:space="0" w:color="000001"/>
              <w:right w:val="single" w:sz="4" w:space="0" w:color="000001"/>
            </w:tcBorders>
            <w:shd w:val="clear" w:color="auto" w:fill="FFFFFF"/>
            <w:vAlign w:val="bottom"/>
          </w:tcPr>
          <w:p w14:paraId="3246928C" w14:textId="77777777" w:rsidR="006A137A" w:rsidRPr="001E1C36" w:rsidRDefault="006A137A" w:rsidP="00B73815">
            <w:pPr>
              <w:contextualSpacing/>
              <w:rPr>
                <w:rFonts w:ascii="DIN Next LT Pro" w:hAnsi="DIN Next LT Pro"/>
              </w:rPr>
            </w:pPr>
          </w:p>
        </w:tc>
      </w:tr>
      <w:tr w:rsidR="006A137A" w:rsidRPr="001E1C36" w14:paraId="4A4D0488"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CDD0D8A"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475D74D2" w14:textId="77777777" w:rsidR="006A137A" w:rsidRPr="001E1C36" w:rsidRDefault="006A137A" w:rsidP="00B73815">
            <w:pPr>
              <w:contextualSpacing/>
              <w:rPr>
                <w:rFonts w:ascii="DIN Next LT Pro" w:hAnsi="DIN Next LT Pro"/>
              </w:rPr>
            </w:pPr>
            <w:r w:rsidRPr="001E1C36">
              <w:rPr>
                <w:rFonts w:ascii="DIN Next LT Pro" w:hAnsi="DIN Next LT Pro"/>
              </w:rPr>
              <w:t>Cheltuieli de informare şi publicitate</w:t>
            </w:r>
          </w:p>
        </w:tc>
        <w:tc>
          <w:tcPr>
            <w:tcW w:w="1608" w:type="dxa"/>
            <w:tcBorders>
              <w:top w:val="single" w:sz="4" w:space="0" w:color="000001"/>
              <w:left w:val="single" w:sz="4" w:space="0" w:color="000001"/>
              <w:bottom w:val="single" w:sz="4" w:space="0" w:color="000001"/>
              <w:right w:val="nil"/>
            </w:tcBorders>
            <w:shd w:val="clear" w:color="auto" w:fill="FFFFFF"/>
          </w:tcPr>
          <w:p w14:paraId="675788B5"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24248197"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78C3EAC" w14:textId="77777777" w:rsidR="006A137A" w:rsidRPr="001E1C36" w:rsidRDefault="006A137A" w:rsidP="00B73815">
            <w:pPr>
              <w:contextualSpacing/>
              <w:rPr>
                <w:rFonts w:ascii="DIN Next LT Pro" w:hAnsi="DIN Next LT Pro"/>
              </w:rPr>
            </w:pPr>
          </w:p>
        </w:tc>
      </w:tr>
      <w:tr w:rsidR="006A137A" w:rsidRPr="001E1C36" w14:paraId="540FB0B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07B3AA27"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12935E5B" w14:textId="77777777" w:rsidR="006A137A" w:rsidRPr="001E1C36" w:rsidRDefault="006A137A" w:rsidP="00B73815">
            <w:pPr>
              <w:contextualSpacing/>
              <w:rPr>
                <w:rFonts w:ascii="DIN Next LT Pro" w:hAnsi="DIN Next LT Pro"/>
              </w:rPr>
            </w:pPr>
            <w:r w:rsidRPr="001E1C36">
              <w:rPr>
                <w:rFonts w:ascii="DIN Next LT Pro" w:hAnsi="DIN Next LT Pro"/>
              </w:rPr>
              <w:t>Cheltuieli cu ordine și pază</w:t>
            </w:r>
          </w:p>
        </w:tc>
        <w:tc>
          <w:tcPr>
            <w:tcW w:w="1608" w:type="dxa"/>
            <w:tcBorders>
              <w:top w:val="single" w:sz="4" w:space="0" w:color="000001"/>
              <w:left w:val="single" w:sz="4" w:space="0" w:color="000001"/>
              <w:bottom w:val="single" w:sz="4" w:space="0" w:color="000001"/>
              <w:right w:val="nil"/>
            </w:tcBorders>
            <w:shd w:val="clear" w:color="auto" w:fill="FFFFFF"/>
          </w:tcPr>
          <w:p w14:paraId="3A9787C6"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6240920A"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622F850A" w14:textId="77777777" w:rsidR="006A137A" w:rsidRPr="001E1C36" w:rsidRDefault="006A137A" w:rsidP="00B73815">
            <w:pPr>
              <w:contextualSpacing/>
              <w:rPr>
                <w:rFonts w:ascii="DIN Next LT Pro" w:hAnsi="DIN Next LT Pro"/>
              </w:rPr>
            </w:pPr>
          </w:p>
        </w:tc>
      </w:tr>
      <w:tr w:rsidR="006A137A" w:rsidRPr="001E1C36" w14:paraId="007A0AA1"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78FA4AE4"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35180FCE" w14:textId="77777777" w:rsidR="006A137A" w:rsidRPr="001E1C36" w:rsidRDefault="006A137A" w:rsidP="00B73815">
            <w:pPr>
              <w:contextualSpacing/>
              <w:rPr>
                <w:rFonts w:ascii="DIN Next LT Pro" w:hAnsi="DIN Next LT Pro"/>
              </w:rPr>
            </w:pPr>
            <w:r w:rsidRPr="001E1C36">
              <w:rPr>
                <w:rFonts w:ascii="DIN Next LT Pro" w:hAnsi="DIN Next LT Pro"/>
              </w:rPr>
              <w:t>Cheltuieli cu premii ( medalii, diplome, cupe etc...)</w:t>
            </w:r>
          </w:p>
        </w:tc>
        <w:tc>
          <w:tcPr>
            <w:tcW w:w="1608" w:type="dxa"/>
            <w:tcBorders>
              <w:top w:val="single" w:sz="4" w:space="0" w:color="000001"/>
              <w:left w:val="single" w:sz="4" w:space="0" w:color="000001"/>
              <w:bottom w:val="single" w:sz="4" w:space="0" w:color="000001"/>
              <w:right w:val="nil"/>
            </w:tcBorders>
            <w:shd w:val="clear" w:color="auto" w:fill="FFFFFF"/>
          </w:tcPr>
          <w:p w14:paraId="772318CA"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187AFE1D"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41735469" w14:textId="77777777" w:rsidR="006A137A" w:rsidRPr="001E1C36" w:rsidRDefault="006A137A" w:rsidP="00B73815">
            <w:pPr>
              <w:contextualSpacing/>
              <w:rPr>
                <w:rFonts w:ascii="DIN Next LT Pro" w:hAnsi="DIN Next LT Pro"/>
              </w:rPr>
            </w:pPr>
          </w:p>
        </w:tc>
      </w:tr>
      <w:tr w:rsidR="006A137A" w:rsidRPr="001E1C36" w14:paraId="25C66137"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64F664BB"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5B833426" w14:textId="77777777" w:rsidR="006A137A" w:rsidRPr="001E1C36" w:rsidRDefault="006A137A" w:rsidP="00B73815">
            <w:pPr>
              <w:contextualSpacing/>
              <w:rPr>
                <w:rFonts w:ascii="DIN Next LT Pro" w:hAnsi="DIN Next LT Pro"/>
              </w:rPr>
            </w:pPr>
            <w:r w:rsidRPr="001E1C36">
              <w:rPr>
                <w:rFonts w:ascii="DIN Next LT Pro" w:hAnsi="DIN Next LT Pro"/>
              </w:rPr>
              <w:t>Cheltuieli cu rechizite, materiale consumabile şi materiale de promovare</w:t>
            </w:r>
          </w:p>
        </w:tc>
        <w:tc>
          <w:tcPr>
            <w:tcW w:w="1608" w:type="dxa"/>
            <w:tcBorders>
              <w:top w:val="single" w:sz="4" w:space="0" w:color="000001"/>
              <w:left w:val="single" w:sz="4" w:space="0" w:color="000001"/>
              <w:bottom w:val="single" w:sz="4" w:space="0" w:color="000001"/>
              <w:right w:val="nil"/>
            </w:tcBorders>
            <w:shd w:val="clear" w:color="auto" w:fill="FFFFFF"/>
          </w:tcPr>
          <w:p w14:paraId="53746F6B"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34E33F01"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0CF4C8C2" w14:textId="77777777" w:rsidR="006A137A" w:rsidRPr="001E1C36" w:rsidRDefault="006A137A" w:rsidP="00B73815">
            <w:pPr>
              <w:contextualSpacing/>
              <w:rPr>
                <w:rFonts w:ascii="DIN Next LT Pro" w:hAnsi="DIN Next LT Pro"/>
              </w:rPr>
            </w:pPr>
          </w:p>
        </w:tc>
      </w:tr>
      <w:tr w:rsidR="006A137A" w:rsidRPr="001E1C36" w14:paraId="69894AC2" w14:textId="77777777" w:rsidTr="00B73815">
        <w:tc>
          <w:tcPr>
            <w:tcW w:w="943" w:type="dxa"/>
            <w:tcBorders>
              <w:top w:val="single" w:sz="4" w:space="0" w:color="000001"/>
              <w:left w:val="single" w:sz="4" w:space="0" w:color="000001"/>
              <w:bottom w:val="single" w:sz="4" w:space="0" w:color="000001"/>
              <w:right w:val="nil"/>
            </w:tcBorders>
            <w:shd w:val="clear" w:color="auto" w:fill="FFFFFF"/>
          </w:tcPr>
          <w:p w14:paraId="468C514C" w14:textId="77777777" w:rsidR="006A137A" w:rsidRPr="001E1C36" w:rsidRDefault="006A137A" w:rsidP="00B73815">
            <w:pPr>
              <w:contextualSpacing/>
              <w:rPr>
                <w:rFonts w:ascii="DIN Next LT Pro" w:hAnsi="DIN Next LT Pro"/>
              </w:rPr>
            </w:pPr>
          </w:p>
        </w:tc>
        <w:tc>
          <w:tcPr>
            <w:tcW w:w="4415" w:type="dxa"/>
            <w:tcBorders>
              <w:top w:val="single" w:sz="4" w:space="0" w:color="000001"/>
              <w:left w:val="single" w:sz="4" w:space="0" w:color="000001"/>
              <w:bottom w:val="single" w:sz="4" w:space="0" w:color="000001"/>
              <w:right w:val="nil"/>
            </w:tcBorders>
            <w:shd w:val="clear" w:color="auto" w:fill="FFFFFF"/>
          </w:tcPr>
          <w:p w14:paraId="1017B40B" w14:textId="77777777" w:rsidR="006A137A" w:rsidRPr="001E1C36" w:rsidRDefault="006A137A" w:rsidP="00B73815">
            <w:pPr>
              <w:contextualSpacing/>
              <w:rPr>
                <w:rFonts w:ascii="DIN Next LT Pro" w:hAnsi="DIN Next LT Pro"/>
              </w:rPr>
            </w:pPr>
            <w:r w:rsidRPr="001E1C36">
              <w:rPr>
                <w:rFonts w:ascii="DIN Next LT Pro" w:hAnsi="DIN Next LT Pro"/>
              </w:rPr>
              <w:t>Cheltuieli privind indemnizația de arbitraj</w:t>
            </w:r>
          </w:p>
        </w:tc>
        <w:tc>
          <w:tcPr>
            <w:tcW w:w="1608" w:type="dxa"/>
            <w:tcBorders>
              <w:top w:val="single" w:sz="4" w:space="0" w:color="000001"/>
              <w:left w:val="single" w:sz="4" w:space="0" w:color="000001"/>
              <w:bottom w:val="single" w:sz="4" w:space="0" w:color="000001"/>
              <w:right w:val="nil"/>
            </w:tcBorders>
            <w:shd w:val="clear" w:color="auto" w:fill="FFFFFF"/>
          </w:tcPr>
          <w:p w14:paraId="7862BEE4" w14:textId="77777777" w:rsidR="006A137A" w:rsidRPr="001E1C36" w:rsidRDefault="006A137A" w:rsidP="00B73815">
            <w:pPr>
              <w:contextualSpacing/>
              <w:rPr>
                <w:rFonts w:ascii="DIN Next LT Pro" w:hAnsi="DIN Next LT Pro"/>
              </w:rPr>
            </w:pPr>
          </w:p>
        </w:tc>
        <w:tc>
          <w:tcPr>
            <w:tcW w:w="1577" w:type="dxa"/>
            <w:tcBorders>
              <w:top w:val="single" w:sz="4" w:space="0" w:color="000001"/>
              <w:left w:val="single" w:sz="4" w:space="0" w:color="000001"/>
              <w:bottom w:val="single" w:sz="4" w:space="0" w:color="000001"/>
              <w:right w:val="nil"/>
            </w:tcBorders>
            <w:shd w:val="clear" w:color="auto" w:fill="FFFFFF"/>
            <w:vAlign w:val="bottom"/>
          </w:tcPr>
          <w:p w14:paraId="7F423A2B" w14:textId="77777777" w:rsidR="006A137A" w:rsidRPr="001E1C36" w:rsidRDefault="006A137A" w:rsidP="00B73815">
            <w:pPr>
              <w:contextualSpacing/>
              <w:rPr>
                <w:rFonts w:ascii="DIN Next LT Pro" w:hAnsi="DIN Next LT Pro"/>
              </w:rPr>
            </w:pPr>
          </w:p>
        </w:tc>
        <w:tc>
          <w:tcPr>
            <w:tcW w:w="1788" w:type="dxa"/>
            <w:tcBorders>
              <w:top w:val="single" w:sz="4" w:space="0" w:color="000001"/>
              <w:left w:val="single" w:sz="4" w:space="0" w:color="000001"/>
              <w:bottom w:val="single" w:sz="4" w:space="0" w:color="000001"/>
              <w:right w:val="single" w:sz="4" w:space="0" w:color="000001"/>
            </w:tcBorders>
            <w:shd w:val="clear" w:color="auto" w:fill="FFFFFF"/>
            <w:vAlign w:val="bottom"/>
          </w:tcPr>
          <w:p w14:paraId="2ABE81E0" w14:textId="77777777" w:rsidR="006A137A" w:rsidRPr="001E1C36" w:rsidRDefault="006A137A" w:rsidP="00B73815">
            <w:pPr>
              <w:contextualSpacing/>
              <w:rPr>
                <w:rFonts w:ascii="DIN Next LT Pro" w:hAnsi="DIN Next LT Pro"/>
              </w:rPr>
            </w:pPr>
          </w:p>
        </w:tc>
      </w:tr>
    </w:tbl>
    <w:p w14:paraId="5305F341" w14:textId="77777777" w:rsidR="006A137A" w:rsidRPr="001E1C36" w:rsidRDefault="006A137A" w:rsidP="006A137A">
      <w:pPr>
        <w:contextualSpacing/>
        <w:rPr>
          <w:rFonts w:ascii="DIN Next LT Pro" w:hAnsi="DIN Next LT Pro"/>
        </w:rPr>
      </w:pPr>
    </w:p>
    <w:p w14:paraId="2651EB58" w14:textId="77777777" w:rsidR="006A137A" w:rsidRPr="001E1C36" w:rsidRDefault="006A137A" w:rsidP="006A137A">
      <w:pPr>
        <w:jc w:val="both"/>
        <w:rPr>
          <w:rFonts w:ascii="DIN Next LT Pro" w:hAnsi="DIN Next LT Pro"/>
          <w:b/>
          <w:bCs/>
        </w:rPr>
      </w:pPr>
      <w:r w:rsidRPr="001E1C36">
        <w:rPr>
          <w:rFonts w:ascii="DIN Next LT Pro" w:hAnsi="DIN Next LT Pro"/>
          <w:b/>
          <w:bCs/>
        </w:rPr>
        <w:t>Categoriile de cheltuieli ce se pot finanţa din fonduri publice pentru proiecte sunt cele prevăzute în Normele privind reglementarea unor probleme financiare în activitatea sportivă, aprobate prin Hotărârea Guvernului nr. 1447/2007 cu modificările şi completările ulterioare.</w:t>
      </w:r>
    </w:p>
    <w:p w14:paraId="2FBE4392" w14:textId="77777777" w:rsidR="006A137A" w:rsidRPr="001E1C36" w:rsidRDefault="006A137A" w:rsidP="006A137A">
      <w:pPr>
        <w:rPr>
          <w:rFonts w:ascii="DIN Next LT Pro" w:hAnsi="DIN Next LT Pro"/>
          <w:b/>
          <w:bCs/>
        </w:rPr>
      </w:pPr>
      <w:r w:rsidRPr="001E1C36">
        <w:rPr>
          <w:rFonts w:ascii="DIN Next LT Pro" w:hAnsi="DIN Next LT Pro"/>
          <w:b/>
          <w:bCs/>
        </w:rPr>
        <w:t>C.</w:t>
      </w:r>
      <w:r w:rsidRPr="001E1C36">
        <w:rPr>
          <w:rFonts w:ascii="DIN Next LT Pro" w:hAnsi="DIN Next LT Pro"/>
          <w:b/>
          <w:bCs/>
        </w:rPr>
        <w:tab/>
        <w:t>Resursele umane şi financiare ale structurii sportive, în anul _______</w:t>
      </w:r>
    </w:p>
    <w:p w14:paraId="3132FF26" w14:textId="77777777" w:rsidR="006A137A" w:rsidRPr="001E1C36" w:rsidRDefault="006A137A" w:rsidP="006A137A">
      <w:pPr>
        <w:rPr>
          <w:rFonts w:ascii="DIN Next LT Pro" w:hAnsi="DIN Next LT Pro"/>
          <w:b/>
          <w:bCs/>
        </w:rPr>
      </w:pPr>
      <w:r w:rsidRPr="001E1C36">
        <w:rPr>
          <w:rFonts w:ascii="DIN Next LT Pro" w:hAnsi="DIN Next LT Pro"/>
          <w:b/>
          <w:bCs/>
        </w:rPr>
        <w:t>Resurse umane:</w:t>
      </w:r>
    </w:p>
    <w:p w14:paraId="0C7316BF" w14:textId="77777777" w:rsidR="006A137A" w:rsidRPr="001E1C36" w:rsidRDefault="006A137A" w:rsidP="006A137A">
      <w:pPr>
        <w:contextualSpacing/>
        <w:rPr>
          <w:rFonts w:ascii="DIN Next LT Pro" w:hAnsi="DIN Next LT Pro"/>
        </w:rPr>
      </w:pPr>
      <w:r w:rsidRPr="001E1C36">
        <w:rPr>
          <w:rFonts w:ascii="DIN Next LT Pro" w:hAnsi="DIN Next LT Pro"/>
        </w:rPr>
        <w:t>1. Numãr de personal salariat______________, din care antrenori____________</w:t>
      </w:r>
    </w:p>
    <w:p w14:paraId="363C4ADE" w14:textId="77777777" w:rsidR="006A137A" w:rsidRPr="001E1C36" w:rsidRDefault="006A137A" w:rsidP="006A137A">
      <w:pPr>
        <w:contextualSpacing/>
        <w:rPr>
          <w:rFonts w:ascii="DIN Next LT Pro" w:hAnsi="DIN Next LT Pro"/>
        </w:rPr>
      </w:pPr>
      <w:r w:rsidRPr="001E1C36">
        <w:rPr>
          <w:rFonts w:ascii="DIN Next LT Pro" w:hAnsi="DIN Next LT Pro"/>
        </w:rPr>
        <w:t>2. Număr de grupe pe categorii de vârstă: _______________________________</w:t>
      </w:r>
    </w:p>
    <w:p w14:paraId="42110A4E" w14:textId="77777777" w:rsidR="006A137A" w:rsidRPr="001E1C36" w:rsidRDefault="006A137A" w:rsidP="006A137A">
      <w:pPr>
        <w:contextualSpacing/>
        <w:rPr>
          <w:rFonts w:ascii="DIN Next LT Pro" w:hAnsi="DIN Next LT Pro"/>
        </w:rPr>
      </w:pPr>
      <w:r w:rsidRPr="001E1C36">
        <w:rPr>
          <w:rFonts w:ascii="DIN Next LT Pro" w:hAnsi="DIN Next LT Pro"/>
        </w:rPr>
        <w:t>3. Număr de sportivi legitimaţi: ______________________________________</w:t>
      </w:r>
    </w:p>
    <w:p w14:paraId="22C51C24" w14:textId="77777777" w:rsidR="006A137A" w:rsidRPr="001E1C36" w:rsidRDefault="006A137A" w:rsidP="006A137A">
      <w:pPr>
        <w:contextualSpacing/>
        <w:rPr>
          <w:rFonts w:ascii="DIN Next LT Pro" w:hAnsi="DIN Next LT Pro"/>
        </w:rPr>
      </w:pPr>
      <w:r w:rsidRPr="001E1C36">
        <w:rPr>
          <w:rFonts w:ascii="DIN Next LT Pro" w:hAnsi="DIN Next LT Pro"/>
        </w:rPr>
        <w:t>4. Număr sportivi nelegitimaţi______________________________________</w:t>
      </w:r>
    </w:p>
    <w:p w14:paraId="7ED567B1" w14:textId="77777777" w:rsidR="006A137A" w:rsidRPr="001E1C36" w:rsidRDefault="006A137A" w:rsidP="006A137A">
      <w:pPr>
        <w:contextualSpacing/>
        <w:rPr>
          <w:rFonts w:ascii="DIN Next LT Pro" w:hAnsi="DIN Next LT Pro"/>
        </w:rPr>
      </w:pPr>
    </w:p>
    <w:p w14:paraId="5BF7F09A" w14:textId="77777777" w:rsidR="006A137A" w:rsidRPr="001E1C36" w:rsidRDefault="006A137A" w:rsidP="006A137A">
      <w:pPr>
        <w:rPr>
          <w:rFonts w:ascii="DIN Next LT Pro" w:hAnsi="DIN Next LT Pro"/>
          <w:b/>
          <w:bCs/>
        </w:rPr>
      </w:pPr>
      <w:r w:rsidRPr="001E1C36">
        <w:rPr>
          <w:rFonts w:ascii="DIN Next LT Pro" w:hAnsi="DIN Next LT Pro"/>
          <w:b/>
          <w:bCs/>
        </w:rPr>
        <w:t>Resurse financiare:</w:t>
      </w:r>
    </w:p>
    <w:p w14:paraId="51D63529" w14:textId="77777777" w:rsidR="006A137A" w:rsidRPr="001E1C36" w:rsidRDefault="006A137A" w:rsidP="006A137A">
      <w:pPr>
        <w:contextualSpacing/>
        <w:rPr>
          <w:rFonts w:ascii="DIN Next LT Pro" w:hAnsi="DIN Next LT Pro"/>
        </w:rPr>
      </w:pPr>
      <w:r w:rsidRPr="001E1C36">
        <w:rPr>
          <w:rFonts w:ascii="DIN Next LT Pro" w:hAnsi="DIN Next LT Pro"/>
        </w:rPr>
        <w:t>Venituri realizate, în anul precedent___________ – total______________din care:</w:t>
      </w:r>
    </w:p>
    <w:p w14:paraId="21C25158" w14:textId="77777777" w:rsidR="006A137A" w:rsidRPr="001E1C36" w:rsidRDefault="006A137A" w:rsidP="006A137A">
      <w:pPr>
        <w:contextualSpacing/>
        <w:rPr>
          <w:rFonts w:ascii="DIN Next LT Pro" w:hAnsi="DIN Next LT Pro"/>
        </w:rPr>
      </w:pPr>
      <w:r w:rsidRPr="001E1C36">
        <w:rPr>
          <w:rFonts w:ascii="DIN Next LT Pro" w:hAnsi="DIN Next LT Pro"/>
        </w:rPr>
        <w:t>alocări: Consiliul Local__________________ lei;</w:t>
      </w:r>
    </w:p>
    <w:p w14:paraId="36B76294" w14:textId="77777777" w:rsidR="006A137A" w:rsidRPr="001E1C36" w:rsidRDefault="006A137A" w:rsidP="006A137A">
      <w:pPr>
        <w:contextualSpacing/>
        <w:rPr>
          <w:rFonts w:ascii="DIN Next LT Pro" w:hAnsi="DIN Next LT Pro"/>
        </w:rPr>
      </w:pPr>
      <w:r w:rsidRPr="001E1C36">
        <w:rPr>
          <w:rFonts w:ascii="DIN Next LT Pro" w:hAnsi="DIN Next LT Pro"/>
        </w:rPr>
        <w:t>alocări Consiliul Judeţean _______________ lei;</w:t>
      </w:r>
    </w:p>
    <w:p w14:paraId="344D97CA" w14:textId="77777777" w:rsidR="006A137A" w:rsidRPr="001E1C36" w:rsidRDefault="006A137A" w:rsidP="006A137A">
      <w:pPr>
        <w:contextualSpacing/>
        <w:rPr>
          <w:rFonts w:ascii="DIN Next LT Pro" w:hAnsi="DIN Next LT Pro"/>
        </w:rPr>
      </w:pPr>
      <w:r w:rsidRPr="001E1C36">
        <w:rPr>
          <w:rFonts w:ascii="DIN Next LT Pro" w:hAnsi="DIN Next LT Pro"/>
          <w:b/>
          <w:bCs/>
        </w:rPr>
        <w:t>alte surse:</w:t>
      </w:r>
      <w:r w:rsidRPr="001E1C36">
        <w:rPr>
          <w:rFonts w:ascii="DIN Next LT Pro" w:hAnsi="DIN Next LT Pro"/>
        </w:rPr>
        <w:t xml:space="preserve"> - donaţii, sponsorizări__________lei;</w:t>
      </w:r>
    </w:p>
    <w:p w14:paraId="1FC4F9ED" w14:textId="77777777" w:rsidR="006A137A" w:rsidRPr="001E1C36" w:rsidRDefault="006A137A" w:rsidP="006A137A">
      <w:pPr>
        <w:contextualSpacing/>
        <w:rPr>
          <w:rFonts w:ascii="DIN Next LT Pro" w:hAnsi="DIN Next LT Pro"/>
        </w:rPr>
      </w:pPr>
      <w:r w:rsidRPr="001E1C36">
        <w:rPr>
          <w:rFonts w:ascii="DIN Next LT Pro" w:hAnsi="DIN Next LT Pro"/>
        </w:rPr>
        <w:t>cotizaţii, taxe, etc. ______________________lei;</w:t>
      </w:r>
    </w:p>
    <w:p w14:paraId="62B4AEE5" w14:textId="77777777" w:rsidR="006A137A" w:rsidRPr="001E1C36" w:rsidRDefault="006A137A" w:rsidP="006A137A">
      <w:pPr>
        <w:contextualSpacing/>
        <w:rPr>
          <w:rFonts w:ascii="DIN Next LT Pro" w:hAnsi="DIN Next LT Pro"/>
        </w:rPr>
      </w:pPr>
      <w:r w:rsidRPr="001E1C36">
        <w:rPr>
          <w:rFonts w:ascii="DIN Next LT Pro" w:hAnsi="DIN Next LT Pro"/>
        </w:rPr>
        <w:t>venituri din activităţi economice (închirieri, reclamă, publicitate, prestări servicii etc.)_________________lei;</w:t>
      </w:r>
    </w:p>
    <w:p w14:paraId="48A67111" w14:textId="77777777" w:rsidR="006A137A" w:rsidRPr="001E1C36" w:rsidRDefault="006A137A" w:rsidP="006A137A">
      <w:pPr>
        <w:contextualSpacing/>
        <w:rPr>
          <w:rFonts w:ascii="DIN Next LT Pro" w:hAnsi="DIN Next LT Pro"/>
        </w:rPr>
      </w:pPr>
      <w:r w:rsidRPr="001E1C36">
        <w:rPr>
          <w:rFonts w:ascii="DIN Next LT Pro" w:hAnsi="DIN Next LT Pro"/>
        </w:rPr>
        <w:t>Venituri estimate a se realiza, în anul curent__________ – total _________________, din care:</w:t>
      </w:r>
    </w:p>
    <w:p w14:paraId="344C65E7" w14:textId="77777777" w:rsidR="006A137A" w:rsidRPr="001E1C36" w:rsidRDefault="006A137A" w:rsidP="006A137A">
      <w:pPr>
        <w:contextualSpacing/>
        <w:rPr>
          <w:rFonts w:ascii="DIN Next LT Pro" w:hAnsi="DIN Next LT Pro"/>
        </w:rPr>
      </w:pPr>
      <w:r w:rsidRPr="001E1C36">
        <w:rPr>
          <w:rFonts w:ascii="DIN Next LT Pro" w:hAnsi="DIN Next LT Pro"/>
        </w:rPr>
        <w:t>alocări de la Consiliul local______________ lei;</w:t>
      </w:r>
    </w:p>
    <w:p w14:paraId="71EE28C1" w14:textId="77777777" w:rsidR="006A137A" w:rsidRPr="001E1C36" w:rsidRDefault="006A137A" w:rsidP="006A137A">
      <w:pPr>
        <w:contextualSpacing/>
        <w:rPr>
          <w:rFonts w:ascii="DIN Next LT Pro" w:hAnsi="DIN Next LT Pro"/>
        </w:rPr>
      </w:pPr>
      <w:r w:rsidRPr="001E1C36">
        <w:rPr>
          <w:rFonts w:ascii="DIN Next LT Pro" w:hAnsi="DIN Next LT Pro"/>
        </w:rPr>
        <w:t>alocări de la Consiliul judeţean ___________ lei;</w:t>
      </w:r>
    </w:p>
    <w:p w14:paraId="589E6C26" w14:textId="77777777" w:rsidR="006A137A" w:rsidRPr="001E1C36" w:rsidRDefault="006A137A" w:rsidP="006A137A">
      <w:pPr>
        <w:contextualSpacing/>
        <w:rPr>
          <w:rFonts w:ascii="DIN Next LT Pro" w:hAnsi="DIN Next LT Pro"/>
        </w:rPr>
      </w:pPr>
      <w:r w:rsidRPr="001E1C36">
        <w:rPr>
          <w:rFonts w:ascii="DIN Next LT Pro" w:hAnsi="DIN Next LT Pro"/>
          <w:b/>
          <w:bCs/>
        </w:rPr>
        <w:t>alte surse: -</w:t>
      </w:r>
      <w:r w:rsidRPr="001E1C36">
        <w:rPr>
          <w:rFonts w:ascii="DIN Next LT Pro" w:hAnsi="DIN Next LT Pro"/>
        </w:rPr>
        <w:t xml:space="preserve"> donaţii, sponsorizări _______________lei;</w:t>
      </w:r>
    </w:p>
    <w:p w14:paraId="50A7C758" w14:textId="77777777" w:rsidR="006A137A" w:rsidRPr="001E1C36" w:rsidRDefault="006A137A" w:rsidP="006A137A">
      <w:pPr>
        <w:contextualSpacing/>
        <w:rPr>
          <w:rFonts w:ascii="DIN Next LT Pro" w:hAnsi="DIN Next LT Pro"/>
        </w:rPr>
      </w:pPr>
      <w:r w:rsidRPr="001E1C36">
        <w:rPr>
          <w:rFonts w:ascii="DIN Next LT Pro" w:hAnsi="DIN Next LT Pro"/>
        </w:rPr>
        <w:t>cotizaţii, taxe, etc. ______________________lei;</w:t>
      </w:r>
    </w:p>
    <w:p w14:paraId="4F975721" w14:textId="77777777" w:rsidR="006A137A" w:rsidRPr="001E1C36" w:rsidRDefault="006A137A" w:rsidP="006A137A">
      <w:pPr>
        <w:contextualSpacing/>
        <w:rPr>
          <w:rFonts w:ascii="DIN Next LT Pro" w:hAnsi="DIN Next LT Pro"/>
        </w:rPr>
      </w:pPr>
      <w:r w:rsidRPr="001E1C36">
        <w:rPr>
          <w:rFonts w:ascii="DIN Next LT Pro" w:hAnsi="DIN Next LT Pro"/>
        </w:rPr>
        <w:t>venituri din activităţi economice(închirieri, reclamă, publicitate, prestări servicii</w:t>
      </w:r>
    </w:p>
    <w:p w14:paraId="7BF676DC" w14:textId="77777777" w:rsidR="006A137A" w:rsidRPr="001E1C36" w:rsidRDefault="006A137A" w:rsidP="006A137A">
      <w:pPr>
        <w:contextualSpacing/>
        <w:rPr>
          <w:rFonts w:ascii="DIN Next LT Pro" w:hAnsi="DIN Next LT Pro"/>
        </w:rPr>
      </w:pPr>
      <w:r w:rsidRPr="001E1C36">
        <w:rPr>
          <w:rFonts w:ascii="DIN Next LT Pro" w:hAnsi="DIN Next LT Pro"/>
        </w:rPr>
        <w:t>etc.)_________________lei;</w:t>
      </w:r>
    </w:p>
    <w:p w14:paraId="393AC903" w14:textId="77777777" w:rsidR="006A137A" w:rsidRPr="001E1C36" w:rsidRDefault="006A137A" w:rsidP="006A137A">
      <w:pPr>
        <w:rPr>
          <w:rFonts w:ascii="DIN Next LT Pro" w:hAnsi="DIN Next LT Pro"/>
        </w:rPr>
      </w:pPr>
    </w:p>
    <w:p w14:paraId="1F3E51EE" w14:textId="77777777" w:rsidR="006A137A" w:rsidRPr="001E1C36" w:rsidRDefault="006A137A" w:rsidP="006A137A">
      <w:pPr>
        <w:rPr>
          <w:rFonts w:ascii="DIN Next LT Pro" w:hAnsi="DIN Next LT Pro"/>
          <w:b/>
          <w:bCs/>
        </w:rPr>
      </w:pPr>
      <w:r w:rsidRPr="001E1C36">
        <w:rPr>
          <w:rFonts w:ascii="DIN Next LT Pro" w:hAnsi="DIN Next LT Pro"/>
          <w:b/>
          <w:bCs/>
        </w:rPr>
        <w:t>La prezenta cerere de finanţare se anexează în mod obligatoriu următoarele documente:</w:t>
      </w:r>
    </w:p>
    <w:p w14:paraId="34D9E922" w14:textId="77777777" w:rsidR="006A137A" w:rsidRPr="001E1C36" w:rsidRDefault="006A137A" w:rsidP="006A137A">
      <w:pPr>
        <w:contextualSpacing/>
        <w:rPr>
          <w:rFonts w:ascii="DIN Next LT Pro" w:hAnsi="DIN Next LT Pro"/>
        </w:rPr>
      </w:pPr>
      <w:r w:rsidRPr="001E1C36">
        <w:rPr>
          <w:rFonts w:ascii="DIN Next LT Pro" w:hAnsi="DIN Next LT Pro"/>
        </w:rPr>
        <w:t>- raport de activitate, cuprinzând datele relevante pentru susţinerea cererii de finanţare;</w:t>
      </w:r>
    </w:p>
    <w:p w14:paraId="26D196BE" w14:textId="77777777" w:rsidR="006A137A" w:rsidRPr="001E1C36" w:rsidRDefault="006A137A" w:rsidP="006A137A">
      <w:pPr>
        <w:contextualSpacing/>
        <w:rPr>
          <w:rFonts w:ascii="DIN Next LT Pro" w:hAnsi="DIN Next LT Pro"/>
        </w:rPr>
      </w:pPr>
      <w:r w:rsidRPr="001E1C36">
        <w:rPr>
          <w:rFonts w:ascii="DIN Next LT Pro" w:hAnsi="DIN Next LT Pro"/>
        </w:rPr>
        <w:lastRenderedPageBreak/>
        <w:t>- declaraţia de imparţialitate, în conformitate cu anexa la Legea nr. 350/2005 (anexa 2.1.4)</w:t>
      </w:r>
    </w:p>
    <w:p w14:paraId="5190C53F" w14:textId="77777777" w:rsidR="006A137A" w:rsidRPr="001E1C36" w:rsidRDefault="006A137A" w:rsidP="006A137A">
      <w:pPr>
        <w:contextualSpacing/>
        <w:rPr>
          <w:rFonts w:ascii="DIN Next LT Pro" w:hAnsi="DIN Next LT Pro"/>
        </w:rPr>
      </w:pPr>
      <w:r w:rsidRPr="001E1C36">
        <w:rPr>
          <w:rFonts w:ascii="DIN Next LT Pro" w:hAnsi="DIN Next LT Pro"/>
        </w:rPr>
        <w:t>- declaraţia conform anexei 2.1.5;</w:t>
      </w:r>
    </w:p>
    <w:p w14:paraId="39EBF401" w14:textId="77777777" w:rsidR="006A137A" w:rsidRPr="001E1C36" w:rsidRDefault="006A137A" w:rsidP="006A137A">
      <w:pPr>
        <w:contextualSpacing/>
        <w:rPr>
          <w:rFonts w:ascii="DIN Next LT Pro" w:hAnsi="DIN Next LT Pro"/>
        </w:rPr>
      </w:pPr>
    </w:p>
    <w:p w14:paraId="2BFC9658" w14:textId="77777777" w:rsidR="006A137A" w:rsidRDefault="006A137A" w:rsidP="006A137A">
      <w:pPr>
        <w:rPr>
          <w:rFonts w:ascii="DIN Next LT Pro" w:hAnsi="DIN Next LT Pro"/>
        </w:rPr>
      </w:pPr>
    </w:p>
    <w:p w14:paraId="1420687E" w14:textId="77777777" w:rsidR="006A137A" w:rsidRPr="001E1C36" w:rsidRDefault="006A137A" w:rsidP="006A137A">
      <w:pPr>
        <w:rPr>
          <w:rFonts w:ascii="DIN Next LT Pro" w:hAnsi="DIN Next LT Pro"/>
        </w:rPr>
      </w:pPr>
    </w:p>
    <w:p w14:paraId="3A5557EE" w14:textId="77777777" w:rsidR="006A137A" w:rsidRPr="001E1C36" w:rsidRDefault="006A137A" w:rsidP="006A137A">
      <w:pPr>
        <w:jc w:val="right"/>
        <w:rPr>
          <w:rFonts w:ascii="DIN Next LT Pro" w:hAnsi="DIN Next LT Pro"/>
          <w:b/>
          <w:bCs/>
        </w:rPr>
      </w:pPr>
      <w:bookmarkStart w:id="4" w:name="page9"/>
      <w:bookmarkEnd w:id="4"/>
      <w:r w:rsidRPr="001E1C36">
        <w:rPr>
          <w:rFonts w:ascii="DIN Next LT Pro" w:hAnsi="DIN Next LT Pro"/>
          <w:b/>
          <w:bCs/>
        </w:rPr>
        <w:t>Anexa 2.1.1. la Cererea de finanţare nr. _____/___________</w:t>
      </w:r>
    </w:p>
    <w:p w14:paraId="771B1B1A" w14:textId="77777777" w:rsidR="006A137A" w:rsidRPr="001E1C36" w:rsidRDefault="006A137A" w:rsidP="006A137A">
      <w:pPr>
        <w:contextualSpacing/>
        <w:rPr>
          <w:rFonts w:ascii="DIN Next LT Pro" w:hAnsi="DIN Next LT Pro"/>
          <w:b/>
          <w:bCs/>
        </w:rPr>
      </w:pPr>
      <w:r w:rsidRPr="001E1C36">
        <w:rPr>
          <w:rFonts w:ascii="DIN Next LT Pro" w:hAnsi="DIN Next LT Pro"/>
          <w:b/>
          <w:bCs/>
        </w:rPr>
        <w:t>TABEL</w:t>
      </w:r>
    </w:p>
    <w:p w14:paraId="65EBA5E3" w14:textId="77777777" w:rsidR="006A137A" w:rsidRPr="001E1C36" w:rsidRDefault="006A137A" w:rsidP="006A137A">
      <w:pPr>
        <w:contextualSpacing/>
        <w:rPr>
          <w:rFonts w:ascii="DIN Next LT Pro" w:hAnsi="DIN Next LT Pro"/>
          <w:b/>
          <w:bCs/>
        </w:rPr>
      </w:pPr>
      <w:r w:rsidRPr="001E1C36">
        <w:rPr>
          <w:rFonts w:ascii="DIN Next LT Pro" w:hAnsi="DIN Next LT Pro"/>
          <w:b/>
          <w:bCs/>
        </w:rPr>
        <w:t>cu sportivii selecţionaţi la loturile naţionale, în anul __________</w:t>
      </w:r>
    </w:p>
    <w:p w14:paraId="1C47CF9B" w14:textId="77777777" w:rsidR="006A137A" w:rsidRPr="001E1C36" w:rsidRDefault="006A137A" w:rsidP="006A137A">
      <w:pPr>
        <w:contextualSpacing/>
        <w:rPr>
          <w:rFonts w:ascii="DIN Next LT Pro" w:hAnsi="DIN Next LT Pro"/>
          <w:b/>
          <w:bCs/>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88"/>
        <w:gridCol w:w="3228"/>
        <w:gridCol w:w="3240"/>
        <w:gridCol w:w="2885"/>
      </w:tblGrid>
      <w:tr w:rsidR="006A137A" w:rsidRPr="001E1C36" w14:paraId="1EB133D8" w14:textId="77777777" w:rsidTr="00B73815">
        <w:tc>
          <w:tcPr>
            <w:tcW w:w="788" w:type="dxa"/>
            <w:tcBorders>
              <w:top w:val="single" w:sz="2" w:space="0" w:color="000001"/>
              <w:left w:val="single" w:sz="2" w:space="0" w:color="000001"/>
              <w:bottom w:val="single" w:sz="2" w:space="0" w:color="000001"/>
              <w:right w:val="nil"/>
            </w:tcBorders>
            <w:shd w:val="clear" w:color="auto" w:fill="FFFFFF"/>
          </w:tcPr>
          <w:p w14:paraId="09F4347E"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Nr. crt.</w:t>
            </w:r>
          </w:p>
        </w:tc>
        <w:tc>
          <w:tcPr>
            <w:tcW w:w="3228" w:type="dxa"/>
            <w:tcBorders>
              <w:top w:val="single" w:sz="2" w:space="0" w:color="000001"/>
              <w:left w:val="single" w:sz="2" w:space="0" w:color="000001"/>
              <w:bottom w:val="single" w:sz="2" w:space="0" w:color="000001"/>
              <w:right w:val="nil"/>
            </w:tcBorders>
            <w:shd w:val="clear" w:color="auto" w:fill="FFFFFF"/>
          </w:tcPr>
          <w:p w14:paraId="788E8EAD"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Nume</w:t>
            </w:r>
            <w:r w:rsidRPr="001E1C36">
              <w:rPr>
                <w:rFonts w:ascii="DIN Next LT Pro" w:hAnsi="DIN Next LT Pro"/>
                <w:b/>
                <w:bCs/>
              </w:rPr>
              <w:tab/>
              <w:t>prenume</w:t>
            </w:r>
          </w:p>
        </w:tc>
        <w:tc>
          <w:tcPr>
            <w:tcW w:w="3240" w:type="dxa"/>
            <w:tcBorders>
              <w:top w:val="single" w:sz="2" w:space="0" w:color="000001"/>
              <w:left w:val="single" w:sz="2" w:space="0" w:color="000001"/>
              <w:bottom w:val="single" w:sz="2" w:space="0" w:color="000001"/>
              <w:right w:val="nil"/>
            </w:tcBorders>
            <w:shd w:val="clear" w:color="auto" w:fill="FFFFFF"/>
          </w:tcPr>
          <w:p w14:paraId="100478F0"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Număr carnet legitimare</w:t>
            </w: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16A04CDB"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Lotul naţional de seniori, tineret, juniori</w:t>
            </w:r>
          </w:p>
        </w:tc>
      </w:tr>
      <w:tr w:rsidR="006A137A" w:rsidRPr="001E1C36" w14:paraId="14FBBFDB" w14:textId="77777777" w:rsidTr="00B73815">
        <w:tc>
          <w:tcPr>
            <w:tcW w:w="788" w:type="dxa"/>
            <w:tcBorders>
              <w:top w:val="single" w:sz="2" w:space="0" w:color="000001"/>
              <w:left w:val="single" w:sz="2" w:space="0" w:color="000001"/>
              <w:bottom w:val="single" w:sz="2" w:space="0" w:color="000001"/>
              <w:right w:val="nil"/>
            </w:tcBorders>
            <w:shd w:val="clear" w:color="auto" w:fill="FFFFFF"/>
          </w:tcPr>
          <w:p w14:paraId="0F1EA77C" w14:textId="77777777" w:rsidR="006A137A" w:rsidRPr="001E1C36" w:rsidRDefault="006A137A" w:rsidP="00B73815">
            <w:pPr>
              <w:contextualSpacing/>
              <w:rPr>
                <w:rFonts w:ascii="DIN Next LT Pro" w:hAnsi="DIN Next LT Pro"/>
              </w:rPr>
            </w:pPr>
          </w:p>
        </w:tc>
        <w:tc>
          <w:tcPr>
            <w:tcW w:w="3228" w:type="dxa"/>
            <w:tcBorders>
              <w:top w:val="single" w:sz="2" w:space="0" w:color="000001"/>
              <w:left w:val="single" w:sz="2" w:space="0" w:color="000001"/>
              <w:bottom w:val="single" w:sz="2" w:space="0" w:color="000001"/>
              <w:right w:val="nil"/>
            </w:tcBorders>
            <w:shd w:val="clear" w:color="auto" w:fill="FFFFFF"/>
          </w:tcPr>
          <w:p w14:paraId="260BF480" w14:textId="77777777" w:rsidR="006A137A" w:rsidRPr="001E1C36" w:rsidRDefault="006A137A" w:rsidP="00B73815">
            <w:pPr>
              <w:contextualSpacing/>
              <w:rPr>
                <w:rFonts w:ascii="DIN Next LT Pro" w:hAnsi="DIN Next LT Pro"/>
              </w:rPr>
            </w:pPr>
          </w:p>
        </w:tc>
        <w:tc>
          <w:tcPr>
            <w:tcW w:w="3240" w:type="dxa"/>
            <w:tcBorders>
              <w:top w:val="single" w:sz="2" w:space="0" w:color="000001"/>
              <w:left w:val="single" w:sz="2" w:space="0" w:color="000001"/>
              <w:bottom w:val="single" w:sz="2" w:space="0" w:color="000001"/>
              <w:right w:val="nil"/>
            </w:tcBorders>
            <w:shd w:val="clear" w:color="auto" w:fill="FFFFFF"/>
          </w:tcPr>
          <w:p w14:paraId="33AF8BAC" w14:textId="77777777" w:rsidR="006A137A" w:rsidRPr="001E1C36" w:rsidRDefault="006A137A" w:rsidP="00B73815">
            <w:pPr>
              <w:contextualSpacing/>
              <w:rPr>
                <w:rFonts w:ascii="DIN Next LT Pro" w:hAnsi="DIN Next LT Pro"/>
              </w:rPr>
            </w:pP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708E0FA9" w14:textId="77777777" w:rsidR="006A137A" w:rsidRPr="001E1C36" w:rsidRDefault="006A137A" w:rsidP="00B73815">
            <w:pPr>
              <w:contextualSpacing/>
              <w:rPr>
                <w:rFonts w:ascii="DIN Next LT Pro" w:hAnsi="DIN Next LT Pro"/>
              </w:rPr>
            </w:pPr>
          </w:p>
        </w:tc>
      </w:tr>
      <w:tr w:rsidR="006A137A" w:rsidRPr="001E1C36" w14:paraId="17F67E71" w14:textId="77777777" w:rsidTr="00B73815">
        <w:tc>
          <w:tcPr>
            <w:tcW w:w="788" w:type="dxa"/>
            <w:tcBorders>
              <w:top w:val="single" w:sz="2" w:space="0" w:color="000001"/>
              <w:left w:val="single" w:sz="2" w:space="0" w:color="000001"/>
              <w:bottom w:val="single" w:sz="2" w:space="0" w:color="000001"/>
              <w:right w:val="nil"/>
            </w:tcBorders>
            <w:shd w:val="clear" w:color="auto" w:fill="FFFFFF"/>
          </w:tcPr>
          <w:p w14:paraId="18FBF8F9" w14:textId="77777777" w:rsidR="006A137A" w:rsidRPr="001E1C36" w:rsidRDefault="006A137A" w:rsidP="00B73815">
            <w:pPr>
              <w:contextualSpacing/>
              <w:rPr>
                <w:rFonts w:ascii="DIN Next LT Pro" w:hAnsi="DIN Next LT Pro"/>
              </w:rPr>
            </w:pPr>
          </w:p>
        </w:tc>
        <w:tc>
          <w:tcPr>
            <w:tcW w:w="3228" w:type="dxa"/>
            <w:tcBorders>
              <w:top w:val="single" w:sz="2" w:space="0" w:color="000001"/>
              <w:left w:val="single" w:sz="2" w:space="0" w:color="000001"/>
              <w:bottom w:val="single" w:sz="2" w:space="0" w:color="000001"/>
              <w:right w:val="nil"/>
            </w:tcBorders>
            <w:shd w:val="clear" w:color="auto" w:fill="FFFFFF"/>
          </w:tcPr>
          <w:p w14:paraId="158B15B7" w14:textId="77777777" w:rsidR="006A137A" w:rsidRPr="001E1C36" w:rsidRDefault="006A137A" w:rsidP="00B73815">
            <w:pPr>
              <w:contextualSpacing/>
              <w:rPr>
                <w:rFonts w:ascii="DIN Next LT Pro" w:hAnsi="DIN Next LT Pro"/>
              </w:rPr>
            </w:pPr>
          </w:p>
        </w:tc>
        <w:tc>
          <w:tcPr>
            <w:tcW w:w="3240" w:type="dxa"/>
            <w:tcBorders>
              <w:top w:val="single" w:sz="2" w:space="0" w:color="000001"/>
              <w:left w:val="single" w:sz="2" w:space="0" w:color="000001"/>
              <w:bottom w:val="single" w:sz="2" w:space="0" w:color="000001"/>
              <w:right w:val="nil"/>
            </w:tcBorders>
            <w:shd w:val="clear" w:color="auto" w:fill="FFFFFF"/>
          </w:tcPr>
          <w:p w14:paraId="13CCDC3C" w14:textId="77777777" w:rsidR="006A137A" w:rsidRPr="001E1C36" w:rsidRDefault="006A137A" w:rsidP="00B73815">
            <w:pPr>
              <w:contextualSpacing/>
              <w:rPr>
                <w:rFonts w:ascii="DIN Next LT Pro" w:hAnsi="DIN Next LT Pro"/>
              </w:rPr>
            </w:pP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3529999A" w14:textId="77777777" w:rsidR="006A137A" w:rsidRPr="001E1C36" w:rsidRDefault="006A137A" w:rsidP="00B73815">
            <w:pPr>
              <w:contextualSpacing/>
              <w:rPr>
                <w:rFonts w:ascii="DIN Next LT Pro" w:hAnsi="DIN Next LT Pro"/>
              </w:rPr>
            </w:pPr>
          </w:p>
        </w:tc>
      </w:tr>
      <w:tr w:rsidR="006A137A" w:rsidRPr="001E1C36" w14:paraId="1B117C84" w14:textId="77777777" w:rsidTr="00B73815">
        <w:tc>
          <w:tcPr>
            <w:tcW w:w="788" w:type="dxa"/>
            <w:tcBorders>
              <w:top w:val="single" w:sz="2" w:space="0" w:color="000001"/>
              <w:left w:val="single" w:sz="2" w:space="0" w:color="000001"/>
              <w:bottom w:val="single" w:sz="2" w:space="0" w:color="000001"/>
              <w:right w:val="nil"/>
            </w:tcBorders>
            <w:shd w:val="clear" w:color="auto" w:fill="FFFFFF"/>
          </w:tcPr>
          <w:p w14:paraId="665D7231" w14:textId="77777777" w:rsidR="006A137A" w:rsidRPr="001E1C36" w:rsidRDefault="006A137A" w:rsidP="00B73815">
            <w:pPr>
              <w:contextualSpacing/>
              <w:rPr>
                <w:rFonts w:ascii="DIN Next LT Pro" w:hAnsi="DIN Next LT Pro"/>
              </w:rPr>
            </w:pPr>
          </w:p>
        </w:tc>
        <w:tc>
          <w:tcPr>
            <w:tcW w:w="3228" w:type="dxa"/>
            <w:tcBorders>
              <w:top w:val="single" w:sz="2" w:space="0" w:color="000001"/>
              <w:left w:val="single" w:sz="2" w:space="0" w:color="000001"/>
              <w:bottom w:val="single" w:sz="2" w:space="0" w:color="000001"/>
              <w:right w:val="nil"/>
            </w:tcBorders>
            <w:shd w:val="clear" w:color="auto" w:fill="FFFFFF"/>
          </w:tcPr>
          <w:p w14:paraId="29F2A409" w14:textId="77777777" w:rsidR="006A137A" w:rsidRPr="001E1C36" w:rsidRDefault="006A137A" w:rsidP="00B73815">
            <w:pPr>
              <w:contextualSpacing/>
              <w:rPr>
                <w:rFonts w:ascii="DIN Next LT Pro" w:hAnsi="DIN Next LT Pro"/>
              </w:rPr>
            </w:pPr>
          </w:p>
        </w:tc>
        <w:tc>
          <w:tcPr>
            <w:tcW w:w="3240" w:type="dxa"/>
            <w:tcBorders>
              <w:top w:val="single" w:sz="2" w:space="0" w:color="000001"/>
              <w:left w:val="single" w:sz="2" w:space="0" w:color="000001"/>
              <w:bottom w:val="single" w:sz="2" w:space="0" w:color="000001"/>
              <w:right w:val="nil"/>
            </w:tcBorders>
            <w:shd w:val="clear" w:color="auto" w:fill="FFFFFF"/>
          </w:tcPr>
          <w:p w14:paraId="5C8BA5C4" w14:textId="77777777" w:rsidR="006A137A" w:rsidRPr="001E1C36" w:rsidRDefault="006A137A" w:rsidP="00B73815">
            <w:pPr>
              <w:contextualSpacing/>
              <w:rPr>
                <w:rFonts w:ascii="DIN Next LT Pro" w:hAnsi="DIN Next LT Pro"/>
              </w:rPr>
            </w:pPr>
          </w:p>
        </w:tc>
        <w:tc>
          <w:tcPr>
            <w:tcW w:w="2885" w:type="dxa"/>
            <w:tcBorders>
              <w:top w:val="single" w:sz="2" w:space="0" w:color="000001"/>
              <w:left w:val="single" w:sz="2" w:space="0" w:color="000001"/>
              <w:bottom w:val="single" w:sz="2" w:space="0" w:color="000001"/>
              <w:right w:val="single" w:sz="2" w:space="0" w:color="000001"/>
            </w:tcBorders>
            <w:shd w:val="clear" w:color="auto" w:fill="FFFFFF"/>
          </w:tcPr>
          <w:p w14:paraId="74632864" w14:textId="77777777" w:rsidR="006A137A" w:rsidRPr="001E1C36" w:rsidRDefault="006A137A" w:rsidP="00B73815">
            <w:pPr>
              <w:contextualSpacing/>
              <w:rPr>
                <w:rFonts w:ascii="DIN Next LT Pro" w:hAnsi="DIN Next LT Pro"/>
              </w:rPr>
            </w:pPr>
          </w:p>
        </w:tc>
      </w:tr>
    </w:tbl>
    <w:p w14:paraId="08E294EB" w14:textId="77777777" w:rsidR="006A137A" w:rsidRPr="001E1C36" w:rsidRDefault="006A137A" w:rsidP="006A137A">
      <w:pPr>
        <w:rPr>
          <w:rFonts w:ascii="DIN Next LT Pro" w:hAnsi="DIN Next LT Pro"/>
        </w:rPr>
      </w:pPr>
    </w:p>
    <w:p w14:paraId="239C6FCB" w14:textId="3B1039AA" w:rsidR="006A137A" w:rsidRPr="001E1C36" w:rsidRDefault="006A137A" w:rsidP="006A137A">
      <w:pPr>
        <w:jc w:val="right"/>
        <w:rPr>
          <w:rFonts w:ascii="DIN Next LT Pro" w:hAnsi="DIN Next LT Pro"/>
          <w:b/>
          <w:bCs/>
        </w:rPr>
      </w:pPr>
      <w:r w:rsidRPr="001E1C36">
        <w:rPr>
          <w:rFonts w:ascii="DIN Next LT Pro" w:hAnsi="DIN Next LT Pro"/>
          <w:b/>
          <w:bCs/>
        </w:rPr>
        <w:t>Anexa 2.1.2. la Cererea de finanţare nr. _____/___________</w:t>
      </w:r>
    </w:p>
    <w:p w14:paraId="437992E4" w14:textId="77777777" w:rsidR="006A137A" w:rsidRPr="001E1C36" w:rsidRDefault="006A137A" w:rsidP="006A137A">
      <w:pPr>
        <w:jc w:val="right"/>
        <w:rPr>
          <w:rFonts w:ascii="DIN Next LT Pro" w:hAnsi="DIN Next LT Pro"/>
          <w:b/>
          <w:bCs/>
        </w:rPr>
      </w:pPr>
    </w:p>
    <w:p w14:paraId="2A050DFF" w14:textId="77777777" w:rsidR="006A137A" w:rsidRPr="001E1C36" w:rsidRDefault="006A137A" w:rsidP="006A137A">
      <w:pPr>
        <w:contextualSpacing/>
        <w:rPr>
          <w:rFonts w:ascii="DIN Next LT Pro" w:hAnsi="DIN Next LT Pro"/>
          <w:b/>
          <w:bCs/>
        </w:rPr>
      </w:pPr>
      <w:r w:rsidRPr="001E1C36">
        <w:rPr>
          <w:rFonts w:ascii="DIN Next LT Pro" w:hAnsi="DIN Next LT Pro"/>
          <w:b/>
          <w:bCs/>
        </w:rPr>
        <w:t>TABEL</w:t>
      </w:r>
    </w:p>
    <w:p w14:paraId="1EF6A8F6" w14:textId="77777777" w:rsidR="006A137A" w:rsidRPr="001E1C36" w:rsidRDefault="006A137A" w:rsidP="006A137A">
      <w:pPr>
        <w:contextualSpacing/>
        <w:rPr>
          <w:rFonts w:ascii="DIN Next LT Pro" w:hAnsi="DIN Next LT Pro"/>
          <w:b/>
          <w:bCs/>
        </w:rPr>
      </w:pPr>
      <w:r w:rsidRPr="001E1C36">
        <w:rPr>
          <w:rFonts w:ascii="DIN Next LT Pro" w:hAnsi="DIN Next LT Pro"/>
          <w:b/>
          <w:bCs/>
        </w:rPr>
        <w:t>cu sportivii promovaţi către cluburile de seniori, în anul__________</w:t>
      </w:r>
    </w:p>
    <w:p w14:paraId="77BC971E" w14:textId="77777777" w:rsidR="006A137A" w:rsidRPr="001E1C36" w:rsidRDefault="006A137A" w:rsidP="006A137A">
      <w:pPr>
        <w:rPr>
          <w:rFonts w:ascii="DIN Next LT Pro" w:hAnsi="DIN Next LT Pro"/>
          <w:b/>
          <w:bCs/>
        </w:rPr>
      </w:pP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88"/>
        <w:gridCol w:w="3228"/>
        <w:gridCol w:w="3287"/>
        <w:gridCol w:w="2838"/>
      </w:tblGrid>
      <w:tr w:rsidR="006A137A" w:rsidRPr="001E1C36" w14:paraId="75F5DCEF" w14:textId="77777777" w:rsidTr="00B73815">
        <w:tc>
          <w:tcPr>
            <w:tcW w:w="788" w:type="dxa"/>
            <w:tcBorders>
              <w:top w:val="single" w:sz="2" w:space="0" w:color="000001"/>
              <w:left w:val="single" w:sz="2" w:space="0" w:color="000001"/>
              <w:bottom w:val="single" w:sz="2" w:space="0" w:color="000001"/>
              <w:right w:val="nil"/>
            </w:tcBorders>
            <w:shd w:val="clear" w:color="auto" w:fill="FFFFFF"/>
          </w:tcPr>
          <w:p w14:paraId="18FE4B1E"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Nr.</w:t>
            </w:r>
          </w:p>
          <w:p w14:paraId="6E94830E"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crt.</w:t>
            </w:r>
          </w:p>
        </w:tc>
        <w:tc>
          <w:tcPr>
            <w:tcW w:w="3228" w:type="dxa"/>
            <w:tcBorders>
              <w:top w:val="single" w:sz="2" w:space="0" w:color="000001"/>
              <w:left w:val="single" w:sz="2" w:space="0" w:color="000001"/>
              <w:bottom w:val="single" w:sz="2" w:space="0" w:color="000001"/>
              <w:right w:val="nil"/>
            </w:tcBorders>
            <w:shd w:val="clear" w:color="auto" w:fill="FFFFFF"/>
          </w:tcPr>
          <w:p w14:paraId="5274A306"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Nume  prenume</w:t>
            </w:r>
          </w:p>
        </w:tc>
        <w:tc>
          <w:tcPr>
            <w:tcW w:w="3287" w:type="dxa"/>
            <w:tcBorders>
              <w:top w:val="single" w:sz="2" w:space="0" w:color="000001"/>
              <w:left w:val="single" w:sz="2" w:space="0" w:color="000001"/>
              <w:bottom w:val="single" w:sz="2" w:space="0" w:color="000001"/>
              <w:right w:val="nil"/>
            </w:tcBorders>
            <w:shd w:val="clear" w:color="auto" w:fill="FFFFFF"/>
          </w:tcPr>
          <w:p w14:paraId="5F9F0F98"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Număr carnet legitimare</w:t>
            </w: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74262211"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Clubul la care a fost promovat</w:t>
            </w:r>
          </w:p>
        </w:tc>
      </w:tr>
      <w:tr w:rsidR="006A137A" w:rsidRPr="001E1C36" w14:paraId="3400FC01" w14:textId="77777777" w:rsidTr="00B73815">
        <w:tc>
          <w:tcPr>
            <w:tcW w:w="788" w:type="dxa"/>
            <w:tcBorders>
              <w:top w:val="single" w:sz="2" w:space="0" w:color="000001"/>
              <w:left w:val="single" w:sz="2" w:space="0" w:color="000001"/>
              <w:bottom w:val="single" w:sz="2" w:space="0" w:color="000001"/>
              <w:right w:val="nil"/>
            </w:tcBorders>
            <w:shd w:val="clear" w:color="auto" w:fill="FFFFFF"/>
          </w:tcPr>
          <w:p w14:paraId="7429B947" w14:textId="77777777" w:rsidR="006A137A" w:rsidRPr="001E1C36" w:rsidRDefault="006A137A" w:rsidP="00B73815">
            <w:pPr>
              <w:contextualSpacing/>
              <w:rPr>
                <w:rFonts w:ascii="DIN Next LT Pro" w:hAnsi="DIN Next LT Pro"/>
                <w:b/>
                <w:bCs/>
              </w:rPr>
            </w:pPr>
          </w:p>
        </w:tc>
        <w:tc>
          <w:tcPr>
            <w:tcW w:w="3228" w:type="dxa"/>
            <w:tcBorders>
              <w:top w:val="single" w:sz="2" w:space="0" w:color="000001"/>
              <w:left w:val="single" w:sz="2" w:space="0" w:color="000001"/>
              <w:bottom w:val="single" w:sz="2" w:space="0" w:color="000001"/>
              <w:right w:val="nil"/>
            </w:tcBorders>
            <w:shd w:val="clear" w:color="auto" w:fill="FFFFFF"/>
          </w:tcPr>
          <w:p w14:paraId="7FB5CDC1" w14:textId="77777777" w:rsidR="006A137A" w:rsidRPr="001E1C36" w:rsidRDefault="006A137A" w:rsidP="00B73815">
            <w:pPr>
              <w:contextualSpacing/>
              <w:rPr>
                <w:rFonts w:ascii="DIN Next LT Pro" w:hAnsi="DIN Next LT Pro"/>
                <w:b/>
                <w:bCs/>
              </w:rPr>
            </w:pPr>
          </w:p>
        </w:tc>
        <w:tc>
          <w:tcPr>
            <w:tcW w:w="3287" w:type="dxa"/>
            <w:tcBorders>
              <w:top w:val="single" w:sz="2" w:space="0" w:color="000001"/>
              <w:left w:val="single" w:sz="2" w:space="0" w:color="000001"/>
              <w:bottom w:val="single" w:sz="2" w:space="0" w:color="000001"/>
              <w:right w:val="nil"/>
            </w:tcBorders>
            <w:shd w:val="clear" w:color="auto" w:fill="FFFFFF"/>
          </w:tcPr>
          <w:p w14:paraId="7CA353C7" w14:textId="77777777" w:rsidR="006A137A" w:rsidRPr="001E1C36" w:rsidRDefault="006A137A" w:rsidP="00B73815">
            <w:pPr>
              <w:contextualSpacing/>
              <w:rPr>
                <w:rFonts w:ascii="DIN Next LT Pro" w:hAnsi="DIN Next LT Pro"/>
                <w:b/>
                <w:bCs/>
              </w:rPr>
            </w:pP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20D20470" w14:textId="77777777" w:rsidR="006A137A" w:rsidRPr="001E1C36" w:rsidRDefault="006A137A" w:rsidP="00B73815">
            <w:pPr>
              <w:contextualSpacing/>
              <w:rPr>
                <w:rFonts w:ascii="DIN Next LT Pro" w:hAnsi="DIN Next LT Pro"/>
                <w:b/>
                <w:bCs/>
              </w:rPr>
            </w:pPr>
          </w:p>
        </w:tc>
      </w:tr>
      <w:tr w:rsidR="006A137A" w:rsidRPr="001E1C36" w14:paraId="48482ED9" w14:textId="77777777" w:rsidTr="00B73815">
        <w:tc>
          <w:tcPr>
            <w:tcW w:w="788" w:type="dxa"/>
            <w:tcBorders>
              <w:top w:val="single" w:sz="2" w:space="0" w:color="000001"/>
              <w:left w:val="single" w:sz="2" w:space="0" w:color="000001"/>
              <w:bottom w:val="single" w:sz="2" w:space="0" w:color="000001"/>
              <w:right w:val="nil"/>
            </w:tcBorders>
            <w:shd w:val="clear" w:color="auto" w:fill="FFFFFF"/>
          </w:tcPr>
          <w:p w14:paraId="24D07880" w14:textId="77777777" w:rsidR="006A137A" w:rsidRPr="001E1C36" w:rsidRDefault="006A137A" w:rsidP="00B73815">
            <w:pPr>
              <w:contextualSpacing/>
              <w:rPr>
                <w:rFonts w:ascii="DIN Next LT Pro" w:hAnsi="DIN Next LT Pro"/>
                <w:b/>
                <w:bCs/>
              </w:rPr>
            </w:pPr>
          </w:p>
        </w:tc>
        <w:tc>
          <w:tcPr>
            <w:tcW w:w="3228" w:type="dxa"/>
            <w:tcBorders>
              <w:top w:val="single" w:sz="2" w:space="0" w:color="000001"/>
              <w:left w:val="single" w:sz="2" w:space="0" w:color="000001"/>
              <w:bottom w:val="single" w:sz="2" w:space="0" w:color="000001"/>
              <w:right w:val="nil"/>
            </w:tcBorders>
            <w:shd w:val="clear" w:color="auto" w:fill="FFFFFF"/>
          </w:tcPr>
          <w:p w14:paraId="6CAB7A93" w14:textId="77777777" w:rsidR="006A137A" w:rsidRPr="001E1C36" w:rsidRDefault="006A137A" w:rsidP="00B73815">
            <w:pPr>
              <w:contextualSpacing/>
              <w:rPr>
                <w:rFonts w:ascii="DIN Next LT Pro" w:hAnsi="DIN Next LT Pro"/>
                <w:b/>
                <w:bCs/>
              </w:rPr>
            </w:pPr>
          </w:p>
        </w:tc>
        <w:tc>
          <w:tcPr>
            <w:tcW w:w="3287" w:type="dxa"/>
            <w:tcBorders>
              <w:top w:val="single" w:sz="2" w:space="0" w:color="000001"/>
              <w:left w:val="single" w:sz="2" w:space="0" w:color="000001"/>
              <w:bottom w:val="single" w:sz="2" w:space="0" w:color="000001"/>
              <w:right w:val="nil"/>
            </w:tcBorders>
            <w:shd w:val="clear" w:color="auto" w:fill="FFFFFF"/>
          </w:tcPr>
          <w:p w14:paraId="098A3C76" w14:textId="77777777" w:rsidR="006A137A" w:rsidRPr="001E1C36" w:rsidRDefault="006A137A" w:rsidP="00B73815">
            <w:pPr>
              <w:contextualSpacing/>
              <w:rPr>
                <w:rFonts w:ascii="DIN Next LT Pro" w:hAnsi="DIN Next LT Pro"/>
                <w:b/>
                <w:bCs/>
              </w:rPr>
            </w:pP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173E3371" w14:textId="77777777" w:rsidR="006A137A" w:rsidRPr="001E1C36" w:rsidRDefault="006A137A" w:rsidP="00B73815">
            <w:pPr>
              <w:contextualSpacing/>
              <w:rPr>
                <w:rFonts w:ascii="DIN Next LT Pro" w:hAnsi="DIN Next LT Pro"/>
                <w:b/>
                <w:bCs/>
              </w:rPr>
            </w:pPr>
          </w:p>
        </w:tc>
      </w:tr>
      <w:tr w:rsidR="006A137A" w:rsidRPr="001E1C36" w14:paraId="5BC81957" w14:textId="77777777" w:rsidTr="00B73815">
        <w:tc>
          <w:tcPr>
            <w:tcW w:w="788" w:type="dxa"/>
            <w:tcBorders>
              <w:top w:val="single" w:sz="2" w:space="0" w:color="000001"/>
              <w:left w:val="single" w:sz="2" w:space="0" w:color="000001"/>
              <w:bottom w:val="single" w:sz="2" w:space="0" w:color="000001"/>
              <w:right w:val="nil"/>
            </w:tcBorders>
            <w:shd w:val="clear" w:color="auto" w:fill="FFFFFF"/>
          </w:tcPr>
          <w:p w14:paraId="143A0889" w14:textId="77777777" w:rsidR="006A137A" w:rsidRPr="001E1C36" w:rsidRDefault="006A137A" w:rsidP="00B73815">
            <w:pPr>
              <w:contextualSpacing/>
              <w:rPr>
                <w:rFonts w:ascii="DIN Next LT Pro" w:hAnsi="DIN Next LT Pro"/>
                <w:b/>
                <w:bCs/>
              </w:rPr>
            </w:pPr>
          </w:p>
        </w:tc>
        <w:tc>
          <w:tcPr>
            <w:tcW w:w="3228" w:type="dxa"/>
            <w:tcBorders>
              <w:top w:val="single" w:sz="2" w:space="0" w:color="000001"/>
              <w:left w:val="single" w:sz="2" w:space="0" w:color="000001"/>
              <w:bottom w:val="single" w:sz="2" w:space="0" w:color="000001"/>
              <w:right w:val="nil"/>
            </w:tcBorders>
            <w:shd w:val="clear" w:color="auto" w:fill="FFFFFF"/>
          </w:tcPr>
          <w:p w14:paraId="1166311C" w14:textId="77777777" w:rsidR="006A137A" w:rsidRPr="001E1C36" w:rsidRDefault="006A137A" w:rsidP="00B73815">
            <w:pPr>
              <w:contextualSpacing/>
              <w:rPr>
                <w:rFonts w:ascii="DIN Next LT Pro" w:hAnsi="DIN Next LT Pro"/>
                <w:b/>
                <w:bCs/>
              </w:rPr>
            </w:pPr>
          </w:p>
        </w:tc>
        <w:tc>
          <w:tcPr>
            <w:tcW w:w="3287" w:type="dxa"/>
            <w:tcBorders>
              <w:top w:val="single" w:sz="2" w:space="0" w:color="000001"/>
              <w:left w:val="single" w:sz="2" w:space="0" w:color="000001"/>
              <w:bottom w:val="single" w:sz="2" w:space="0" w:color="000001"/>
              <w:right w:val="nil"/>
            </w:tcBorders>
            <w:shd w:val="clear" w:color="auto" w:fill="FFFFFF"/>
          </w:tcPr>
          <w:p w14:paraId="1876C1A3" w14:textId="77777777" w:rsidR="006A137A" w:rsidRPr="001E1C36" w:rsidRDefault="006A137A" w:rsidP="00B73815">
            <w:pPr>
              <w:contextualSpacing/>
              <w:rPr>
                <w:rFonts w:ascii="DIN Next LT Pro" w:hAnsi="DIN Next LT Pro"/>
                <w:b/>
                <w:bCs/>
              </w:rPr>
            </w:pPr>
          </w:p>
        </w:tc>
        <w:tc>
          <w:tcPr>
            <w:tcW w:w="2838" w:type="dxa"/>
            <w:tcBorders>
              <w:top w:val="single" w:sz="2" w:space="0" w:color="000001"/>
              <w:left w:val="single" w:sz="2" w:space="0" w:color="000001"/>
              <w:bottom w:val="single" w:sz="2" w:space="0" w:color="000001"/>
              <w:right w:val="single" w:sz="2" w:space="0" w:color="000001"/>
            </w:tcBorders>
            <w:shd w:val="clear" w:color="auto" w:fill="FFFFFF"/>
          </w:tcPr>
          <w:p w14:paraId="1EEF421D" w14:textId="77777777" w:rsidR="006A137A" w:rsidRPr="001E1C36" w:rsidRDefault="006A137A" w:rsidP="00B73815">
            <w:pPr>
              <w:contextualSpacing/>
              <w:rPr>
                <w:rFonts w:ascii="DIN Next LT Pro" w:hAnsi="DIN Next LT Pro"/>
                <w:b/>
                <w:bCs/>
              </w:rPr>
            </w:pPr>
          </w:p>
        </w:tc>
      </w:tr>
    </w:tbl>
    <w:p w14:paraId="26811166" w14:textId="77777777" w:rsidR="006A137A" w:rsidRPr="001E1C36" w:rsidRDefault="006A137A" w:rsidP="006A137A">
      <w:pPr>
        <w:contextualSpacing/>
        <w:rPr>
          <w:rFonts w:ascii="DIN Next LT Pro" w:hAnsi="DIN Next LT Pro"/>
          <w:b/>
          <w:bCs/>
        </w:rPr>
      </w:pPr>
    </w:p>
    <w:p w14:paraId="40853405" w14:textId="77777777" w:rsidR="006A137A" w:rsidRPr="001E1C36" w:rsidRDefault="006A137A" w:rsidP="006A137A">
      <w:pPr>
        <w:rPr>
          <w:rFonts w:ascii="DIN Next LT Pro" w:hAnsi="DIN Next LT Pro"/>
        </w:rPr>
      </w:pPr>
    </w:p>
    <w:p w14:paraId="40D947FD" w14:textId="77777777" w:rsidR="00937655" w:rsidRDefault="00937655" w:rsidP="006A137A">
      <w:pPr>
        <w:jc w:val="right"/>
        <w:rPr>
          <w:rFonts w:ascii="DIN Next LT Pro" w:hAnsi="DIN Next LT Pro"/>
          <w:b/>
          <w:bCs/>
        </w:rPr>
      </w:pPr>
    </w:p>
    <w:p w14:paraId="52E94969" w14:textId="77777777" w:rsidR="00937655" w:rsidRDefault="00937655" w:rsidP="006A137A">
      <w:pPr>
        <w:jc w:val="right"/>
        <w:rPr>
          <w:rFonts w:ascii="DIN Next LT Pro" w:hAnsi="DIN Next LT Pro"/>
          <w:b/>
          <w:bCs/>
        </w:rPr>
      </w:pPr>
    </w:p>
    <w:p w14:paraId="512985F9" w14:textId="6AAB9112" w:rsidR="006A137A" w:rsidRPr="001E1C36" w:rsidRDefault="006A137A" w:rsidP="006A137A">
      <w:pPr>
        <w:jc w:val="right"/>
        <w:rPr>
          <w:rFonts w:ascii="DIN Next LT Pro" w:hAnsi="DIN Next LT Pro"/>
          <w:b/>
          <w:bCs/>
        </w:rPr>
      </w:pPr>
      <w:r w:rsidRPr="001E1C36">
        <w:rPr>
          <w:rFonts w:ascii="DIN Next LT Pro" w:hAnsi="DIN Next LT Pro"/>
          <w:b/>
          <w:bCs/>
        </w:rPr>
        <w:t>Anexa 2.1.3. la Cererea de finanţare nr. _____ / __________</w:t>
      </w:r>
    </w:p>
    <w:p w14:paraId="41057959" w14:textId="77777777" w:rsidR="006A137A" w:rsidRPr="001E1C36" w:rsidRDefault="006A137A" w:rsidP="006A137A">
      <w:pPr>
        <w:rPr>
          <w:rFonts w:ascii="DIN Next LT Pro" w:hAnsi="DIN Next LT Pro"/>
          <w:b/>
          <w:bCs/>
        </w:rPr>
      </w:pPr>
    </w:p>
    <w:p w14:paraId="0A0D27A6" w14:textId="77777777" w:rsidR="006A137A" w:rsidRPr="001E1C36" w:rsidRDefault="006A137A" w:rsidP="006A137A">
      <w:pPr>
        <w:rPr>
          <w:rFonts w:ascii="DIN Next LT Pro" w:hAnsi="DIN Next LT Pro"/>
          <w:b/>
          <w:bCs/>
        </w:rPr>
      </w:pPr>
      <w:r w:rsidRPr="001E1C36">
        <w:rPr>
          <w:rFonts w:ascii="DIN Next LT Pro" w:hAnsi="DIN Next LT Pro"/>
          <w:b/>
          <w:bCs/>
        </w:rPr>
        <w:t>TABEL cu sportivii propuşi pentru loturile naţionale, în anul _____________</w:t>
      </w:r>
    </w:p>
    <w:tbl>
      <w:tblPr>
        <w:tblW w:w="0" w:type="auto"/>
        <w:tblInd w:w="37" w:type="dxa"/>
        <w:tblLayout w:type="fixed"/>
        <w:tblCellMar>
          <w:top w:w="55" w:type="dxa"/>
          <w:left w:w="54" w:type="dxa"/>
          <w:bottom w:w="55" w:type="dxa"/>
          <w:right w:w="55" w:type="dxa"/>
        </w:tblCellMar>
        <w:tblLook w:val="04A0" w:firstRow="1" w:lastRow="0" w:firstColumn="1" w:lastColumn="0" w:noHBand="0" w:noVBand="1"/>
      </w:tblPr>
      <w:tblGrid>
        <w:gridCol w:w="792"/>
        <w:gridCol w:w="3500"/>
        <w:gridCol w:w="2965"/>
        <w:gridCol w:w="2910"/>
      </w:tblGrid>
      <w:tr w:rsidR="006A137A" w:rsidRPr="001E1C36" w14:paraId="12D82EA5" w14:textId="77777777" w:rsidTr="00B73815">
        <w:tc>
          <w:tcPr>
            <w:tcW w:w="792" w:type="dxa"/>
            <w:tcBorders>
              <w:top w:val="single" w:sz="2" w:space="0" w:color="000001"/>
              <w:left w:val="single" w:sz="2" w:space="0" w:color="000001"/>
              <w:bottom w:val="single" w:sz="2" w:space="0" w:color="000001"/>
              <w:right w:val="nil"/>
            </w:tcBorders>
            <w:shd w:val="clear" w:color="auto" w:fill="FFFFFF"/>
          </w:tcPr>
          <w:p w14:paraId="35B6B664"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Nr.</w:t>
            </w:r>
          </w:p>
          <w:p w14:paraId="3D7FDED0"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crt.</w:t>
            </w:r>
          </w:p>
        </w:tc>
        <w:tc>
          <w:tcPr>
            <w:tcW w:w="3500" w:type="dxa"/>
            <w:tcBorders>
              <w:top w:val="single" w:sz="2" w:space="0" w:color="000001"/>
              <w:left w:val="single" w:sz="2" w:space="0" w:color="000001"/>
              <w:bottom w:val="single" w:sz="2" w:space="0" w:color="000001"/>
              <w:right w:val="nil"/>
            </w:tcBorders>
            <w:shd w:val="clear" w:color="auto" w:fill="FFFFFF"/>
          </w:tcPr>
          <w:p w14:paraId="6D93AC26"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Nume  prenume</w:t>
            </w:r>
          </w:p>
        </w:tc>
        <w:tc>
          <w:tcPr>
            <w:tcW w:w="2965" w:type="dxa"/>
            <w:tcBorders>
              <w:top w:val="single" w:sz="2" w:space="0" w:color="000001"/>
              <w:left w:val="single" w:sz="2" w:space="0" w:color="000001"/>
              <w:bottom w:val="single" w:sz="2" w:space="0" w:color="000001"/>
              <w:right w:val="nil"/>
            </w:tcBorders>
            <w:shd w:val="clear" w:color="auto" w:fill="FFFFFF"/>
          </w:tcPr>
          <w:p w14:paraId="55401ECC"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Număr carnet legitimare</w:t>
            </w: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17EA4EA8" w14:textId="77777777" w:rsidR="006A137A" w:rsidRPr="001E1C36" w:rsidRDefault="006A137A" w:rsidP="00B73815">
            <w:pPr>
              <w:contextualSpacing/>
              <w:jc w:val="center"/>
              <w:rPr>
                <w:rFonts w:ascii="DIN Next LT Pro" w:hAnsi="DIN Next LT Pro"/>
                <w:b/>
                <w:bCs/>
              </w:rPr>
            </w:pPr>
            <w:r w:rsidRPr="001E1C36">
              <w:rPr>
                <w:rFonts w:ascii="DIN Next LT Pro" w:hAnsi="DIN Next LT Pro"/>
                <w:b/>
                <w:bCs/>
              </w:rPr>
              <w:t>Clubul la care a fost promovat</w:t>
            </w:r>
          </w:p>
        </w:tc>
      </w:tr>
      <w:tr w:rsidR="006A137A" w:rsidRPr="001E1C36" w14:paraId="73F8722D" w14:textId="77777777" w:rsidTr="00B73815">
        <w:tc>
          <w:tcPr>
            <w:tcW w:w="792" w:type="dxa"/>
            <w:tcBorders>
              <w:top w:val="single" w:sz="2" w:space="0" w:color="000001"/>
              <w:left w:val="single" w:sz="2" w:space="0" w:color="000001"/>
              <w:bottom w:val="single" w:sz="2" w:space="0" w:color="000001"/>
              <w:right w:val="nil"/>
            </w:tcBorders>
            <w:shd w:val="clear" w:color="auto" w:fill="FFFFFF"/>
          </w:tcPr>
          <w:p w14:paraId="0A82187B" w14:textId="77777777" w:rsidR="006A137A" w:rsidRPr="001E1C36" w:rsidRDefault="006A137A" w:rsidP="00B73815">
            <w:pPr>
              <w:contextualSpacing/>
              <w:rPr>
                <w:rFonts w:ascii="DIN Next LT Pro" w:hAnsi="DIN Next LT Pro"/>
              </w:rPr>
            </w:pPr>
          </w:p>
        </w:tc>
        <w:tc>
          <w:tcPr>
            <w:tcW w:w="3500" w:type="dxa"/>
            <w:tcBorders>
              <w:top w:val="single" w:sz="2" w:space="0" w:color="000001"/>
              <w:left w:val="single" w:sz="2" w:space="0" w:color="000001"/>
              <w:bottom w:val="single" w:sz="2" w:space="0" w:color="000001"/>
              <w:right w:val="nil"/>
            </w:tcBorders>
            <w:shd w:val="clear" w:color="auto" w:fill="FFFFFF"/>
          </w:tcPr>
          <w:p w14:paraId="3BF1E46D" w14:textId="77777777" w:rsidR="006A137A" w:rsidRPr="001E1C36" w:rsidRDefault="006A137A" w:rsidP="00B73815">
            <w:pPr>
              <w:contextualSpacing/>
              <w:rPr>
                <w:rFonts w:ascii="DIN Next LT Pro" w:hAnsi="DIN Next LT Pro"/>
              </w:rPr>
            </w:pPr>
          </w:p>
        </w:tc>
        <w:tc>
          <w:tcPr>
            <w:tcW w:w="2965" w:type="dxa"/>
            <w:tcBorders>
              <w:top w:val="single" w:sz="2" w:space="0" w:color="000001"/>
              <w:left w:val="single" w:sz="2" w:space="0" w:color="000001"/>
              <w:bottom w:val="single" w:sz="2" w:space="0" w:color="000001"/>
              <w:right w:val="nil"/>
            </w:tcBorders>
            <w:shd w:val="clear" w:color="auto" w:fill="FFFFFF"/>
          </w:tcPr>
          <w:p w14:paraId="49D4F6D9" w14:textId="77777777" w:rsidR="006A137A" w:rsidRPr="001E1C36" w:rsidRDefault="006A137A" w:rsidP="00B73815">
            <w:pPr>
              <w:contextualSpacing/>
              <w:rPr>
                <w:rFonts w:ascii="DIN Next LT Pro" w:hAnsi="DIN Next LT Pro"/>
              </w:rPr>
            </w:pP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0A0EC717" w14:textId="77777777" w:rsidR="006A137A" w:rsidRPr="001E1C36" w:rsidRDefault="006A137A" w:rsidP="00B73815">
            <w:pPr>
              <w:contextualSpacing/>
              <w:rPr>
                <w:rFonts w:ascii="DIN Next LT Pro" w:hAnsi="DIN Next LT Pro"/>
              </w:rPr>
            </w:pPr>
          </w:p>
        </w:tc>
      </w:tr>
      <w:tr w:rsidR="006A137A" w:rsidRPr="001E1C36" w14:paraId="0A2F8A84" w14:textId="77777777" w:rsidTr="00B73815">
        <w:tc>
          <w:tcPr>
            <w:tcW w:w="792" w:type="dxa"/>
            <w:tcBorders>
              <w:top w:val="single" w:sz="2" w:space="0" w:color="000001"/>
              <w:left w:val="single" w:sz="2" w:space="0" w:color="000001"/>
              <w:bottom w:val="single" w:sz="2" w:space="0" w:color="000001"/>
              <w:right w:val="nil"/>
            </w:tcBorders>
            <w:shd w:val="clear" w:color="auto" w:fill="FFFFFF"/>
          </w:tcPr>
          <w:p w14:paraId="1D412ABA" w14:textId="77777777" w:rsidR="006A137A" w:rsidRPr="001E1C36" w:rsidRDefault="006A137A" w:rsidP="00B73815">
            <w:pPr>
              <w:contextualSpacing/>
              <w:rPr>
                <w:rFonts w:ascii="DIN Next LT Pro" w:hAnsi="DIN Next LT Pro"/>
              </w:rPr>
            </w:pPr>
          </w:p>
        </w:tc>
        <w:tc>
          <w:tcPr>
            <w:tcW w:w="3500" w:type="dxa"/>
            <w:tcBorders>
              <w:top w:val="single" w:sz="2" w:space="0" w:color="000001"/>
              <w:left w:val="single" w:sz="2" w:space="0" w:color="000001"/>
              <w:bottom w:val="single" w:sz="2" w:space="0" w:color="000001"/>
              <w:right w:val="nil"/>
            </w:tcBorders>
            <w:shd w:val="clear" w:color="auto" w:fill="FFFFFF"/>
          </w:tcPr>
          <w:p w14:paraId="6810D724" w14:textId="77777777" w:rsidR="006A137A" w:rsidRPr="001E1C36" w:rsidRDefault="006A137A" w:rsidP="00B73815">
            <w:pPr>
              <w:contextualSpacing/>
              <w:rPr>
                <w:rFonts w:ascii="DIN Next LT Pro" w:hAnsi="DIN Next LT Pro"/>
              </w:rPr>
            </w:pPr>
          </w:p>
        </w:tc>
        <w:tc>
          <w:tcPr>
            <w:tcW w:w="2965" w:type="dxa"/>
            <w:tcBorders>
              <w:top w:val="single" w:sz="2" w:space="0" w:color="000001"/>
              <w:left w:val="single" w:sz="2" w:space="0" w:color="000001"/>
              <w:bottom w:val="single" w:sz="2" w:space="0" w:color="000001"/>
              <w:right w:val="nil"/>
            </w:tcBorders>
            <w:shd w:val="clear" w:color="auto" w:fill="FFFFFF"/>
          </w:tcPr>
          <w:p w14:paraId="691A7B68" w14:textId="77777777" w:rsidR="006A137A" w:rsidRPr="001E1C36" w:rsidRDefault="006A137A" w:rsidP="00B73815">
            <w:pPr>
              <w:contextualSpacing/>
              <w:rPr>
                <w:rFonts w:ascii="DIN Next LT Pro" w:hAnsi="DIN Next LT Pro"/>
              </w:rPr>
            </w:pP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37FD443C" w14:textId="77777777" w:rsidR="006A137A" w:rsidRPr="001E1C36" w:rsidRDefault="006A137A" w:rsidP="00B73815">
            <w:pPr>
              <w:contextualSpacing/>
              <w:rPr>
                <w:rFonts w:ascii="DIN Next LT Pro" w:hAnsi="DIN Next LT Pro"/>
              </w:rPr>
            </w:pPr>
          </w:p>
        </w:tc>
      </w:tr>
      <w:tr w:rsidR="006A137A" w:rsidRPr="001E1C36" w14:paraId="43B8034F" w14:textId="77777777" w:rsidTr="00B73815">
        <w:tc>
          <w:tcPr>
            <w:tcW w:w="792" w:type="dxa"/>
            <w:tcBorders>
              <w:top w:val="single" w:sz="2" w:space="0" w:color="000001"/>
              <w:left w:val="single" w:sz="2" w:space="0" w:color="000001"/>
              <w:bottom w:val="single" w:sz="2" w:space="0" w:color="000001"/>
              <w:right w:val="nil"/>
            </w:tcBorders>
            <w:shd w:val="clear" w:color="auto" w:fill="FFFFFF"/>
          </w:tcPr>
          <w:p w14:paraId="5CE19FD3" w14:textId="77777777" w:rsidR="006A137A" w:rsidRPr="001E1C36" w:rsidRDefault="006A137A" w:rsidP="00B73815">
            <w:pPr>
              <w:contextualSpacing/>
              <w:rPr>
                <w:rFonts w:ascii="DIN Next LT Pro" w:hAnsi="DIN Next LT Pro"/>
              </w:rPr>
            </w:pPr>
          </w:p>
        </w:tc>
        <w:tc>
          <w:tcPr>
            <w:tcW w:w="3500" w:type="dxa"/>
            <w:tcBorders>
              <w:top w:val="single" w:sz="2" w:space="0" w:color="000001"/>
              <w:left w:val="single" w:sz="2" w:space="0" w:color="000001"/>
              <w:bottom w:val="single" w:sz="2" w:space="0" w:color="000001"/>
              <w:right w:val="nil"/>
            </w:tcBorders>
            <w:shd w:val="clear" w:color="auto" w:fill="FFFFFF"/>
          </w:tcPr>
          <w:p w14:paraId="56BD527E" w14:textId="77777777" w:rsidR="006A137A" w:rsidRPr="001E1C36" w:rsidRDefault="006A137A" w:rsidP="00B73815">
            <w:pPr>
              <w:contextualSpacing/>
              <w:rPr>
                <w:rFonts w:ascii="DIN Next LT Pro" w:hAnsi="DIN Next LT Pro"/>
              </w:rPr>
            </w:pPr>
          </w:p>
        </w:tc>
        <w:tc>
          <w:tcPr>
            <w:tcW w:w="2965" w:type="dxa"/>
            <w:tcBorders>
              <w:top w:val="single" w:sz="2" w:space="0" w:color="000001"/>
              <w:left w:val="single" w:sz="2" w:space="0" w:color="000001"/>
              <w:bottom w:val="single" w:sz="2" w:space="0" w:color="000001"/>
              <w:right w:val="nil"/>
            </w:tcBorders>
            <w:shd w:val="clear" w:color="auto" w:fill="FFFFFF"/>
          </w:tcPr>
          <w:p w14:paraId="38129ABE" w14:textId="77777777" w:rsidR="006A137A" w:rsidRPr="001E1C36" w:rsidRDefault="006A137A" w:rsidP="00B73815">
            <w:pPr>
              <w:contextualSpacing/>
              <w:rPr>
                <w:rFonts w:ascii="DIN Next LT Pro" w:hAnsi="DIN Next LT Pro"/>
              </w:rPr>
            </w:pPr>
          </w:p>
        </w:tc>
        <w:tc>
          <w:tcPr>
            <w:tcW w:w="2910" w:type="dxa"/>
            <w:tcBorders>
              <w:top w:val="single" w:sz="2" w:space="0" w:color="000001"/>
              <w:left w:val="single" w:sz="2" w:space="0" w:color="000001"/>
              <w:bottom w:val="single" w:sz="2" w:space="0" w:color="000001"/>
              <w:right w:val="single" w:sz="2" w:space="0" w:color="000001"/>
            </w:tcBorders>
            <w:shd w:val="clear" w:color="auto" w:fill="FFFFFF"/>
          </w:tcPr>
          <w:p w14:paraId="3CC7453D" w14:textId="77777777" w:rsidR="006A137A" w:rsidRPr="001E1C36" w:rsidRDefault="006A137A" w:rsidP="00B73815">
            <w:pPr>
              <w:contextualSpacing/>
              <w:rPr>
                <w:rFonts w:ascii="DIN Next LT Pro" w:hAnsi="DIN Next LT Pro"/>
              </w:rPr>
            </w:pPr>
          </w:p>
        </w:tc>
      </w:tr>
    </w:tbl>
    <w:p w14:paraId="0563D8DA" w14:textId="77777777" w:rsidR="006A137A" w:rsidRDefault="006A137A" w:rsidP="006A137A">
      <w:pPr>
        <w:rPr>
          <w:rFonts w:ascii="DIN Next LT Pro" w:hAnsi="DIN Next LT Pro"/>
          <w:b/>
          <w:bCs/>
        </w:rPr>
      </w:pPr>
    </w:p>
    <w:p w14:paraId="6282CCEE" w14:textId="77777777" w:rsidR="006A137A" w:rsidRPr="001E1C36" w:rsidRDefault="006A137A" w:rsidP="006A137A">
      <w:pPr>
        <w:rPr>
          <w:rFonts w:ascii="DIN Next LT Pro" w:hAnsi="DIN Next LT Pro"/>
          <w:b/>
          <w:bCs/>
        </w:rPr>
      </w:pPr>
      <w:r w:rsidRPr="001E1C36">
        <w:rPr>
          <w:rFonts w:ascii="DIN Next LT Pro" w:hAnsi="DIN Next LT Pro"/>
          <w:b/>
          <w:bCs/>
        </w:rPr>
        <w:t>Data _____________</w:t>
      </w:r>
      <w:r w:rsidRPr="001E1C36">
        <w:rPr>
          <w:rFonts w:ascii="DIN Next LT Pro" w:hAnsi="DIN Next LT Pro"/>
          <w:b/>
          <w:bCs/>
        </w:rPr>
        <w:tab/>
        <w:t>Clubul sportiv ___________</w:t>
      </w:r>
    </w:p>
    <w:p w14:paraId="4EFCA6F8" w14:textId="77777777" w:rsidR="006A137A" w:rsidRPr="001E1C36" w:rsidRDefault="006A137A" w:rsidP="006A137A">
      <w:pPr>
        <w:rPr>
          <w:rFonts w:ascii="DIN Next LT Pro" w:hAnsi="DIN Next LT Pro"/>
          <w:b/>
          <w:bCs/>
        </w:rPr>
      </w:pPr>
      <w:r w:rsidRPr="001E1C36">
        <w:rPr>
          <w:rFonts w:ascii="DIN Next LT Pro" w:hAnsi="DIN Next LT Pro"/>
          <w:b/>
          <w:bCs/>
        </w:rPr>
        <w:t>Secţia __________________</w:t>
      </w:r>
    </w:p>
    <w:p w14:paraId="4D9E5022" w14:textId="77777777" w:rsidR="006A137A" w:rsidRPr="001E1C36" w:rsidRDefault="006A137A" w:rsidP="006A137A">
      <w:pPr>
        <w:rPr>
          <w:rFonts w:ascii="DIN Next LT Pro" w:hAnsi="DIN Next LT Pro"/>
          <w:b/>
          <w:bCs/>
        </w:rPr>
      </w:pPr>
      <w:r w:rsidRPr="001E1C36">
        <w:rPr>
          <w:rFonts w:ascii="DIN Next LT Pro" w:hAnsi="DIN Next LT Pro"/>
          <w:b/>
          <w:bCs/>
        </w:rPr>
        <w:t>DIRECTOR/PREŞEDINTE,</w:t>
      </w:r>
    </w:p>
    <w:p w14:paraId="4D751299" w14:textId="77777777" w:rsidR="006A137A" w:rsidRPr="001E1C36" w:rsidRDefault="006A137A" w:rsidP="006A137A">
      <w:pPr>
        <w:rPr>
          <w:rFonts w:ascii="DIN Next LT Pro" w:hAnsi="DIN Next LT Pro"/>
          <w:b/>
          <w:bCs/>
        </w:rPr>
      </w:pPr>
    </w:p>
    <w:p w14:paraId="1F576727" w14:textId="77777777" w:rsidR="006A137A" w:rsidRPr="001E1C36" w:rsidRDefault="006A137A" w:rsidP="006A137A">
      <w:pPr>
        <w:jc w:val="right"/>
        <w:rPr>
          <w:rFonts w:ascii="DIN Next LT Pro" w:hAnsi="DIN Next LT Pro"/>
          <w:b/>
          <w:bCs/>
        </w:rPr>
      </w:pPr>
      <w:r w:rsidRPr="001E1C36">
        <w:rPr>
          <w:rFonts w:ascii="DIN Next LT Pro" w:hAnsi="DIN Next LT Pro"/>
          <w:b/>
          <w:bCs/>
        </w:rPr>
        <w:t>Anexa 2.1.4. la Cererea de finanţare nr. _____ / ______________</w:t>
      </w:r>
    </w:p>
    <w:p w14:paraId="771D0866" w14:textId="77777777" w:rsidR="006A137A" w:rsidRPr="001E1C36" w:rsidRDefault="006A137A" w:rsidP="006A137A">
      <w:pPr>
        <w:rPr>
          <w:rFonts w:ascii="DIN Next LT Pro" w:hAnsi="DIN Next LT Pro"/>
          <w:b/>
          <w:bCs/>
        </w:rPr>
      </w:pPr>
    </w:p>
    <w:p w14:paraId="2FD82AF7" w14:textId="77777777" w:rsidR="006A137A" w:rsidRPr="001E1C36" w:rsidRDefault="006A137A" w:rsidP="006A137A">
      <w:pPr>
        <w:rPr>
          <w:rFonts w:ascii="DIN Next LT Pro" w:hAnsi="DIN Next LT Pro"/>
          <w:b/>
          <w:bCs/>
        </w:rPr>
      </w:pPr>
      <w:r w:rsidRPr="001E1C36">
        <w:rPr>
          <w:rFonts w:ascii="DIN Next LT Pro" w:hAnsi="DIN Next LT Pro"/>
          <w:b/>
          <w:bCs/>
        </w:rPr>
        <w:t>DECLARAŢIE DE IMPARŢIALITATE</w:t>
      </w:r>
    </w:p>
    <w:p w14:paraId="12F50D97" w14:textId="77777777" w:rsidR="006A137A" w:rsidRPr="001E1C36" w:rsidRDefault="006A137A" w:rsidP="006A137A">
      <w:pPr>
        <w:rPr>
          <w:rFonts w:ascii="DIN Next LT Pro" w:hAnsi="DIN Next LT Pro"/>
        </w:rPr>
      </w:pPr>
    </w:p>
    <w:p w14:paraId="5E1714BF" w14:textId="77777777" w:rsidR="006A137A" w:rsidRPr="001E1C36" w:rsidRDefault="006A137A" w:rsidP="006A137A">
      <w:pPr>
        <w:contextualSpacing/>
        <w:jc w:val="both"/>
        <w:rPr>
          <w:rFonts w:ascii="DIN Next LT Pro" w:hAnsi="DIN Next LT Pro"/>
        </w:rPr>
      </w:pPr>
      <w:r w:rsidRPr="001E1C36">
        <w:rPr>
          <w:rFonts w:ascii="DIN Next LT Pro" w:hAnsi="DIN Next LT Pro"/>
        </w:rPr>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3683DAC0" w14:textId="77777777" w:rsidR="006A137A" w:rsidRPr="001E1C36" w:rsidRDefault="006A137A" w:rsidP="006A137A">
      <w:pPr>
        <w:contextualSpacing/>
        <w:jc w:val="both"/>
        <w:rPr>
          <w:rFonts w:ascii="DIN Next LT Pro" w:hAnsi="DIN Next LT Pro"/>
        </w:rPr>
      </w:pPr>
    </w:p>
    <w:p w14:paraId="7B6BB8C9" w14:textId="77777777" w:rsidR="006A137A" w:rsidRPr="001E1C36" w:rsidRDefault="006A137A" w:rsidP="006A137A">
      <w:pPr>
        <w:contextualSpacing/>
        <w:jc w:val="both"/>
        <w:rPr>
          <w:rFonts w:ascii="DIN Next LT Pro" w:hAnsi="DIN Next LT Pro"/>
        </w:rPr>
      </w:pPr>
      <w:r w:rsidRPr="001E1C36">
        <w:rPr>
          <w:rFonts w:ascii="DIN Next LT Pro" w:hAnsi="DIN Next LT Pro"/>
        </w:rPr>
        <w:t>Subsemnatul, ca persoană fizică sau ca persoană cu drept de reprezentare a organizaţiei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6E9CEA55" w14:textId="77777777" w:rsidR="006A137A" w:rsidRPr="001E1C36" w:rsidRDefault="006A137A" w:rsidP="006A137A">
      <w:pPr>
        <w:rPr>
          <w:rFonts w:ascii="DIN Next LT Pro" w:hAnsi="DIN Next LT Pro"/>
        </w:rPr>
      </w:pPr>
    </w:p>
    <w:p w14:paraId="787BA29A" w14:textId="77777777" w:rsidR="00937655" w:rsidRDefault="00937655" w:rsidP="006A137A">
      <w:pPr>
        <w:rPr>
          <w:rFonts w:ascii="DIN Next LT Pro" w:hAnsi="DIN Next LT Pro"/>
          <w:b/>
          <w:bCs/>
        </w:rPr>
      </w:pPr>
    </w:p>
    <w:p w14:paraId="14D6ADB3" w14:textId="2D859396" w:rsidR="006A137A" w:rsidRPr="001E1C36" w:rsidRDefault="006A137A" w:rsidP="006A137A">
      <w:pPr>
        <w:rPr>
          <w:rFonts w:ascii="DIN Next LT Pro" w:hAnsi="DIN Next LT Pro"/>
          <w:b/>
          <w:bCs/>
        </w:rPr>
      </w:pPr>
      <w:r w:rsidRPr="001E1C36">
        <w:rPr>
          <w:rFonts w:ascii="DIN Next LT Pro" w:hAnsi="DIN Next LT Pro"/>
          <w:b/>
          <w:bCs/>
        </w:rPr>
        <w:t>Numele şi prenumele: _______________________</w:t>
      </w:r>
    </w:p>
    <w:p w14:paraId="0AD27862" w14:textId="77777777" w:rsidR="006A137A" w:rsidRPr="001E1C36" w:rsidRDefault="006A137A" w:rsidP="006A137A">
      <w:pPr>
        <w:rPr>
          <w:rFonts w:ascii="DIN Next LT Pro" w:hAnsi="DIN Next LT Pro"/>
          <w:b/>
          <w:bCs/>
        </w:rPr>
      </w:pPr>
      <w:r w:rsidRPr="001E1C36">
        <w:rPr>
          <w:rFonts w:ascii="DIN Next LT Pro" w:hAnsi="DIN Next LT Pro"/>
          <w:b/>
          <w:bCs/>
        </w:rPr>
        <w:t>Funcţia: ____________________________________</w:t>
      </w:r>
    </w:p>
    <w:p w14:paraId="4760FE99" w14:textId="77777777" w:rsidR="006A137A" w:rsidRPr="001E1C36" w:rsidRDefault="006A137A" w:rsidP="006A137A">
      <w:pPr>
        <w:rPr>
          <w:rFonts w:ascii="DIN Next LT Pro" w:hAnsi="DIN Next LT Pro"/>
          <w:b/>
          <w:bCs/>
        </w:rPr>
      </w:pPr>
      <w:r w:rsidRPr="001E1C36">
        <w:rPr>
          <w:rFonts w:ascii="DIN Next LT Pro" w:hAnsi="DIN Next LT Pro"/>
          <w:b/>
          <w:bCs/>
        </w:rPr>
        <w:t>Semnătura şi ştampila:</w:t>
      </w:r>
      <w:r w:rsidRPr="001E1C36">
        <w:rPr>
          <w:rFonts w:ascii="DIN Next LT Pro" w:hAnsi="DIN Next LT Pro"/>
          <w:b/>
          <w:bCs/>
        </w:rPr>
        <w:tab/>
        <w:t>_______________________</w:t>
      </w:r>
    </w:p>
    <w:p w14:paraId="018ABBA4" w14:textId="77777777" w:rsidR="00937655" w:rsidRDefault="00937655" w:rsidP="006A137A">
      <w:pPr>
        <w:jc w:val="right"/>
        <w:rPr>
          <w:rFonts w:ascii="DIN Next LT Pro" w:hAnsi="DIN Next LT Pro"/>
          <w:b/>
          <w:bCs/>
        </w:rPr>
      </w:pPr>
    </w:p>
    <w:p w14:paraId="7130E46F" w14:textId="5AB2343C" w:rsidR="006A137A" w:rsidRPr="001E1C36" w:rsidRDefault="006A137A" w:rsidP="006A137A">
      <w:pPr>
        <w:jc w:val="right"/>
        <w:rPr>
          <w:rFonts w:ascii="DIN Next LT Pro" w:hAnsi="DIN Next LT Pro"/>
          <w:b/>
          <w:bCs/>
        </w:rPr>
      </w:pPr>
      <w:r w:rsidRPr="001E1C36">
        <w:rPr>
          <w:rFonts w:ascii="DIN Next LT Pro" w:hAnsi="DIN Next LT Pro"/>
          <w:b/>
          <w:bCs/>
        </w:rPr>
        <w:t>Anexa 2.1.5. la Cererea de finanţare nr._____ / _____________</w:t>
      </w:r>
    </w:p>
    <w:p w14:paraId="0EEEE3B2" w14:textId="77777777" w:rsidR="00937655" w:rsidRDefault="00937655" w:rsidP="006A137A">
      <w:pPr>
        <w:rPr>
          <w:rFonts w:ascii="DIN Next LT Pro" w:hAnsi="DIN Next LT Pro"/>
          <w:b/>
          <w:bCs/>
        </w:rPr>
      </w:pPr>
    </w:p>
    <w:p w14:paraId="6F8DE071" w14:textId="3A19E83B" w:rsidR="006A137A" w:rsidRPr="001E1C36" w:rsidRDefault="006A137A" w:rsidP="006A137A">
      <w:pPr>
        <w:rPr>
          <w:rFonts w:ascii="DIN Next LT Pro" w:hAnsi="DIN Next LT Pro"/>
          <w:b/>
          <w:bCs/>
        </w:rPr>
      </w:pPr>
      <w:r w:rsidRPr="001E1C36">
        <w:rPr>
          <w:rFonts w:ascii="DIN Next LT Pro" w:hAnsi="DIN Next LT Pro"/>
          <w:b/>
          <w:bCs/>
        </w:rPr>
        <w:t>DECLARAŢIE</w:t>
      </w:r>
    </w:p>
    <w:p w14:paraId="30E83F12" w14:textId="77777777" w:rsidR="006A137A" w:rsidRPr="001E1C36" w:rsidRDefault="006A137A" w:rsidP="006A137A">
      <w:pPr>
        <w:contextualSpacing/>
        <w:rPr>
          <w:rFonts w:ascii="DIN Next LT Pro" w:hAnsi="DIN Next LT Pro"/>
        </w:rPr>
      </w:pPr>
    </w:p>
    <w:p w14:paraId="58C85E4B" w14:textId="77777777" w:rsidR="006A137A" w:rsidRPr="001E1C36" w:rsidRDefault="006A137A" w:rsidP="006A137A">
      <w:pPr>
        <w:contextualSpacing/>
        <w:jc w:val="both"/>
        <w:rPr>
          <w:rFonts w:ascii="DIN Next LT Pro" w:hAnsi="DIN Next LT Pro"/>
        </w:rPr>
      </w:pPr>
      <w:r w:rsidRPr="001E1C36">
        <w:rPr>
          <w:rFonts w:ascii="DIN Next LT Pro" w:hAnsi="DIN Next LT Pro"/>
        </w:rPr>
        <w:t>Subsemnaţii, ......................................................., reprezentanţi legali ai structurii sportive ......................................................, declarăm pe propria răspundere, cunoscând prevederile art. 326 din Codul penal cu privire la falsul în declaraţii, că structura sportivă pe care o reprezentăm îndeplineşte condiţiile prevăzute de Ordinul ministrului tineretului şi sportului nr. 664/2018 privind finanţarea din fonduri publice a proiectelor sportive, respectiv:</w:t>
      </w:r>
    </w:p>
    <w:p w14:paraId="19D64B66" w14:textId="77777777" w:rsidR="006A137A" w:rsidRPr="001E1C36" w:rsidRDefault="006A137A" w:rsidP="006A137A">
      <w:pPr>
        <w:contextualSpacing/>
        <w:jc w:val="both"/>
        <w:rPr>
          <w:rFonts w:ascii="DIN Next LT Pro" w:hAnsi="DIN Next LT Pro"/>
        </w:rPr>
      </w:pPr>
    </w:p>
    <w:p w14:paraId="4D174DF6" w14:textId="77777777" w:rsidR="006A137A" w:rsidRPr="001E1C36" w:rsidRDefault="006A137A" w:rsidP="006A137A">
      <w:pPr>
        <w:contextualSpacing/>
        <w:jc w:val="both"/>
        <w:rPr>
          <w:rFonts w:ascii="DIN Next LT Pro" w:hAnsi="DIN Next LT Pro"/>
        </w:rPr>
      </w:pPr>
      <w:r w:rsidRPr="001E1C36">
        <w:rPr>
          <w:rFonts w:ascii="DIN Next LT Pro" w:hAnsi="DIN Next LT Pro"/>
        </w:rPr>
        <w:t>a) este structură sportivă recunoscută în condiţiile legii;</w:t>
      </w:r>
    </w:p>
    <w:p w14:paraId="1216C244" w14:textId="77777777" w:rsidR="006A137A" w:rsidRPr="001E1C36" w:rsidRDefault="006A137A" w:rsidP="006A137A">
      <w:pPr>
        <w:contextualSpacing/>
        <w:jc w:val="both"/>
        <w:rPr>
          <w:rFonts w:ascii="DIN Next LT Pro" w:hAnsi="DIN Next LT Pro"/>
        </w:rPr>
      </w:pPr>
      <w:r w:rsidRPr="001E1C36">
        <w:rPr>
          <w:rFonts w:ascii="DIN Next LT Pro" w:hAnsi="DIN Next LT Pro"/>
        </w:rPr>
        <w:t>b) a publicat, în extras, raportul de activitate şi situaţia financiară pe anul ........... în Monitorul Oficial al României, Partea a IV-a, nr. .............; a înregistrat raportul de activitate în Registrul naţional al persoanelor juridice fără scop patrimonial cu nr. ..........;</w:t>
      </w:r>
    </w:p>
    <w:p w14:paraId="0E2773C3" w14:textId="77777777" w:rsidR="006A137A" w:rsidRPr="001E1C36" w:rsidRDefault="006A137A" w:rsidP="006A137A">
      <w:pPr>
        <w:contextualSpacing/>
        <w:jc w:val="both"/>
        <w:rPr>
          <w:rFonts w:ascii="DIN Next LT Pro" w:hAnsi="DIN Next LT Pro"/>
        </w:rPr>
      </w:pPr>
      <w:r w:rsidRPr="001E1C36">
        <w:rPr>
          <w:rFonts w:ascii="DIN Next LT Pro" w:hAnsi="DIN Next LT Pro"/>
        </w:rPr>
        <w:t>c) nu are obligaţii de plată exigibile şi nu este în litigiu cu instituţia finanţatoare;</w:t>
      </w:r>
    </w:p>
    <w:p w14:paraId="1A90B724" w14:textId="77777777" w:rsidR="006A137A" w:rsidRPr="001E1C36" w:rsidRDefault="006A137A" w:rsidP="006A137A">
      <w:pPr>
        <w:contextualSpacing/>
        <w:jc w:val="both"/>
        <w:rPr>
          <w:rFonts w:ascii="DIN Next LT Pro" w:hAnsi="DIN Next LT Pro"/>
        </w:rPr>
      </w:pPr>
      <w:r w:rsidRPr="001E1C36">
        <w:rPr>
          <w:rFonts w:ascii="DIN Next LT Pro" w:hAnsi="DIN Next LT Pro"/>
        </w:rPr>
        <w:t>d) nu are obligaţii de plată exigibile privind impozitele şi taxele către stat, precum şi contribuţiile către asigurările sociale de stat;</w:t>
      </w:r>
    </w:p>
    <w:p w14:paraId="3CCE9581" w14:textId="77777777" w:rsidR="006A137A" w:rsidRPr="001E1C36" w:rsidRDefault="006A137A" w:rsidP="006A137A">
      <w:pPr>
        <w:contextualSpacing/>
        <w:jc w:val="both"/>
        <w:rPr>
          <w:rFonts w:ascii="DIN Next LT Pro" w:hAnsi="DIN Next LT Pro"/>
        </w:rPr>
      </w:pPr>
      <w:r w:rsidRPr="001E1C36">
        <w:rPr>
          <w:rFonts w:ascii="DIN Next LT Pro" w:hAnsi="DIN Next LT Pro"/>
        </w:rPr>
        <w:t>e) informaţiile furnizate instituţiei finanţatoare în vederea obţinerii finanţării sunt veridice;</w:t>
      </w:r>
    </w:p>
    <w:p w14:paraId="5C4A3CE5" w14:textId="77777777" w:rsidR="006A137A" w:rsidRPr="001E1C36" w:rsidRDefault="006A137A" w:rsidP="006A137A">
      <w:pPr>
        <w:contextualSpacing/>
        <w:jc w:val="both"/>
        <w:rPr>
          <w:rFonts w:ascii="DIN Next LT Pro" w:hAnsi="DIN Next LT Pro"/>
        </w:rPr>
      </w:pPr>
      <w:r w:rsidRPr="001E1C36">
        <w:rPr>
          <w:rFonts w:ascii="DIN Next LT Pro" w:hAnsi="DIN Next LT Pro"/>
        </w:rPr>
        <w:t>f) nu se află în situaţia de nerespectare a dispoziţiilor statutare, a actelor constitutive şi a regulamentelor proprii;</w:t>
      </w:r>
    </w:p>
    <w:p w14:paraId="270EFE86" w14:textId="77777777" w:rsidR="006A137A" w:rsidRPr="001E1C36" w:rsidRDefault="006A137A" w:rsidP="006A137A">
      <w:pPr>
        <w:contextualSpacing/>
        <w:jc w:val="both"/>
        <w:rPr>
          <w:rFonts w:ascii="DIN Next LT Pro" w:hAnsi="DIN Next LT Pro"/>
        </w:rPr>
      </w:pPr>
      <w:r w:rsidRPr="001E1C36">
        <w:rPr>
          <w:rFonts w:ascii="DIN Next LT Pro" w:hAnsi="DIN Next LT Pro"/>
        </w:rPr>
        <w:t>g) se obligă să participe cu o contribuţie financiară de minimum 10% din valoarea totală a finanţării;</w:t>
      </w:r>
    </w:p>
    <w:p w14:paraId="054732A6" w14:textId="77777777" w:rsidR="006A137A" w:rsidRPr="001E1C36" w:rsidRDefault="006A137A" w:rsidP="006A137A">
      <w:pPr>
        <w:contextualSpacing/>
        <w:jc w:val="both"/>
        <w:rPr>
          <w:rFonts w:ascii="DIN Next LT Pro" w:hAnsi="DIN Next LT Pro"/>
        </w:rPr>
      </w:pPr>
      <w:r w:rsidRPr="001E1C36">
        <w:rPr>
          <w:rFonts w:ascii="DIN Next LT Pro" w:hAnsi="DIN Next LT Pro"/>
        </w:rPr>
        <w:t>h) nu face obiectul unei proceduri de dizolvare sau de lichidare şi nu se află în stare de dizolvare ori de lichidare, în conformitate cu prevederile legale în vigoare;</w:t>
      </w:r>
    </w:p>
    <w:p w14:paraId="176EC739" w14:textId="77777777" w:rsidR="006A137A" w:rsidRPr="001E1C36" w:rsidRDefault="006A137A" w:rsidP="006A137A">
      <w:pPr>
        <w:contextualSpacing/>
        <w:jc w:val="both"/>
        <w:rPr>
          <w:rFonts w:ascii="DIN Next LT Pro" w:hAnsi="DIN Next LT Pro"/>
        </w:rPr>
      </w:pPr>
      <w:r w:rsidRPr="001E1C36">
        <w:rPr>
          <w:rFonts w:ascii="DIN Next LT Pro" w:hAnsi="DIN Next LT Pro"/>
        </w:rPr>
        <w:t>i) nu beneficiază de un alt contract de finanţare din fonduri publice pentru acelaşi proiect de la aceeaşi autoritate finanţatoare în cursul anului fiscal curent;</w:t>
      </w:r>
    </w:p>
    <w:p w14:paraId="0FDDA309" w14:textId="77777777" w:rsidR="006A137A" w:rsidRPr="001E1C36" w:rsidRDefault="006A137A" w:rsidP="006A137A">
      <w:pPr>
        <w:contextualSpacing/>
        <w:jc w:val="both"/>
        <w:rPr>
          <w:rFonts w:ascii="DIN Next LT Pro" w:hAnsi="DIN Next LT Pro"/>
        </w:rPr>
      </w:pPr>
      <w:r w:rsidRPr="001E1C36">
        <w:rPr>
          <w:rFonts w:ascii="DIN Next LT Pro" w:hAnsi="DIN Next LT Pro"/>
        </w:rPr>
        <w:t>j) nu a beneficiat/a beneficiat în anul fiscal în curs de finanţare nerambursabilă de la instituţia .........................., în sumă de .......................... lei.</w:t>
      </w:r>
    </w:p>
    <w:p w14:paraId="44C45521" w14:textId="77777777" w:rsidR="006A137A" w:rsidRPr="001E1C36" w:rsidRDefault="006A137A" w:rsidP="006A137A">
      <w:pPr>
        <w:rPr>
          <w:rFonts w:ascii="DIN Next LT Pro" w:hAnsi="DIN Next LT Pro"/>
        </w:rPr>
      </w:pPr>
    </w:p>
    <w:p w14:paraId="3B02AA0E" w14:textId="1AC9FA6E" w:rsidR="006A137A" w:rsidRPr="001E1C36" w:rsidRDefault="006A137A" w:rsidP="006A137A">
      <w:pPr>
        <w:rPr>
          <w:rFonts w:ascii="DIN Next LT Pro" w:hAnsi="DIN Next LT Pro"/>
          <w:b/>
          <w:bCs/>
        </w:rPr>
      </w:pPr>
      <w:r w:rsidRPr="001E1C36">
        <w:rPr>
          <w:rFonts w:ascii="DIN Next LT Pro" w:hAnsi="DIN Next LT Pro"/>
        </w:rPr>
        <w:t xml:space="preserve">    </w:t>
      </w:r>
      <w:r w:rsidRPr="001E1C36">
        <w:rPr>
          <w:rFonts w:ascii="DIN Next LT Pro" w:hAnsi="DIN Next LT Pro"/>
          <w:b/>
          <w:bCs/>
        </w:rPr>
        <w:t>Data ............................</w:t>
      </w:r>
    </w:p>
    <w:p w14:paraId="7042B778" w14:textId="77777777" w:rsidR="006A137A" w:rsidRPr="001E1C36" w:rsidRDefault="006A137A" w:rsidP="006A137A">
      <w:pPr>
        <w:rPr>
          <w:rFonts w:ascii="DIN Next LT Pro" w:hAnsi="DIN Next LT Pro"/>
          <w:b/>
          <w:bCs/>
        </w:rPr>
      </w:pPr>
      <w:r w:rsidRPr="001E1C36">
        <w:rPr>
          <w:rFonts w:ascii="DIN Next LT Pro" w:hAnsi="DIN Next LT Pro"/>
          <w:b/>
          <w:bCs/>
        </w:rPr>
        <w:t xml:space="preserve">    Reprezentanţi legali:</w:t>
      </w:r>
    </w:p>
    <w:p w14:paraId="4A85755F" w14:textId="77777777" w:rsidR="006A137A" w:rsidRPr="001E1C36" w:rsidRDefault="006A137A" w:rsidP="006A137A">
      <w:pPr>
        <w:rPr>
          <w:rFonts w:ascii="DIN Next LT Pro" w:hAnsi="DIN Next LT Pro"/>
          <w:b/>
          <w:bCs/>
        </w:rPr>
      </w:pPr>
      <w:r w:rsidRPr="001E1C36">
        <w:rPr>
          <w:rFonts w:ascii="DIN Next LT Pro" w:hAnsi="DIN Next LT Pro"/>
          <w:b/>
          <w:bCs/>
        </w:rPr>
        <w:t xml:space="preserve">    ...................................................</w:t>
      </w:r>
    </w:p>
    <w:p w14:paraId="7CF4A43C" w14:textId="77777777" w:rsidR="006A137A" w:rsidRPr="001E1C36" w:rsidRDefault="006A137A" w:rsidP="006A137A">
      <w:pPr>
        <w:rPr>
          <w:rFonts w:ascii="DIN Next LT Pro" w:hAnsi="DIN Next LT Pro"/>
          <w:b/>
          <w:bCs/>
        </w:rPr>
      </w:pPr>
      <w:r w:rsidRPr="001E1C36">
        <w:rPr>
          <w:rFonts w:ascii="DIN Next LT Pro" w:hAnsi="DIN Next LT Pro"/>
          <w:b/>
          <w:bCs/>
        </w:rPr>
        <w:t xml:space="preserve">    (numele, prenumele, funcţia, semnătura şi ştampila structurii sportive)</w:t>
      </w:r>
    </w:p>
    <w:p w14:paraId="504D931F" w14:textId="77777777" w:rsidR="006A137A" w:rsidRPr="001E1C36" w:rsidRDefault="006A137A" w:rsidP="006A137A">
      <w:pPr>
        <w:rPr>
          <w:rFonts w:ascii="DIN Next LT Pro" w:hAnsi="DIN Next LT Pro"/>
        </w:rPr>
      </w:pPr>
    </w:p>
    <w:p w14:paraId="4B11F9E2" w14:textId="77777777" w:rsidR="006A137A" w:rsidRPr="001E1C36" w:rsidRDefault="006A137A" w:rsidP="006A137A">
      <w:pPr>
        <w:jc w:val="right"/>
        <w:rPr>
          <w:rFonts w:ascii="DIN Next LT Pro" w:hAnsi="DIN Next LT Pro"/>
          <w:b/>
          <w:bCs/>
          <w:kern w:val="2"/>
        </w:rPr>
      </w:pPr>
      <w:r w:rsidRPr="001E1C36">
        <w:rPr>
          <w:rFonts w:ascii="DIN Next LT Pro" w:hAnsi="DIN Next LT Pro"/>
          <w:b/>
          <w:bCs/>
        </w:rPr>
        <w:t>Anexa 2.1.6. la Cererea de finanţare nr. _____/___________</w:t>
      </w:r>
    </w:p>
    <w:p w14:paraId="0BAC22FB" w14:textId="77777777" w:rsidR="006A137A" w:rsidRPr="001E1C36" w:rsidRDefault="006A137A" w:rsidP="006A137A">
      <w:pPr>
        <w:rPr>
          <w:rFonts w:ascii="DIN Next LT Pro" w:hAnsi="DIN Next LT Pro"/>
          <w:b/>
          <w:bCs/>
        </w:rPr>
      </w:pPr>
    </w:p>
    <w:p w14:paraId="65C69C6C" w14:textId="77777777" w:rsidR="006A137A" w:rsidRPr="001E1C36" w:rsidRDefault="006A137A" w:rsidP="006A137A">
      <w:pPr>
        <w:pStyle w:val="ListParagraph"/>
        <w:numPr>
          <w:ilvl w:val="0"/>
          <w:numId w:val="32"/>
        </w:numPr>
        <w:rPr>
          <w:rFonts w:ascii="DIN Next LT Pro" w:hAnsi="DIN Next LT Pro"/>
          <w:b/>
          <w:bCs/>
          <w:u w:val="single"/>
        </w:rPr>
      </w:pPr>
      <w:r w:rsidRPr="001E1C36">
        <w:rPr>
          <w:rFonts w:ascii="DIN Next LT Pro" w:hAnsi="DIN Next LT Pro"/>
          <w:b/>
          <w:bCs/>
          <w:u w:val="single"/>
        </w:rPr>
        <w:t>ECHIPE</w:t>
      </w:r>
    </w:p>
    <w:p w14:paraId="0F6BBFA4" w14:textId="77777777" w:rsidR="006A137A" w:rsidRPr="001E1C36" w:rsidRDefault="006A137A" w:rsidP="006A137A">
      <w:pPr>
        <w:contextualSpacing/>
        <w:rPr>
          <w:rFonts w:ascii="DIN Next LT Pro" w:hAnsi="DIN Next LT Pro"/>
        </w:rPr>
      </w:pPr>
    </w:p>
    <w:tbl>
      <w:tblPr>
        <w:tblW w:w="11545" w:type="dxa"/>
        <w:tblLook w:val="04A0" w:firstRow="1" w:lastRow="0" w:firstColumn="1" w:lastColumn="0" w:noHBand="0" w:noVBand="1"/>
      </w:tblPr>
      <w:tblGrid>
        <w:gridCol w:w="222"/>
        <w:gridCol w:w="6765"/>
        <w:gridCol w:w="276"/>
        <w:gridCol w:w="2802"/>
        <w:gridCol w:w="1480"/>
      </w:tblGrid>
      <w:tr w:rsidR="006A137A" w:rsidRPr="001E1C36" w14:paraId="3C6FC990" w14:textId="77777777" w:rsidTr="00B73815">
        <w:trPr>
          <w:trHeight w:val="264"/>
        </w:trPr>
        <w:tc>
          <w:tcPr>
            <w:tcW w:w="10065" w:type="dxa"/>
            <w:gridSpan w:val="4"/>
            <w:tcBorders>
              <w:top w:val="nil"/>
              <w:left w:val="nil"/>
              <w:bottom w:val="nil"/>
              <w:right w:val="nil"/>
            </w:tcBorders>
            <w:shd w:val="clear" w:color="auto" w:fill="auto"/>
            <w:noWrap/>
            <w:vAlign w:val="bottom"/>
            <w:hideMark/>
          </w:tcPr>
          <w:p w14:paraId="33A3B957" w14:textId="77777777" w:rsidR="006A137A" w:rsidRPr="001E1C36" w:rsidRDefault="006A137A" w:rsidP="00B73815">
            <w:pPr>
              <w:contextualSpacing/>
              <w:rPr>
                <w:rFonts w:ascii="DIN Next LT Pro" w:hAnsi="DIN Next LT Pro"/>
                <w:b/>
                <w:bCs/>
              </w:rPr>
            </w:pPr>
            <w:r w:rsidRPr="001E1C36">
              <w:rPr>
                <w:rFonts w:ascii="DIN Next LT Pro" w:hAnsi="DIN Next LT Pro"/>
                <w:b/>
                <w:bCs/>
              </w:rPr>
              <w:t>DATE DE ANALIZĂ SPECIFICĂ A STRUCTURII SPORTIVE DE DREPT PRIVAT</w:t>
            </w:r>
          </w:p>
        </w:tc>
        <w:tc>
          <w:tcPr>
            <w:tcW w:w="1480" w:type="dxa"/>
            <w:tcBorders>
              <w:top w:val="nil"/>
              <w:left w:val="nil"/>
              <w:bottom w:val="nil"/>
              <w:right w:val="nil"/>
            </w:tcBorders>
            <w:shd w:val="clear" w:color="auto" w:fill="auto"/>
            <w:noWrap/>
            <w:vAlign w:val="bottom"/>
            <w:hideMark/>
          </w:tcPr>
          <w:p w14:paraId="2B0A1260" w14:textId="77777777" w:rsidR="006A137A" w:rsidRPr="001E1C36" w:rsidRDefault="006A137A" w:rsidP="00B73815">
            <w:pPr>
              <w:contextualSpacing/>
              <w:rPr>
                <w:rFonts w:ascii="DIN Next LT Pro" w:hAnsi="DIN Next LT Pro"/>
                <w:b/>
                <w:bCs/>
              </w:rPr>
            </w:pPr>
          </w:p>
        </w:tc>
      </w:tr>
      <w:tr w:rsidR="006A137A" w:rsidRPr="001E1C36" w14:paraId="46C92320" w14:textId="77777777" w:rsidTr="00B73815">
        <w:trPr>
          <w:trHeight w:val="264"/>
        </w:trPr>
        <w:tc>
          <w:tcPr>
            <w:tcW w:w="7263" w:type="dxa"/>
            <w:gridSpan w:val="3"/>
            <w:tcBorders>
              <w:top w:val="nil"/>
              <w:left w:val="nil"/>
              <w:bottom w:val="nil"/>
              <w:right w:val="nil"/>
            </w:tcBorders>
            <w:shd w:val="clear" w:color="auto" w:fill="auto"/>
            <w:noWrap/>
            <w:vAlign w:val="bottom"/>
            <w:hideMark/>
          </w:tcPr>
          <w:p w14:paraId="2794673D"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 MAGÁNJOGI SPORTSZERVEZET ELEMZÉSI ADATLAPJA</w:t>
            </w:r>
          </w:p>
        </w:tc>
        <w:tc>
          <w:tcPr>
            <w:tcW w:w="2802" w:type="dxa"/>
            <w:tcBorders>
              <w:top w:val="nil"/>
              <w:left w:val="nil"/>
              <w:bottom w:val="nil"/>
              <w:right w:val="nil"/>
            </w:tcBorders>
            <w:shd w:val="clear" w:color="auto" w:fill="auto"/>
            <w:noWrap/>
            <w:vAlign w:val="center"/>
            <w:hideMark/>
          </w:tcPr>
          <w:p w14:paraId="03496568" w14:textId="77777777" w:rsidR="006A137A" w:rsidRPr="001E1C36" w:rsidRDefault="006A137A" w:rsidP="00B73815">
            <w:pPr>
              <w:contextualSpacing/>
              <w:rPr>
                <w:rFonts w:ascii="DIN Next LT Pro" w:hAnsi="DIN Next LT Pro"/>
                <w:b/>
                <w:bCs/>
              </w:rPr>
            </w:pPr>
          </w:p>
        </w:tc>
        <w:tc>
          <w:tcPr>
            <w:tcW w:w="1480" w:type="dxa"/>
            <w:tcBorders>
              <w:top w:val="nil"/>
              <w:left w:val="nil"/>
              <w:bottom w:val="nil"/>
              <w:right w:val="nil"/>
            </w:tcBorders>
            <w:shd w:val="clear" w:color="auto" w:fill="auto"/>
            <w:noWrap/>
            <w:vAlign w:val="bottom"/>
            <w:hideMark/>
          </w:tcPr>
          <w:p w14:paraId="31C3FCE1" w14:textId="77777777" w:rsidR="006A137A" w:rsidRPr="001E1C36" w:rsidRDefault="006A137A" w:rsidP="00B73815">
            <w:pPr>
              <w:contextualSpacing/>
              <w:rPr>
                <w:rFonts w:ascii="DIN Next LT Pro" w:hAnsi="DIN Next LT Pro"/>
              </w:rPr>
            </w:pPr>
          </w:p>
        </w:tc>
      </w:tr>
      <w:tr w:rsidR="006A137A" w:rsidRPr="001E1C36" w14:paraId="3204F368" w14:textId="77777777" w:rsidTr="00B73815">
        <w:trPr>
          <w:trHeight w:val="264"/>
        </w:trPr>
        <w:tc>
          <w:tcPr>
            <w:tcW w:w="222" w:type="dxa"/>
            <w:tcBorders>
              <w:top w:val="nil"/>
              <w:left w:val="nil"/>
              <w:bottom w:val="nil"/>
              <w:right w:val="nil"/>
            </w:tcBorders>
            <w:shd w:val="clear" w:color="auto" w:fill="auto"/>
            <w:noWrap/>
            <w:vAlign w:val="bottom"/>
            <w:hideMark/>
          </w:tcPr>
          <w:p w14:paraId="2D5555DF"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3DCC1E49" w14:textId="77777777" w:rsidR="006A137A" w:rsidRPr="001E1C36" w:rsidRDefault="006A137A" w:rsidP="00B73815">
            <w:pPr>
              <w:rPr>
                <w:rFonts w:ascii="DIN Next LT Pro" w:hAnsi="DIN Next LT Pro"/>
              </w:rPr>
            </w:pPr>
          </w:p>
        </w:tc>
        <w:tc>
          <w:tcPr>
            <w:tcW w:w="276" w:type="dxa"/>
            <w:tcBorders>
              <w:top w:val="nil"/>
              <w:left w:val="nil"/>
              <w:bottom w:val="nil"/>
              <w:right w:val="nil"/>
            </w:tcBorders>
            <w:shd w:val="clear" w:color="auto" w:fill="auto"/>
            <w:noWrap/>
            <w:vAlign w:val="bottom"/>
            <w:hideMark/>
          </w:tcPr>
          <w:p w14:paraId="5AB29AEE" w14:textId="77777777" w:rsidR="006A137A" w:rsidRPr="001E1C36" w:rsidRDefault="006A137A" w:rsidP="00B73815">
            <w:pPr>
              <w:rPr>
                <w:rFonts w:ascii="DIN Next LT Pro" w:hAnsi="DIN Next LT Pro"/>
              </w:rPr>
            </w:pPr>
          </w:p>
        </w:tc>
        <w:tc>
          <w:tcPr>
            <w:tcW w:w="2802" w:type="dxa"/>
            <w:tcBorders>
              <w:top w:val="nil"/>
              <w:left w:val="nil"/>
              <w:bottom w:val="nil"/>
              <w:right w:val="nil"/>
            </w:tcBorders>
            <w:shd w:val="clear" w:color="auto" w:fill="auto"/>
            <w:noWrap/>
            <w:vAlign w:val="center"/>
            <w:hideMark/>
          </w:tcPr>
          <w:p w14:paraId="10EE7016" w14:textId="77777777" w:rsidR="006A137A" w:rsidRPr="001E1C36" w:rsidRDefault="006A137A" w:rsidP="00B73815">
            <w:pPr>
              <w:rPr>
                <w:rFonts w:ascii="DIN Next LT Pro" w:hAnsi="DIN Next LT Pro"/>
              </w:rPr>
            </w:pPr>
          </w:p>
        </w:tc>
        <w:tc>
          <w:tcPr>
            <w:tcW w:w="1480" w:type="dxa"/>
            <w:tcBorders>
              <w:top w:val="nil"/>
              <w:left w:val="nil"/>
              <w:bottom w:val="nil"/>
              <w:right w:val="nil"/>
            </w:tcBorders>
            <w:shd w:val="clear" w:color="auto" w:fill="auto"/>
            <w:noWrap/>
            <w:vAlign w:val="bottom"/>
            <w:hideMark/>
          </w:tcPr>
          <w:p w14:paraId="264EA461" w14:textId="77777777" w:rsidR="006A137A" w:rsidRPr="001E1C36" w:rsidRDefault="006A137A" w:rsidP="00B73815">
            <w:pPr>
              <w:rPr>
                <w:rFonts w:ascii="DIN Next LT Pro" w:hAnsi="DIN Next LT Pro"/>
              </w:rPr>
            </w:pPr>
          </w:p>
        </w:tc>
      </w:tr>
      <w:tr w:rsidR="006A137A" w:rsidRPr="001E1C36" w14:paraId="7CDF0C66" w14:textId="77777777" w:rsidTr="00B73815">
        <w:trPr>
          <w:trHeight w:val="264"/>
        </w:trPr>
        <w:tc>
          <w:tcPr>
            <w:tcW w:w="6987" w:type="dxa"/>
            <w:gridSpan w:val="2"/>
            <w:tcBorders>
              <w:top w:val="nil"/>
              <w:left w:val="nil"/>
              <w:bottom w:val="nil"/>
              <w:right w:val="nil"/>
            </w:tcBorders>
            <w:shd w:val="clear" w:color="auto" w:fill="auto"/>
            <w:noWrap/>
            <w:vAlign w:val="bottom"/>
            <w:hideMark/>
          </w:tcPr>
          <w:p w14:paraId="02FAB247" w14:textId="77777777" w:rsidR="006A137A" w:rsidRPr="001E1C36" w:rsidRDefault="006A137A" w:rsidP="00B73815">
            <w:pPr>
              <w:rPr>
                <w:rFonts w:ascii="DIN Next LT Pro" w:hAnsi="DIN Next LT Pro"/>
                <w:b/>
                <w:bCs/>
              </w:rPr>
            </w:pPr>
            <w:r w:rsidRPr="001E1C36">
              <w:rPr>
                <w:rFonts w:ascii="DIN Next LT Pro" w:hAnsi="DIN Next LT Pro"/>
                <w:b/>
                <w:bCs/>
              </w:rPr>
              <w:t>I. ALAPADATOK/ DATE DE BAZĂ</w:t>
            </w:r>
          </w:p>
        </w:tc>
        <w:tc>
          <w:tcPr>
            <w:tcW w:w="276" w:type="dxa"/>
            <w:tcBorders>
              <w:top w:val="nil"/>
              <w:left w:val="nil"/>
              <w:bottom w:val="nil"/>
              <w:right w:val="nil"/>
            </w:tcBorders>
            <w:shd w:val="clear" w:color="auto" w:fill="auto"/>
            <w:noWrap/>
            <w:vAlign w:val="bottom"/>
            <w:hideMark/>
          </w:tcPr>
          <w:p w14:paraId="66960AEF" w14:textId="77777777" w:rsidR="006A137A" w:rsidRPr="001E1C36" w:rsidRDefault="006A137A" w:rsidP="00B73815">
            <w:pPr>
              <w:rPr>
                <w:rFonts w:ascii="DIN Next LT Pro" w:hAnsi="DIN Next LT Pro"/>
                <w:b/>
                <w:bCs/>
              </w:rPr>
            </w:pPr>
          </w:p>
        </w:tc>
        <w:tc>
          <w:tcPr>
            <w:tcW w:w="2802" w:type="dxa"/>
            <w:tcBorders>
              <w:top w:val="nil"/>
              <w:left w:val="nil"/>
              <w:bottom w:val="nil"/>
              <w:right w:val="nil"/>
            </w:tcBorders>
            <w:shd w:val="clear" w:color="auto" w:fill="auto"/>
            <w:noWrap/>
            <w:vAlign w:val="center"/>
            <w:hideMark/>
          </w:tcPr>
          <w:p w14:paraId="252E550F" w14:textId="77777777" w:rsidR="006A137A" w:rsidRPr="001E1C36" w:rsidRDefault="006A137A" w:rsidP="00B73815">
            <w:pPr>
              <w:rPr>
                <w:rFonts w:ascii="DIN Next LT Pro" w:hAnsi="DIN Next LT Pro"/>
              </w:rPr>
            </w:pPr>
          </w:p>
        </w:tc>
        <w:tc>
          <w:tcPr>
            <w:tcW w:w="1480" w:type="dxa"/>
            <w:tcBorders>
              <w:top w:val="nil"/>
              <w:left w:val="nil"/>
              <w:bottom w:val="nil"/>
              <w:right w:val="nil"/>
            </w:tcBorders>
            <w:shd w:val="clear" w:color="auto" w:fill="auto"/>
            <w:noWrap/>
            <w:vAlign w:val="bottom"/>
            <w:hideMark/>
          </w:tcPr>
          <w:p w14:paraId="7D81EFF2" w14:textId="77777777" w:rsidR="006A137A" w:rsidRPr="001E1C36" w:rsidRDefault="006A137A" w:rsidP="00B73815">
            <w:pPr>
              <w:rPr>
                <w:rFonts w:ascii="DIN Next LT Pro" w:hAnsi="DIN Next LT Pro"/>
              </w:rPr>
            </w:pPr>
          </w:p>
        </w:tc>
      </w:tr>
      <w:tr w:rsidR="006A137A" w:rsidRPr="001E1C36" w14:paraId="51042B75" w14:textId="77777777" w:rsidTr="00B73815">
        <w:trPr>
          <w:trHeight w:val="264"/>
        </w:trPr>
        <w:tc>
          <w:tcPr>
            <w:tcW w:w="222" w:type="dxa"/>
            <w:tcBorders>
              <w:top w:val="nil"/>
              <w:left w:val="nil"/>
              <w:bottom w:val="nil"/>
              <w:right w:val="nil"/>
            </w:tcBorders>
            <w:shd w:val="clear" w:color="auto" w:fill="auto"/>
            <w:noWrap/>
            <w:vAlign w:val="bottom"/>
            <w:hideMark/>
          </w:tcPr>
          <w:p w14:paraId="13EB9E11"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511BB323"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 jocuri sportive</w:t>
            </w:r>
            <w:r w:rsidRPr="001E1C36">
              <w:rPr>
                <w:rFonts w:ascii="DIN Next LT Pro" w:hAnsi="DIN Next LT Pro"/>
              </w:rPr>
              <w:t xml:space="preserve"> </w:t>
            </w:r>
            <w:r w:rsidRPr="001E1C36">
              <w:rPr>
                <w:rFonts w:ascii="DIN Next LT Pro" w:hAnsi="DIN Next LT Pro"/>
                <w:b/>
                <w:bCs/>
              </w:rPr>
              <w:t>- csapatsportok</w:t>
            </w:r>
          </w:p>
        </w:tc>
        <w:tc>
          <w:tcPr>
            <w:tcW w:w="276" w:type="dxa"/>
            <w:tcBorders>
              <w:top w:val="nil"/>
              <w:left w:val="nil"/>
              <w:bottom w:val="nil"/>
              <w:right w:val="nil"/>
            </w:tcBorders>
            <w:shd w:val="clear" w:color="auto" w:fill="auto"/>
            <w:noWrap/>
            <w:vAlign w:val="bottom"/>
            <w:hideMark/>
          </w:tcPr>
          <w:p w14:paraId="2EB43210" w14:textId="77777777" w:rsidR="006A137A" w:rsidRPr="001E1C36" w:rsidRDefault="006A137A" w:rsidP="00B73815">
            <w:pPr>
              <w:contextualSpacing/>
              <w:rPr>
                <w:rFonts w:ascii="DIN Next LT Pro" w:hAnsi="DIN Next LT Pro"/>
                <w:b/>
                <w:bCs/>
              </w:rPr>
            </w:pPr>
          </w:p>
        </w:tc>
        <w:tc>
          <w:tcPr>
            <w:tcW w:w="2802" w:type="dxa"/>
            <w:tcBorders>
              <w:top w:val="nil"/>
              <w:left w:val="nil"/>
              <w:bottom w:val="nil"/>
              <w:right w:val="nil"/>
            </w:tcBorders>
            <w:shd w:val="clear" w:color="auto" w:fill="auto"/>
            <w:noWrap/>
            <w:vAlign w:val="center"/>
            <w:hideMark/>
          </w:tcPr>
          <w:p w14:paraId="51F15C50" w14:textId="77777777" w:rsidR="006A137A" w:rsidRPr="001E1C36" w:rsidRDefault="006A137A" w:rsidP="00B73815">
            <w:pPr>
              <w:contextualSpacing/>
              <w:rPr>
                <w:rFonts w:ascii="DIN Next LT Pro" w:hAnsi="DIN Next LT Pro"/>
              </w:rPr>
            </w:pPr>
          </w:p>
        </w:tc>
        <w:tc>
          <w:tcPr>
            <w:tcW w:w="1480" w:type="dxa"/>
            <w:tcBorders>
              <w:top w:val="nil"/>
              <w:left w:val="nil"/>
              <w:bottom w:val="nil"/>
              <w:right w:val="nil"/>
            </w:tcBorders>
            <w:shd w:val="clear" w:color="auto" w:fill="auto"/>
            <w:noWrap/>
            <w:vAlign w:val="bottom"/>
            <w:hideMark/>
          </w:tcPr>
          <w:p w14:paraId="336F545C" w14:textId="77777777" w:rsidR="006A137A" w:rsidRPr="001E1C36" w:rsidRDefault="006A137A" w:rsidP="00B73815">
            <w:pPr>
              <w:rPr>
                <w:rFonts w:ascii="DIN Next LT Pro" w:hAnsi="DIN Next LT Pro"/>
              </w:rPr>
            </w:pPr>
          </w:p>
        </w:tc>
      </w:tr>
      <w:tr w:rsidR="006A137A" w:rsidRPr="001E1C36" w14:paraId="2B7A5671" w14:textId="77777777" w:rsidTr="00B73815">
        <w:trPr>
          <w:trHeight w:val="264"/>
        </w:trPr>
        <w:tc>
          <w:tcPr>
            <w:tcW w:w="222" w:type="dxa"/>
            <w:tcBorders>
              <w:top w:val="nil"/>
              <w:left w:val="nil"/>
              <w:bottom w:val="nil"/>
              <w:right w:val="nil"/>
            </w:tcBorders>
            <w:shd w:val="clear" w:color="auto" w:fill="auto"/>
            <w:noWrap/>
            <w:vAlign w:val="bottom"/>
            <w:hideMark/>
          </w:tcPr>
          <w:p w14:paraId="2803FFC5"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3C78015B" w14:textId="77777777" w:rsidR="006A137A" w:rsidRPr="001E1C36" w:rsidRDefault="006A137A" w:rsidP="00B73815">
            <w:pPr>
              <w:contextualSpacing/>
              <w:rPr>
                <w:rFonts w:ascii="DIN Next LT Pro" w:hAnsi="DIN Next LT Pro"/>
              </w:rPr>
            </w:pPr>
            <w:r w:rsidRPr="001E1C36">
              <w:rPr>
                <w:rFonts w:ascii="DIN Next LT Pro" w:hAnsi="DIN Next LT Pro"/>
              </w:rPr>
              <w:t>seniori/ felnőtt</w:t>
            </w:r>
          </w:p>
        </w:tc>
        <w:tc>
          <w:tcPr>
            <w:tcW w:w="276" w:type="dxa"/>
            <w:tcBorders>
              <w:top w:val="nil"/>
              <w:left w:val="nil"/>
              <w:bottom w:val="nil"/>
              <w:right w:val="nil"/>
            </w:tcBorders>
            <w:shd w:val="clear" w:color="auto" w:fill="auto"/>
            <w:noWrap/>
            <w:vAlign w:val="bottom"/>
            <w:hideMark/>
          </w:tcPr>
          <w:p w14:paraId="62D8E343" w14:textId="77777777" w:rsidR="006A137A" w:rsidRPr="001E1C36" w:rsidRDefault="006A137A" w:rsidP="00B73815">
            <w:pPr>
              <w:contextualSpacing/>
              <w:rPr>
                <w:rFonts w:ascii="DIN Next LT Pro" w:hAnsi="DIN Next LT Pro"/>
              </w:rPr>
            </w:pPr>
          </w:p>
        </w:tc>
        <w:tc>
          <w:tcPr>
            <w:tcW w:w="2802" w:type="dxa"/>
            <w:tcBorders>
              <w:top w:val="nil"/>
              <w:left w:val="nil"/>
              <w:bottom w:val="nil"/>
              <w:right w:val="nil"/>
            </w:tcBorders>
            <w:shd w:val="clear" w:color="auto" w:fill="auto"/>
            <w:noWrap/>
            <w:vAlign w:val="center"/>
            <w:hideMark/>
          </w:tcPr>
          <w:p w14:paraId="35936E10" w14:textId="77777777" w:rsidR="006A137A" w:rsidRPr="001E1C36" w:rsidRDefault="006A137A" w:rsidP="00B73815">
            <w:pPr>
              <w:contextualSpacing/>
              <w:rPr>
                <w:rFonts w:ascii="DIN Next LT Pro" w:hAnsi="DIN Next LT Pro"/>
              </w:rPr>
            </w:pPr>
          </w:p>
        </w:tc>
        <w:tc>
          <w:tcPr>
            <w:tcW w:w="1480" w:type="dxa"/>
            <w:tcBorders>
              <w:top w:val="nil"/>
              <w:left w:val="nil"/>
              <w:bottom w:val="nil"/>
              <w:right w:val="nil"/>
            </w:tcBorders>
            <w:shd w:val="clear" w:color="auto" w:fill="auto"/>
            <w:noWrap/>
            <w:vAlign w:val="bottom"/>
            <w:hideMark/>
          </w:tcPr>
          <w:p w14:paraId="73F224CA" w14:textId="77777777" w:rsidR="006A137A" w:rsidRPr="001E1C36" w:rsidRDefault="006A137A" w:rsidP="00B73815">
            <w:pPr>
              <w:rPr>
                <w:rFonts w:ascii="DIN Next LT Pro" w:hAnsi="DIN Next LT Pro"/>
              </w:rPr>
            </w:pPr>
          </w:p>
        </w:tc>
      </w:tr>
      <w:tr w:rsidR="006A137A" w:rsidRPr="001E1C36" w14:paraId="6BC2CE34" w14:textId="77777777" w:rsidTr="00B73815">
        <w:trPr>
          <w:trHeight w:val="264"/>
        </w:trPr>
        <w:tc>
          <w:tcPr>
            <w:tcW w:w="222" w:type="dxa"/>
            <w:tcBorders>
              <w:top w:val="nil"/>
              <w:left w:val="nil"/>
              <w:bottom w:val="nil"/>
              <w:right w:val="nil"/>
            </w:tcBorders>
            <w:shd w:val="clear" w:color="auto" w:fill="auto"/>
            <w:noWrap/>
            <w:vAlign w:val="bottom"/>
            <w:hideMark/>
          </w:tcPr>
          <w:p w14:paraId="0F52E6AD"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7A68221B" w14:textId="77777777" w:rsidR="006A137A" w:rsidRPr="001E1C36" w:rsidRDefault="006A137A" w:rsidP="00B73815">
            <w:pPr>
              <w:contextualSpacing/>
              <w:rPr>
                <w:rFonts w:ascii="DIN Next LT Pro" w:hAnsi="DIN Next LT Pro"/>
              </w:rPr>
            </w:pPr>
            <w:r w:rsidRPr="001E1C36">
              <w:rPr>
                <w:rFonts w:ascii="DIN Next LT Pro" w:hAnsi="DIN Next LT Pro"/>
              </w:rPr>
              <w:t>OB/ CN - Liga 1</w:t>
            </w: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F16CE8"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53EBC6F0"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173BCA0B" w14:textId="77777777" w:rsidR="006A137A" w:rsidRPr="001E1C36" w:rsidRDefault="006A137A" w:rsidP="00B73815">
            <w:pPr>
              <w:rPr>
                <w:rFonts w:ascii="DIN Next LT Pro" w:hAnsi="DIN Next LT Pro"/>
              </w:rPr>
            </w:pPr>
          </w:p>
        </w:tc>
      </w:tr>
      <w:tr w:rsidR="006A137A" w:rsidRPr="001E1C36" w14:paraId="6E4D2D9F" w14:textId="77777777" w:rsidTr="00B73815">
        <w:trPr>
          <w:trHeight w:val="264"/>
        </w:trPr>
        <w:tc>
          <w:tcPr>
            <w:tcW w:w="222" w:type="dxa"/>
            <w:tcBorders>
              <w:top w:val="nil"/>
              <w:left w:val="nil"/>
              <w:bottom w:val="nil"/>
              <w:right w:val="nil"/>
            </w:tcBorders>
            <w:shd w:val="clear" w:color="auto" w:fill="auto"/>
            <w:noWrap/>
            <w:vAlign w:val="bottom"/>
            <w:hideMark/>
          </w:tcPr>
          <w:p w14:paraId="2B6D824D"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232C7C8C" w14:textId="77777777" w:rsidR="006A137A" w:rsidRPr="001E1C36" w:rsidRDefault="006A137A" w:rsidP="00B73815">
            <w:pPr>
              <w:contextualSpacing/>
              <w:rPr>
                <w:rFonts w:ascii="DIN Next LT Pro" w:hAnsi="DIN Next LT Pro"/>
              </w:rPr>
            </w:pPr>
            <w:r w:rsidRPr="001E1C36">
              <w:rPr>
                <w:rFonts w:ascii="DIN Next LT Pro" w:hAnsi="DIN Next LT Pro"/>
              </w:rPr>
              <w:t>OB/ CN - Liga 2</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7CB2BFA7"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706F5DBB"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7B6BB6B5" w14:textId="77777777" w:rsidR="006A137A" w:rsidRPr="001E1C36" w:rsidRDefault="006A137A" w:rsidP="00B73815">
            <w:pPr>
              <w:rPr>
                <w:rFonts w:ascii="DIN Next LT Pro" w:hAnsi="DIN Next LT Pro"/>
              </w:rPr>
            </w:pPr>
          </w:p>
        </w:tc>
      </w:tr>
      <w:tr w:rsidR="006A137A" w:rsidRPr="001E1C36" w14:paraId="1F59B4C8" w14:textId="77777777" w:rsidTr="00B73815">
        <w:trPr>
          <w:trHeight w:val="264"/>
        </w:trPr>
        <w:tc>
          <w:tcPr>
            <w:tcW w:w="222" w:type="dxa"/>
            <w:tcBorders>
              <w:top w:val="nil"/>
              <w:left w:val="nil"/>
              <w:bottom w:val="nil"/>
              <w:right w:val="nil"/>
            </w:tcBorders>
            <w:shd w:val="clear" w:color="auto" w:fill="auto"/>
            <w:noWrap/>
            <w:vAlign w:val="bottom"/>
            <w:hideMark/>
          </w:tcPr>
          <w:p w14:paraId="21DC0DF2"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120FC705" w14:textId="77777777" w:rsidR="006A137A" w:rsidRPr="001E1C36" w:rsidRDefault="006A137A" w:rsidP="00B73815">
            <w:pPr>
              <w:contextualSpacing/>
              <w:rPr>
                <w:rFonts w:ascii="DIN Next LT Pro" w:hAnsi="DIN Next LT Pro"/>
              </w:rPr>
            </w:pPr>
            <w:r w:rsidRPr="001E1C36">
              <w:rPr>
                <w:rFonts w:ascii="DIN Next LT Pro" w:hAnsi="DIN Next LT Pro"/>
              </w:rPr>
              <w:t>OB/ CN - Liga 3</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0252D6F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3F0CCA5F"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68BC6ACA" w14:textId="77777777" w:rsidR="006A137A" w:rsidRPr="001E1C36" w:rsidRDefault="006A137A" w:rsidP="00B73815">
            <w:pPr>
              <w:rPr>
                <w:rFonts w:ascii="DIN Next LT Pro" w:hAnsi="DIN Next LT Pro"/>
              </w:rPr>
            </w:pPr>
          </w:p>
        </w:tc>
      </w:tr>
      <w:tr w:rsidR="006A137A" w:rsidRPr="001E1C36" w14:paraId="279D6905" w14:textId="77777777" w:rsidTr="00B73815">
        <w:trPr>
          <w:trHeight w:val="264"/>
        </w:trPr>
        <w:tc>
          <w:tcPr>
            <w:tcW w:w="222" w:type="dxa"/>
            <w:tcBorders>
              <w:top w:val="nil"/>
              <w:left w:val="nil"/>
              <w:bottom w:val="nil"/>
              <w:right w:val="nil"/>
            </w:tcBorders>
            <w:shd w:val="clear" w:color="auto" w:fill="auto"/>
            <w:noWrap/>
            <w:vAlign w:val="bottom"/>
            <w:hideMark/>
          </w:tcPr>
          <w:p w14:paraId="4F7917A0"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738C2D17" w14:textId="77777777" w:rsidR="006A137A" w:rsidRPr="001E1C36" w:rsidRDefault="006A137A" w:rsidP="00B73815">
            <w:pPr>
              <w:contextualSpacing/>
              <w:rPr>
                <w:rFonts w:ascii="DIN Next LT Pro" w:hAnsi="DIN Next LT Pro"/>
              </w:rPr>
            </w:pPr>
            <w:r w:rsidRPr="001E1C36">
              <w:rPr>
                <w:rFonts w:ascii="DIN Next LT Pro" w:hAnsi="DIN Next LT Pro"/>
              </w:rPr>
              <w:t xml:space="preserve"> tineret şi juniori/ utánpótlás</w:t>
            </w:r>
          </w:p>
        </w:tc>
        <w:tc>
          <w:tcPr>
            <w:tcW w:w="276" w:type="dxa"/>
            <w:tcBorders>
              <w:top w:val="nil"/>
              <w:left w:val="nil"/>
              <w:bottom w:val="nil"/>
              <w:right w:val="nil"/>
            </w:tcBorders>
            <w:shd w:val="clear" w:color="auto" w:fill="auto"/>
            <w:noWrap/>
            <w:vAlign w:val="bottom"/>
            <w:hideMark/>
          </w:tcPr>
          <w:p w14:paraId="63AAAEA2" w14:textId="77777777" w:rsidR="006A137A" w:rsidRPr="001E1C36" w:rsidRDefault="006A137A" w:rsidP="00B73815">
            <w:pPr>
              <w:contextualSpacing/>
              <w:rPr>
                <w:rFonts w:ascii="DIN Next LT Pro" w:hAnsi="DIN Next LT Pro"/>
              </w:rPr>
            </w:pPr>
          </w:p>
        </w:tc>
        <w:tc>
          <w:tcPr>
            <w:tcW w:w="2802" w:type="dxa"/>
            <w:tcBorders>
              <w:top w:val="nil"/>
              <w:left w:val="nil"/>
              <w:bottom w:val="nil"/>
              <w:right w:val="nil"/>
            </w:tcBorders>
            <w:shd w:val="clear" w:color="auto" w:fill="auto"/>
            <w:noWrap/>
            <w:vAlign w:val="center"/>
            <w:hideMark/>
          </w:tcPr>
          <w:p w14:paraId="25FA709E" w14:textId="77777777" w:rsidR="006A137A" w:rsidRPr="001E1C36" w:rsidRDefault="006A137A" w:rsidP="00B73815">
            <w:pPr>
              <w:contextualSpacing/>
              <w:rPr>
                <w:rFonts w:ascii="DIN Next LT Pro" w:hAnsi="DIN Next LT Pro"/>
              </w:rPr>
            </w:pPr>
          </w:p>
        </w:tc>
        <w:tc>
          <w:tcPr>
            <w:tcW w:w="1480" w:type="dxa"/>
            <w:tcBorders>
              <w:top w:val="nil"/>
              <w:left w:val="nil"/>
              <w:bottom w:val="nil"/>
              <w:right w:val="nil"/>
            </w:tcBorders>
            <w:shd w:val="clear" w:color="auto" w:fill="auto"/>
            <w:noWrap/>
            <w:vAlign w:val="bottom"/>
            <w:hideMark/>
          </w:tcPr>
          <w:p w14:paraId="13BF293B" w14:textId="77777777" w:rsidR="006A137A" w:rsidRPr="001E1C36" w:rsidRDefault="006A137A" w:rsidP="00B73815">
            <w:pPr>
              <w:rPr>
                <w:rFonts w:ascii="DIN Next LT Pro" w:hAnsi="DIN Next LT Pro"/>
              </w:rPr>
            </w:pPr>
          </w:p>
        </w:tc>
      </w:tr>
      <w:tr w:rsidR="006A137A" w:rsidRPr="001E1C36" w14:paraId="09B837CB" w14:textId="77777777" w:rsidTr="00B73815">
        <w:trPr>
          <w:trHeight w:val="264"/>
        </w:trPr>
        <w:tc>
          <w:tcPr>
            <w:tcW w:w="222" w:type="dxa"/>
            <w:tcBorders>
              <w:top w:val="nil"/>
              <w:left w:val="nil"/>
              <w:bottom w:val="nil"/>
              <w:right w:val="nil"/>
            </w:tcBorders>
            <w:shd w:val="clear" w:color="auto" w:fill="auto"/>
            <w:noWrap/>
            <w:vAlign w:val="bottom"/>
            <w:hideMark/>
          </w:tcPr>
          <w:p w14:paraId="5CD29B37"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169961E1" w14:textId="77777777" w:rsidR="006A137A" w:rsidRPr="001E1C36" w:rsidRDefault="006A137A" w:rsidP="00B73815">
            <w:pPr>
              <w:contextualSpacing/>
              <w:rPr>
                <w:rFonts w:ascii="DIN Next LT Pro" w:hAnsi="DIN Next LT Pro"/>
              </w:rPr>
            </w:pPr>
            <w:r w:rsidRPr="001E1C36">
              <w:rPr>
                <w:rFonts w:ascii="DIN Next LT Pro" w:hAnsi="DIN Next LT Pro"/>
              </w:rPr>
              <w:t>RK/ CR</w:t>
            </w: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CA080"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37B604F9"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5CE9A051" w14:textId="77777777" w:rsidR="006A137A" w:rsidRPr="001E1C36" w:rsidRDefault="006A137A" w:rsidP="00B73815">
            <w:pPr>
              <w:rPr>
                <w:rFonts w:ascii="DIN Next LT Pro" w:hAnsi="DIN Next LT Pro"/>
              </w:rPr>
            </w:pPr>
          </w:p>
        </w:tc>
      </w:tr>
      <w:tr w:rsidR="006A137A" w:rsidRPr="001E1C36" w14:paraId="50E72AD7" w14:textId="77777777" w:rsidTr="00B73815">
        <w:trPr>
          <w:trHeight w:val="264"/>
        </w:trPr>
        <w:tc>
          <w:tcPr>
            <w:tcW w:w="222" w:type="dxa"/>
            <w:tcBorders>
              <w:top w:val="nil"/>
              <w:left w:val="nil"/>
              <w:bottom w:val="nil"/>
              <w:right w:val="nil"/>
            </w:tcBorders>
            <w:shd w:val="clear" w:color="auto" w:fill="auto"/>
            <w:noWrap/>
            <w:vAlign w:val="bottom"/>
            <w:hideMark/>
          </w:tcPr>
          <w:p w14:paraId="7B411D97"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0C192890" w14:textId="77777777" w:rsidR="006A137A" w:rsidRPr="001E1C36" w:rsidRDefault="006A137A" w:rsidP="00B73815">
            <w:pPr>
              <w:contextualSpacing/>
              <w:rPr>
                <w:rFonts w:ascii="DIN Next LT Pro" w:hAnsi="DIN Next LT Pro"/>
              </w:rPr>
            </w:pPr>
            <w:r w:rsidRPr="001E1C36">
              <w:rPr>
                <w:rFonts w:ascii="DIN Next LT Pro" w:hAnsi="DIN Next LT Pro"/>
              </w:rPr>
              <w:t>NZ/ INT</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3C35D5C8"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78573FB5"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4633EBBA" w14:textId="77777777" w:rsidR="006A137A" w:rsidRPr="001E1C36" w:rsidRDefault="006A137A" w:rsidP="00B73815">
            <w:pPr>
              <w:rPr>
                <w:rFonts w:ascii="DIN Next LT Pro" w:hAnsi="DIN Next LT Pro"/>
              </w:rPr>
            </w:pPr>
          </w:p>
        </w:tc>
      </w:tr>
      <w:tr w:rsidR="006A137A" w:rsidRPr="001E1C36" w14:paraId="76B7607E" w14:textId="77777777" w:rsidTr="00B73815">
        <w:trPr>
          <w:trHeight w:val="264"/>
        </w:trPr>
        <w:tc>
          <w:tcPr>
            <w:tcW w:w="222" w:type="dxa"/>
            <w:tcBorders>
              <w:top w:val="nil"/>
              <w:left w:val="nil"/>
              <w:bottom w:val="nil"/>
              <w:right w:val="nil"/>
            </w:tcBorders>
            <w:shd w:val="clear" w:color="auto" w:fill="auto"/>
            <w:noWrap/>
            <w:vAlign w:val="bottom"/>
            <w:hideMark/>
          </w:tcPr>
          <w:p w14:paraId="4F636600"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334CFD6B" w14:textId="77777777" w:rsidR="006A137A" w:rsidRPr="001E1C36" w:rsidRDefault="006A137A" w:rsidP="00B73815">
            <w:pPr>
              <w:contextualSpacing/>
              <w:rPr>
                <w:rFonts w:ascii="DIN Next LT Pro" w:hAnsi="DIN Next LT Pro"/>
              </w:rPr>
            </w:pPr>
            <w:r w:rsidRPr="001E1C36">
              <w:rPr>
                <w:rFonts w:ascii="DIN Next LT Pro" w:hAnsi="DIN Next LT Pro"/>
              </w:rPr>
              <w:t>OB/ CN sen</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2BA2CF88"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20007032"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4BDCF532" w14:textId="77777777" w:rsidR="006A137A" w:rsidRPr="001E1C36" w:rsidRDefault="006A137A" w:rsidP="00B73815">
            <w:pPr>
              <w:rPr>
                <w:rFonts w:ascii="DIN Next LT Pro" w:hAnsi="DIN Next LT Pro"/>
              </w:rPr>
            </w:pPr>
          </w:p>
        </w:tc>
      </w:tr>
      <w:tr w:rsidR="006A137A" w:rsidRPr="001E1C36" w14:paraId="6A3997CD" w14:textId="77777777" w:rsidTr="00B73815">
        <w:trPr>
          <w:trHeight w:val="264"/>
        </w:trPr>
        <w:tc>
          <w:tcPr>
            <w:tcW w:w="222" w:type="dxa"/>
            <w:tcBorders>
              <w:top w:val="nil"/>
              <w:left w:val="nil"/>
              <w:bottom w:val="nil"/>
              <w:right w:val="nil"/>
            </w:tcBorders>
            <w:shd w:val="clear" w:color="auto" w:fill="auto"/>
            <w:noWrap/>
            <w:vAlign w:val="bottom"/>
            <w:hideMark/>
          </w:tcPr>
          <w:p w14:paraId="73FDC01A"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68BF88DF" w14:textId="77777777" w:rsidR="006A137A" w:rsidRPr="001E1C36" w:rsidRDefault="006A137A" w:rsidP="00B73815">
            <w:pPr>
              <w:contextualSpacing/>
              <w:rPr>
                <w:rFonts w:ascii="DIN Next LT Pro" w:hAnsi="DIN Next LT Pro"/>
              </w:rPr>
            </w:pPr>
            <w:r w:rsidRPr="001E1C36">
              <w:rPr>
                <w:rFonts w:ascii="DIN Next LT Pro" w:hAnsi="DIN Next LT Pro"/>
              </w:rPr>
              <w:t>RK/ CR sen</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16F2D4B7"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7CD73410"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66F543DE" w14:textId="77777777" w:rsidR="006A137A" w:rsidRPr="001E1C36" w:rsidRDefault="006A137A" w:rsidP="00B73815">
            <w:pPr>
              <w:rPr>
                <w:rFonts w:ascii="DIN Next LT Pro" w:hAnsi="DIN Next LT Pro"/>
              </w:rPr>
            </w:pPr>
          </w:p>
        </w:tc>
      </w:tr>
      <w:tr w:rsidR="006A137A" w:rsidRPr="001E1C36" w14:paraId="13F5D832" w14:textId="77777777" w:rsidTr="00B73815">
        <w:trPr>
          <w:trHeight w:val="264"/>
        </w:trPr>
        <w:tc>
          <w:tcPr>
            <w:tcW w:w="222" w:type="dxa"/>
            <w:tcBorders>
              <w:top w:val="nil"/>
              <w:left w:val="nil"/>
              <w:bottom w:val="nil"/>
              <w:right w:val="nil"/>
            </w:tcBorders>
            <w:shd w:val="clear" w:color="auto" w:fill="auto"/>
            <w:noWrap/>
            <w:vAlign w:val="bottom"/>
            <w:hideMark/>
          </w:tcPr>
          <w:p w14:paraId="3E8192DA"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0BEB86F2" w14:textId="77777777" w:rsidR="006A137A" w:rsidRPr="001E1C36" w:rsidRDefault="006A137A" w:rsidP="00B73815">
            <w:pPr>
              <w:contextualSpacing/>
              <w:rPr>
                <w:rFonts w:ascii="DIN Next LT Pro" w:hAnsi="DIN Next LT Pro"/>
              </w:rPr>
            </w:pPr>
            <w:r w:rsidRPr="001E1C36">
              <w:rPr>
                <w:rFonts w:ascii="DIN Next LT Pro" w:hAnsi="DIN Next LT Pro"/>
              </w:rPr>
              <w:t>tineret şi juniori, copii/ utánpótlás</w:t>
            </w:r>
          </w:p>
        </w:tc>
        <w:tc>
          <w:tcPr>
            <w:tcW w:w="276" w:type="dxa"/>
            <w:tcBorders>
              <w:top w:val="nil"/>
              <w:left w:val="nil"/>
              <w:bottom w:val="nil"/>
              <w:right w:val="nil"/>
            </w:tcBorders>
            <w:shd w:val="clear" w:color="auto" w:fill="auto"/>
            <w:noWrap/>
            <w:vAlign w:val="bottom"/>
            <w:hideMark/>
          </w:tcPr>
          <w:p w14:paraId="65A4ABE8" w14:textId="77777777" w:rsidR="006A137A" w:rsidRPr="001E1C36" w:rsidRDefault="006A137A" w:rsidP="00B73815">
            <w:pPr>
              <w:contextualSpacing/>
              <w:rPr>
                <w:rFonts w:ascii="DIN Next LT Pro" w:hAnsi="DIN Next LT Pro"/>
              </w:rPr>
            </w:pPr>
          </w:p>
        </w:tc>
        <w:tc>
          <w:tcPr>
            <w:tcW w:w="2802" w:type="dxa"/>
            <w:tcBorders>
              <w:top w:val="nil"/>
              <w:left w:val="nil"/>
              <w:bottom w:val="nil"/>
              <w:right w:val="nil"/>
            </w:tcBorders>
            <w:shd w:val="clear" w:color="auto" w:fill="auto"/>
            <w:noWrap/>
            <w:vAlign w:val="center"/>
            <w:hideMark/>
          </w:tcPr>
          <w:p w14:paraId="7963D3BF" w14:textId="77777777" w:rsidR="006A137A" w:rsidRPr="001E1C36" w:rsidRDefault="006A137A" w:rsidP="00B73815">
            <w:pPr>
              <w:contextualSpacing/>
              <w:rPr>
                <w:rFonts w:ascii="DIN Next LT Pro" w:hAnsi="DIN Next LT Pro"/>
              </w:rPr>
            </w:pPr>
          </w:p>
        </w:tc>
        <w:tc>
          <w:tcPr>
            <w:tcW w:w="1480" w:type="dxa"/>
            <w:tcBorders>
              <w:top w:val="nil"/>
              <w:left w:val="nil"/>
              <w:bottom w:val="nil"/>
              <w:right w:val="nil"/>
            </w:tcBorders>
            <w:shd w:val="clear" w:color="auto" w:fill="auto"/>
            <w:noWrap/>
            <w:vAlign w:val="bottom"/>
            <w:hideMark/>
          </w:tcPr>
          <w:p w14:paraId="05BF38E2" w14:textId="77777777" w:rsidR="006A137A" w:rsidRPr="001E1C36" w:rsidRDefault="006A137A" w:rsidP="00B73815">
            <w:pPr>
              <w:rPr>
                <w:rFonts w:ascii="DIN Next LT Pro" w:hAnsi="DIN Next LT Pro"/>
              </w:rPr>
            </w:pPr>
          </w:p>
        </w:tc>
      </w:tr>
      <w:tr w:rsidR="006A137A" w:rsidRPr="001E1C36" w14:paraId="2BB4F3DE" w14:textId="77777777" w:rsidTr="00B73815">
        <w:trPr>
          <w:trHeight w:val="264"/>
        </w:trPr>
        <w:tc>
          <w:tcPr>
            <w:tcW w:w="222" w:type="dxa"/>
            <w:tcBorders>
              <w:top w:val="nil"/>
              <w:left w:val="nil"/>
              <w:bottom w:val="nil"/>
              <w:right w:val="nil"/>
            </w:tcBorders>
            <w:shd w:val="clear" w:color="auto" w:fill="auto"/>
            <w:noWrap/>
            <w:vAlign w:val="bottom"/>
            <w:hideMark/>
          </w:tcPr>
          <w:p w14:paraId="5973C271"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48F73F71" w14:textId="77777777" w:rsidR="006A137A" w:rsidRPr="001E1C36" w:rsidRDefault="006A137A" w:rsidP="00B73815">
            <w:pPr>
              <w:contextualSpacing/>
              <w:rPr>
                <w:rFonts w:ascii="DIN Next LT Pro" w:hAnsi="DIN Next LT Pro"/>
              </w:rPr>
            </w:pPr>
            <w:r w:rsidRPr="001E1C36">
              <w:rPr>
                <w:rFonts w:ascii="DIN Next LT Pro" w:hAnsi="DIN Next LT Pro"/>
              </w:rPr>
              <w:t>U20</w:t>
            </w: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9BC7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37CF5EEB"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297940BA" w14:textId="77777777" w:rsidR="006A137A" w:rsidRPr="001E1C36" w:rsidRDefault="006A137A" w:rsidP="00B73815">
            <w:pPr>
              <w:rPr>
                <w:rFonts w:ascii="DIN Next LT Pro" w:hAnsi="DIN Next LT Pro"/>
              </w:rPr>
            </w:pPr>
          </w:p>
        </w:tc>
      </w:tr>
      <w:tr w:rsidR="006A137A" w:rsidRPr="001E1C36" w14:paraId="26B22812" w14:textId="77777777" w:rsidTr="00B73815">
        <w:trPr>
          <w:trHeight w:val="264"/>
        </w:trPr>
        <w:tc>
          <w:tcPr>
            <w:tcW w:w="222" w:type="dxa"/>
            <w:tcBorders>
              <w:top w:val="nil"/>
              <w:left w:val="nil"/>
              <w:bottom w:val="nil"/>
              <w:right w:val="nil"/>
            </w:tcBorders>
            <w:shd w:val="clear" w:color="auto" w:fill="auto"/>
            <w:noWrap/>
            <w:vAlign w:val="bottom"/>
            <w:hideMark/>
          </w:tcPr>
          <w:p w14:paraId="57FC4C63"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050B4969"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1D0BF3A6"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6E8EEB1D"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7BDEA022" w14:textId="77777777" w:rsidR="006A137A" w:rsidRPr="001E1C36" w:rsidRDefault="006A137A" w:rsidP="00B73815">
            <w:pPr>
              <w:rPr>
                <w:rFonts w:ascii="DIN Next LT Pro" w:hAnsi="DIN Next LT Pro"/>
              </w:rPr>
            </w:pPr>
          </w:p>
        </w:tc>
      </w:tr>
      <w:tr w:rsidR="006A137A" w:rsidRPr="001E1C36" w14:paraId="3BCB78EE" w14:textId="77777777" w:rsidTr="00B73815">
        <w:trPr>
          <w:trHeight w:val="264"/>
        </w:trPr>
        <w:tc>
          <w:tcPr>
            <w:tcW w:w="222" w:type="dxa"/>
            <w:tcBorders>
              <w:top w:val="nil"/>
              <w:left w:val="nil"/>
              <w:bottom w:val="nil"/>
              <w:right w:val="nil"/>
            </w:tcBorders>
            <w:shd w:val="clear" w:color="auto" w:fill="auto"/>
            <w:noWrap/>
            <w:vAlign w:val="bottom"/>
            <w:hideMark/>
          </w:tcPr>
          <w:p w14:paraId="1BB80DC9"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7EF5AA4A" w14:textId="77777777" w:rsidR="006A137A" w:rsidRPr="001E1C36" w:rsidRDefault="006A137A" w:rsidP="00B73815">
            <w:pPr>
              <w:contextualSpacing/>
              <w:rPr>
                <w:rFonts w:ascii="DIN Next LT Pro" w:hAnsi="DIN Next LT Pro"/>
              </w:rPr>
            </w:pPr>
            <w:r w:rsidRPr="001E1C36">
              <w:rPr>
                <w:rFonts w:ascii="DIN Next LT Pro" w:hAnsi="DIN Next LT Pro"/>
              </w:rPr>
              <w:t>U16</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3192C3A8"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6668D7B9"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5F28D049" w14:textId="77777777" w:rsidR="006A137A" w:rsidRPr="001E1C36" w:rsidRDefault="006A137A" w:rsidP="00B73815">
            <w:pPr>
              <w:rPr>
                <w:rFonts w:ascii="DIN Next LT Pro" w:hAnsi="DIN Next LT Pro"/>
              </w:rPr>
            </w:pPr>
          </w:p>
        </w:tc>
      </w:tr>
      <w:tr w:rsidR="006A137A" w:rsidRPr="001E1C36" w14:paraId="26FABA32" w14:textId="77777777" w:rsidTr="00B73815">
        <w:trPr>
          <w:trHeight w:val="264"/>
        </w:trPr>
        <w:tc>
          <w:tcPr>
            <w:tcW w:w="222" w:type="dxa"/>
            <w:tcBorders>
              <w:top w:val="nil"/>
              <w:left w:val="nil"/>
              <w:bottom w:val="nil"/>
              <w:right w:val="nil"/>
            </w:tcBorders>
            <w:shd w:val="clear" w:color="auto" w:fill="auto"/>
            <w:noWrap/>
            <w:vAlign w:val="bottom"/>
            <w:hideMark/>
          </w:tcPr>
          <w:p w14:paraId="07EB1855"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61112E7F" w14:textId="77777777" w:rsidR="006A137A" w:rsidRPr="001E1C36" w:rsidRDefault="006A137A" w:rsidP="00B73815">
            <w:pPr>
              <w:contextualSpacing/>
              <w:rPr>
                <w:rFonts w:ascii="DIN Next LT Pro" w:hAnsi="DIN Next LT Pro"/>
              </w:rPr>
            </w:pPr>
            <w:r w:rsidRPr="001E1C36">
              <w:rPr>
                <w:rFonts w:ascii="DIN Next LT Pro" w:hAnsi="DIN Next LT Pro"/>
              </w:rPr>
              <w:t>U14</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6B31B220"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6C8B565B"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387CCE14" w14:textId="77777777" w:rsidR="006A137A" w:rsidRPr="001E1C36" w:rsidRDefault="006A137A" w:rsidP="00B73815">
            <w:pPr>
              <w:rPr>
                <w:rFonts w:ascii="DIN Next LT Pro" w:hAnsi="DIN Next LT Pro"/>
              </w:rPr>
            </w:pPr>
          </w:p>
        </w:tc>
      </w:tr>
      <w:tr w:rsidR="006A137A" w:rsidRPr="001E1C36" w14:paraId="3F2FC2B5" w14:textId="77777777" w:rsidTr="00B73815">
        <w:trPr>
          <w:trHeight w:val="264"/>
        </w:trPr>
        <w:tc>
          <w:tcPr>
            <w:tcW w:w="222" w:type="dxa"/>
            <w:tcBorders>
              <w:top w:val="nil"/>
              <w:left w:val="nil"/>
              <w:bottom w:val="nil"/>
              <w:right w:val="nil"/>
            </w:tcBorders>
            <w:shd w:val="clear" w:color="auto" w:fill="auto"/>
            <w:noWrap/>
            <w:vAlign w:val="bottom"/>
            <w:hideMark/>
          </w:tcPr>
          <w:p w14:paraId="7BC5DD56"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70C92FE3" w14:textId="77777777" w:rsidR="006A137A" w:rsidRPr="001E1C36" w:rsidRDefault="006A137A" w:rsidP="00B73815">
            <w:pPr>
              <w:contextualSpacing/>
              <w:rPr>
                <w:rFonts w:ascii="DIN Next LT Pro" w:hAnsi="DIN Next LT Pro"/>
              </w:rPr>
            </w:pPr>
            <w:r w:rsidRPr="001E1C36">
              <w:rPr>
                <w:rFonts w:ascii="DIN Next LT Pro" w:hAnsi="DIN Next LT Pro"/>
              </w:rPr>
              <w:t>U12</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713F1D36"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1D50834D"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34C9DCFE" w14:textId="77777777" w:rsidR="006A137A" w:rsidRPr="001E1C36" w:rsidRDefault="006A137A" w:rsidP="00B73815">
            <w:pPr>
              <w:rPr>
                <w:rFonts w:ascii="DIN Next LT Pro" w:hAnsi="DIN Next LT Pro"/>
              </w:rPr>
            </w:pPr>
          </w:p>
        </w:tc>
      </w:tr>
      <w:tr w:rsidR="006A137A" w:rsidRPr="001E1C36" w14:paraId="2322E02A" w14:textId="77777777" w:rsidTr="00B73815">
        <w:trPr>
          <w:trHeight w:val="264"/>
        </w:trPr>
        <w:tc>
          <w:tcPr>
            <w:tcW w:w="6987" w:type="dxa"/>
            <w:gridSpan w:val="2"/>
            <w:tcBorders>
              <w:top w:val="nil"/>
              <w:left w:val="nil"/>
              <w:bottom w:val="nil"/>
              <w:right w:val="nil"/>
            </w:tcBorders>
            <w:shd w:val="clear" w:color="auto" w:fill="auto"/>
            <w:noWrap/>
            <w:vAlign w:val="bottom"/>
            <w:hideMark/>
          </w:tcPr>
          <w:p w14:paraId="264D69B4" w14:textId="77777777" w:rsidR="006A137A" w:rsidRPr="001E1C36" w:rsidRDefault="006A137A" w:rsidP="00B73815">
            <w:pPr>
              <w:rPr>
                <w:rFonts w:ascii="DIN Next LT Pro" w:hAnsi="DIN Next LT Pro"/>
                <w:b/>
                <w:bCs/>
              </w:rPr>
            </w:pPr>
            <w:r w:rsidRPr="001E1C36">
              <w:rPr>
                <w:rFonts w:ascii="DIN Next LT Pro" w:hAnsi="DIN Next LT Pro"/>
                <w:b/>
                <w:bCs/>
              </w:rPr>
              <w:t>II. SPECIFIKUS ADATOK / DATE SPECIFICE</w:t>
            </w:r>
          </w:p>
        </w:tc>
        <w:tc>
          <w:tcPr>
            <w:tcW w:w="276" w:type="dxa"/>
            <w:tcBorders>
              <w:top w:val="nil"/>
              <w:left w:val="nil"/>
              <w:bottom w:val="nil"/>
              <w:right w:val="nil"/>
            </w:tcBorders>
            <w:shd w:val="clear" w:color="auto" w:fill="auto"/>
            <w:noWrap/>
            <w:vAlign w:val="bottom"/>
            <w:hideMark/>
          </w:tcPr>
          <w:p w14:paraId="02DCF0F7" w14:textId="77777777" w:rsidR="006A137A" w:rsidRPr="001E1C36" w:rsidRDefault="006A137A" w:rsidP="00B73815">
            <w:pPr>
              <w:rPr>
                <w:rFonts w:ascii="DIN Next LT Pro" w:hAnsi="DIN Next LT Pro"/>
                <w:b/>
                <w:bCs/>
              </w:rPr>
            </w:pPr>
          </w:p>
        </w:tc>
        <w:tc>
          <w:tcPr>
            <w:tcW w:w="2802" w:type="dxa"/>
            <w:tcBorders>
              <w:top w:val="nil"/>
              <w:left w:val="nil"/>
              <w:bottom w:val="nil"/>
              <w:right w:val="nil"/>
            </w:tcBorders>
            <w:shd w:val="clear" w:color="auto" w:fill="auto"/>
            <w:noWrap/>
            <w:vAlign w:val="center"/>
            <w:hideMark/>
          </w:tcPr>
          <w:p w14:paraId="7114EDA6" w14:textId="77777777" w:rsidR="006A137A" w:rsidRPr="001E1C36" w:rsidRDefault="006A137A" w:rsidP="00B73815">
            <w:pPr>
              <w:rPr>
                <w:rFonts w:ascii="DIN Next LT Pro" w:hAnsi="DIN Next LT Pro"/>
              </w:rPr>
            </w:pPr>
          </w:p>
        </w:tc>
        <w:tc>
          <w:tcPr>
            <w:tcW w:w="1480" w:type="dxa"/>
            <w:tcBorders>
              <w:top w:val="nil"/>
              <w:left w:val="nil"/>
              <w:bottom w:val="nil"/>
              <w:right w:val="nil"/>
            </w:tcBorders>
            <w:shd w:val="clear" w:color="auto" w:fill="auto"/>
            <w:noWrap/>
            <w:vAlign w:val="bottom"/>
            <w:hideMark/>
          </w:tcPr>
          <w:p w14:paraId="4AEDE2CE" w14:textId="77777777" w:rsidR="006A137A" w:rsidRPr="001E1C36" w:rsidRDefault="006A137A" w:rsidP="00B73815">
            <w:pPr>
              <w:rPr>
                <w:rFonts w:ascii="DIN Next LT Pro" w:hAnsi="DIN Next LT Pro"/>
              </w:rPr>
            </w:pPr>
          </w:p>
        </w:tc>
      </w:tr>
      <w:tr w:rsidR="006A137A" w:rsidRPr="001E1C36" w14:paraId="3FDE46F1" w14:textId="77777777" w:rsidTr="00B73815">
        <w:trPr>
          <w:trHeight w:val="264"/>
        </w:trPr>
        <w:tc>
          <w:tcPr>
            <w:tcW w:w="222" w:type="dxa"/>
            <w:tcBorders>
              <w:top w:val="nil"/>
              <w:left w:val="nil"/>
              <w:bottom w:val="nil"/>
              <w:right w:val="nil"/>
            </w:tcBorders>
            <w:shd w:val="clear" w:color="auto" w:fill="auto"/>
            <w:noWrap/>
            <w:vAlign w:val="bottom"/>
            <w:hideMark/>
          </w:tcPr>
          <w:p w14:paraId="0BFE713F"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3B4B2407" w14:textId="77777777" w:rsidR="006A137A" w:rsidRPr="001E1C36" w:rsidRDefault="006A137A" w:rsidP="00B73815">
            <w:pPr>
              <w:rPr>
                <w:rFonts w:ascii="DIN Next LT Pro" w:hAnsi="DIN Next LT Pro"/>
                <w:b/>
                <w:bCs/>
                <w:u w:val="single"/>
              </w:rPr>
            </w:pPr>
            <w:r w:rsidRPr="001E1C36">
              <w:rPr>
                <w:rFonts w:ascii="DIN Next LT Pro" w:hAnsi="DIN Next LT Pro"/>
                <w:b/>
                <w:bCs/>
                <w:u w:val="single"/>
              </w:rPr>
              <w:t>A. Általános szempontok/ Criterii generale</w:t>
            </w:r>
          </w:p>
        </w:tc>
        <w:tc>
          <w:tcPr>
            <w:tcW w:w="276" w:type="dxa"/>
            <w:tcBorders>
              <w:top w:val="nil"/>
              <w:left w:val="nil"/>
              <w:bottom w:val="nil"/>
              <w:right w:val="nil"/>
            </w:tcBorders>
            <w:shd w:val="clear" w:color="auto" w:fill="auto"/>
            <w:noWrap/>
            <w:vAlign w:val="bottom"/>
            <w:hideMark/>
          </w:tcPr>
          <w:p w14:paraId="4CB1E57A" w14:textId="77777777" w:rsidR="006A137A" w:rsidRPr="001E1C36" w:rsidRDefault="006A137A" w:rsidP="00B73815">
            <w:pPr>
              <w:rPr>
                <w:rFonts w:ascii="DIN Next LT Pro" w:hAnsi="DIN Next LT Pro"/>
                <w:b/>
                <w:bCs/>
                <w:u w:val="single"/>
              </w:rPr>
            </w:pPr>
          </w:p>
        </w:tc>
        <w:tc>
          <w:tcPr>
            <w:tcW w:w="2802" w:type="dxa"/>
            <w:tcBorders>
              <w:top w:val="nil"/>
              <w:left w:val="nil"/>
              <w:bottom w:val="nil"/>
              <w:right w:val="nil"/>
            </w:tcBorders>
            <w:shd w:val="clear" w:color="auto" w:fill="auto"/>
            <w:noWrap/>
            <w:vAlign w:val="center"/>
            <w:hideMark/>
          </w:tcPr>
          <w:p w14:paraId="5FBD575B" w14:textId="77777777" w:rsidR="006A137A" w:rsidRPr="001E1C36" w:rsidRDefault="006A137A" w:rsidP="00B73815">
            <w:pPr>
              <w:rPr>
                <w:rFonts w:ascii="DIN Next LT Pro" w:hAnsi="DIN Next LT Pro"/>
              </w:rPr>
            </w:pPr>
          </w:p>
        </w:tc>
        <w:tc>
          <w:tcPr>
            <w:tcW w:w="1480" w:type="dxa"/>
            <w:tcBorders>
              <w:top w:val="nil"/>
              <w:left w:val="nil"/>
              <w:bottom w:val="nil"/>
              <w:right w:val="nil"/>
            </w:tcBorders>
            <w:shd w:val="clear" w:color="auto" w:fill="auto"/>
            <w:noWrap/>
            <w:vAlign w:val="bottom"/>
            <w:hideMark/>
          </w:tcPr>
          <w:p w14:paraId="7DCD1652" w14:textId="77777777" w:rsidR="006A137A" w:rsidRPr="001E1C36" w:rsidRDefault="006A137A" w:rsidP="00B73815">
            <w:pPr>
              <w:rPr>
                <w:rFonts w:ascii="DIN Next LT Pro" w:hAnsi="DIN Next LT Pro"/>
              </w:rPr>
            </w:pPr>
          </w:p>
        </w:tc>
      </w:tr>
      <w:tr w:rsidR="006A137A" w:rsidRPr="001E1C36" w14:paraId="2904D01B" w14:textId="77777777" w:rsidTr="00B73815">
        <w:trPr>
          <w:trHeight w:val="264"/>
        </w:trPr>
        <w:tc>
          <w:tcPr>
            <w:tcW w:w="222" w:type="dxa"/>
            <w:tcBorders>
              <w:top w:val="nil"/>
              <w:left w:val="nil"/>
              <w:bottom w:val="nil"/>
              <w:right w:val="nil"/>
            </w:tcBorders>
            <w:shd w:val="clear" w:color="auto" w:fill="auto"/>
            <w:noWrap/>
            <w:vAlign w:val="bottom"/>
            <w:hideMark/>
          </w:tcPr>
          <w:p w14:paraId="4D546ED5" w14:textId="77777777" w:rsidR="006A137A" w:rsidRPr="001E1C36" w:rsidRDefault="006A137A" w:rsidP="00B73815">
            <w:pPr>
              <w:rPr>
                <w:rFonts w:ascii="DIN Next LT Pro" w:hAnsi="DIN Next LT Pro"/>
              </w:rPr>
            </w:pPr>
          </w:p>
        </w:tc>
        <w:tc>
          <w:tcPr>
            <w:tcW w:w="9843" w:type="dxa"/>
            <w:gridSpan w:val="3"/>
            <w:tcBorders>
              <w:top w:val="nil"/>
              <w:left w:val="nil"/>
              <w:bottom w:val="nil"/>
              <w:right w:val="nil"/>
            </w:tcBorders>
            <w:shd w:val="clear" w:color="auto" w:fill="auto"/>
            <w:vAlign w:val="center"/>
            <w:hideMark/>
          </w:tcPr>
          <w:p w14:paraId="3B2CAEB5" w14:textId="77777777" w:rsidR="006A137A" w:rsidRPr="001E1C36" w:rsidRDefault="006A137A" w:rsidP="00B73815">
            <w:pPr>
              <w:contextualSpacing/>
              <w:rPr>
                <w:rFonts w:ascii="DIN Next LT Pro" w:hAnsi="DIN Next LT Pro"/>
              </w:rPr>
            </w:pPr>
            <w:r>
              <w:rPr>
                <w:rFonts w:ascii="DIN Next LT Pro" w:hAnsi="DIN Next LT Pro"/>
              </w:rPr>
              <w:t xml:space="preserve">    </w:t>
            </w:r>
            <w:r w:rsidRPr="001E1C36">
              <w:rPr>
                <w:rFonts w:ascii="DIN Next LT Pro" w:hAnsi="DIN Next LT Pro"/>
              </w:rPr>
              <w:t xml:space="preserve">a) </w:t>
            </w:r>
            <w:r w:rsidRPr="001E1C36">
              <w:rPr>
                <w:rFonts w:ascii="DIN Next LT Pro" w:hAnsi="DIN Next LT Pro"/>
                <w:b/>
                <w:bCs/>
              </w:rPr>
              <w:t>hagyomány/tradiţie</w:t>
            </w:r>
            <w:r w:rsidRPr="001E1C36">
              <w:rPr>
                <w:rFonts w:ascii="DIN Next LT Pro" w:hAnsi="DIN Next LT Pro"/>
              </w:rPr>
              <w:t xml:space="preserve"> (hány éve van jelen a sportág Csíkszeredában)</w:t>
            </w:r>
          </w:p>
        </w:tc>
        <w:tc>
          <w:tcPr>
            <w:tcW w:w="1480" w:type="dxa"/>
            <w:tcBorders>
              <w:top w:val="nil"/>
              <w:left w:val="nil"/>
              <w:bottom w:val="nil"/>
              <w:right w:val="nil"/>
            </w:tcBorders>
            <w:shd w:val="clear" w:color="auto" w:fill="auto"/>
            <w:noWrap/>
            <w:vAlign w:val="bottom"/>
            <w:hideMark/>
          </w:tcPr>
          <w:p w14:paraId="3C371A9D" w14:textId="77777777" w:rsidR="006A137A" w:rsidRPr="001E1C36" w:rsidRDefault="006A137A" w:rsidP="00B73815">
            <w:pPr>
              <w:jc w:val="center"/>
              <w:rPr>
                <w:rFonts w:ascii="DIN Next LT Pro" w:hAnsi="DIN Next LT Pro"/>
              </w:rPr>
            </w:pPr>
          </w:p>
        </w:tc>
      </w:tr>
      <w:tr w:rsidR="006A137A" w:rsidRPr="001E1C36" w14:paraId="5D01DA67" w14:textId="77777777" w:rsidTr="00B73815">
        <w:trPr>
          <w:trHeight w:val="264"/>
        </w:trPr>
        <w:tc>
          <w:tcPr>
            <w:tcW w:w="222" w:type="dxa"/>
            <w:tcBorders>
              <w:top w:val="nil"/>
              <w:left w:val="nil"/>
              <w:bottom w:val="nil"/>
              <w:right w:val="nil"/>
            </w:tcBorders>
            <w:shd w:val="clear" w:color="auto" w:fill="auto"/>
            <w:noWrap/>
            <w:vAlign w:val="bottom"/>
            <w:hideMark/>
          </w:tcPr>
          <w:p w14:paraId="38B051D5"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5F4030CB" w14:textId="77777777" w:rsidR="006A137A" w:rsidRPr="001E1C36" w:rsidRDefault="006A137A" w:rsidP="00B73815">
            <w:pPr>
              <w:contextualSpacing/>
              <w:rPr>
                <w:rFonts w:ascii="DIN Next LT Pro" w:hAnsi="DIN Next LT Pro"/>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9CC279"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bottom"/>
            <w:hideMark/>
          </w:tcPr>
          <w:p w14:paraId="64DD76EB" w14:textId="77777777" w:rsidR="006A137A" w:rsidRPr="001E1C36" w:rsidRDefault="006A137A" w:rsidP="00B73815">
            <w:pPr>
              <w:contextualSpacing/>
              <w:rPr>
                <w:rFonts w:ascii="DIN Next LT Pro" w:hAnsi="DIN Next LT Pro"/>
              </w:rPr>
            </w:pPr>
            <w:r w:rsidRPr="001E1C36">
              <w:rPr>
                <w:rFonts w:ascii="DIN Next LT Pro" w:hAnsi="DIN Next LT Pro"/>
              </w:rPr>
              <w:t>Év / An</w:t>
            </w:r>
          </w:p>
        </w:tc>
        <w:tc>
          <w:tcPr>
            <w:tcW w:w="1480" w:type="dxa"/>
            <w:tcBorders>
              <w:top w:val="nil"/>
              <w:left w:val="nil"/>
              <w:bottom w:val="nil"/>
              <w:right w:val="nil"/>
            </w:tcBorders>
            <w:shd w:val="clear" w:color="auto" w:fill="auto"/>
            <w:noWrap/>
            <w:vAlign w:val="bottom"/>
            <w:hideMark/>
          </w:tcPr>
          <w:p w14:paraId="1F2802D8" w14:textId="77777777" w:rsidR="006A137A" w:rsidRPr="001E1C36" w:rsidRDefault="006A137A" w:rsidP="00B73815">
            <w:pPr>
              <w:rPr>
                <w:rFonts w:ascii="DIN Next LT Pro" w:hAnsi="DIN Next LT Pro"/>
              </w:rPr>
            </w:pPr>
          </w:p>
        </w:tc>
      </w:tr>
      <w:tr w:rsidR="006A137A" w:rsidRPr="001E1C36" w14:paraId="6E5C8B7B" w14:textId="77777777" w:rsidTr="00B73815">
        <w:trPr>
          <w:trHeight w:val="630"/>
        </w:trPr>
        <w:tc>
          <w:tcPr>
            <w:tcW w:w="222" w:type="dxa"/>
            <w:tcBorders>
              <w:top w:val="nil"/>
              <w:left w:val="nil"/>
              <w:bottom w:val="nil"/>
              <w:right w:val="nil"/>
            </w:tcBorders>
            <w:shd w:val="clear" w:color="auto" w:fill="auto"/>
            <w:noWrap/>
            <w:vAlign w:val="bottom"/>
            <w:hideMark/>
          </w:tcPr>
          <w:p w14:paraId="2B249BA1" w14:textId="77777777" w:rsidR="006A137A" w:rsidRPr="001E1C36" w:rsidRDefault="006A137A" w:rsidP="00B73815">
            <w:pPr>
              <w:rPr>
                <w:rFonts w:ascii="DIN Next LT Pro" w:hAnsi="DIN Next LT Pro"/>
              </w:rPr>
            </w:pPr>
          </w:p>
        </w:tc>
        <w:tc>
          <w:tcPr>
            <w:tcW w:w="9843" w:type="dxa"/>
            <w:gridSpan w:val="3"/>
            <w:tcBorders>
              <w:top w:val="nil"/>
              <w:left w:val="nil"/>
              <w:bottom w:val="nil"/>
              <w:right w:val="nil"/>
            </w:tcBorders>
            <w:shd w:val="clear" w:color="auto" w:fill="auto"/>
            <w:vAlign w:val="center"/>
            <w:hideMark/>
          </w:tcPr>
          <w:p w14:paraId="36732CC8" w14:textId="77777777" w:rsidR="006A137A" w:rsidRPr="001E1C36" w:rsidRDefault="006A137A" w:rsidP="00B73815">
            <w:pPr>
              <w:contextualSpacing/>
              <w:jc w:val="center"/>
              <w:rPr>
                <w:rFonts w:ascii="DIN Next LT Pro" w:hAnsi="DIN Next LT Pro"/>
              </w:rPr>
            </w:pPr>
            <w:r>
              <w:rPr>
                <w:rFonts w:ascii="DIN Next LT Pro" w:hAnsi="DIN Next LT Pro"/>
              </w:rPr>
              <w:t xml:space="preserve">  </w:t>
            </w:r>
            <w:r w:rsidRPr="001E1C36">
              <w:rPr>
                <w:rFonts w:ascii="DIN Next LT Pro" w:hAnsi="DIN Next LT Pro"/>
              </w:rPr>
              <w:t xml:space="preserve">b) </w:t>
            </w:r>
            <w:r w:rsidRPr="001E1C36">
              <w:rPr>
                <w:rFonts w:ascii="DIN Next LT Pro" w:hAnsi="DIN Next LT Pro"/>
                <w:b/>
                <w:bCs/>
              </w:rPr>
              <w:t>olimpiai eredmények</w:t>
            </w:r>
            <w:r w:rsidRPr="001E1C36">
              <w:rPr>
                <w:rFonts w:ascii="DIN Next LT Pro" w:hAnsi="DIN Next LT Pro"/>
              </w:rPr>
              <w:t xml:space="preserve"> (hány olimpiai játékon volt jelen csíkszeredai neveltetésű sportoló 2022-ig)</w:t>
            </w:r>
          </w:p>
        </w:tc>
        <w:tc>
          <w:tcPr>
            <w:tcW w:w="1480" w:type="dxa"/>
            <w:tcBorders>
              <w:top w:val="nil"/>
              <w:left w:val="nil"/>
              <w:bottom w:val="nil"/>
              <w:right w:val="nil"/>
            </w:tcBorders>
            <w:shd w:val="clear" w:color="auto" w:fill="auto"/>
            <w:noWrap/>
            <w:vAlign w:val="bottom"/>
            <w:hideMark/>
          </w:tcPr>
          <w:p w14:paraId="7B89BE75" w14:textId="77777777" w:rsidR="006A137A" w:rsidRPr="001E1C36" w:rsidRDefault="006A137A" w:rsidP="00B73815">
            <w:pPr>
              <w:jc w:val="center"/>
              <w:rPr>
                <w:rFonts w:ascii="DIN Next LT Pro" w:hAnsi="DIN Next LT Pro"/>
              </w:rPr>
            </w:pPr>
          </w:p>
        </w:tc>
      </w:tr>
      <w:tr w:rsidR="006A137A" w:rsidRPr="001E1C36" w14:paraId="3E447BB0" w14:textId="77777777" w:rsidTr="00B73815">
        <w:trPr>
          <w:trHeight w:val="264"/>
        </w:trPr>
        <w:tc>
          <w:tcPr>
            <w:tcW w:w="222" w:type="dxa"/>
            <w:tcBorders>
              <w:top w:val="nil"/>
              <w:left w:val="nil"/>
              <w:bottom w:val="nil"/>
              <w:right w:val="nil"/>
            </w:tcBorders>
            <w:shd w:val="clear" w:color="auto" w:fill="auto"/>
            <w:noWrap/>
            <w:vAlign w:val="bottom"/>
            <w:hideMark/>
          </w:tcPr>
          <w:p w14:paraId="6F5FECFC"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vAlign w:val="center"/>
            <w:hideMark/>
          </w:tcPr>
          <w:p w14:paraId="4E1370C3" w14:textId="77777777" w:rsidR="006A137A" w:rsidRPr="001E1C36" w:rsidRDefault="006A137A" w:rsidP="00B73815">
            <w:pPr>
              <w:contextualSpacing/>
              <w:rPr>
                <w:rFonts w:ascii="DIN Next LT Pro" w:hAnsi="DIN Next LT Pro"/>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D9D45C"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4282" w:type="dxa"/>
            <w:gridSpan w:val="2"/>
            <w:tcBorders>
              <w:top w:val="nil"/>
              <w:left w:val="nil"/>
              <w:bottom w:val="nil"/>
              <w:right w:val="nil"/>
            </w:tcBorders>
            <w:shd w:val="clear" w:color="auto" w:fill="auto"/>
            <w:noWrap/>
            <w:vAlign w:val="center"/>
            <w:hideMark/>
          </w:tcPr>
          <w:p w14:paraId="71B4C05C" w14:textId="77777777" w:rsidR="006A137A" w:rsidRPr="001E1C36" w:rsidRDefault="006A137A" w:rsidP="00B73815">
            <w:pPr>
              <w:contextualSpacing/>
              <w:rPr>
                <w:rFonts w:ascii="DIN Next LT Pro" w:hAnsi="DIN Next LT Pro"/>
              </w:rPr>
            </w:pPr>
            <w:r w:rsidRPr="001E1C36">
              <w:rPr>
                <w:rFonts w:ascii="DIN Next LT Pro" w:hAnsi="DIN Next LT Pro"/>
              </w:rPr>
              <w:t>Alkalmak/ Ediţii</w:t>
            </w:r>
          </w:p>
        </w:tc>
      </w:tr>
      <w:tr w:rsidR="006A137A" w:rsidRPr="001E1C36" w14:paraId="4017DFE5" w14:textId="77777777" w:rsidTr="00B73815">
        <w:trPr>
          <w:trHeight w:val="660"/>
        </w:trPr>
        <w:tc>
          <w:tcPr>
            <w:tcW w:w="222" w:type="dxa"/>
            <w:tcBorders>
              <w:top w:val="nil"/>
              <w:left w:val="nil"/>
              <w:bottom w:val="nil"/>
              <w:right w:val="nil"/>
            </w:tcBorders>
            <w:shd w:val="clear" w:color="auto" w:fill="auto"/>
            <w:noWrap/>
            <w:vAlign w:val="bottom"/>
            <w:hideMark/>
          </w:tcPr>
          <w:p w14:paraId="6449E8ED" w14:textId="77777777" w:rsidR="006A137A" w:rsidRPr="001E1C36" w:rsidRDefault="006A137A" w:rsidP="00B73815">
            <w:pPr>
              <w:rPr>
                <w:rFonts w:ascii="DIN Next LT Pro" w:hAnsi="DIN Next LT Pro"/>
              </w:rPr>
            </w:pPr>
          </w:p>
        </w:tc>
        <w:tc>
          <w:tcPr>
            <w:tcW w:w="9843" w:type="dxa"/>
            <w:gridSpan w:val="3"/>
            <w:tcBorders>
              <w:top w:val="nil"/>
              <w:left w:val="nil"/>
              <w:bottom w:val="nil"/>
              <w:right w:val="nil"/>
            </w:tcBorders>
            <w:shd w:val="clear" w:color="auto" w:fill="auto"/>
            <w:vAlign w:val="center"/>
            <w:hideMark/>
          </w:tcPr>
          <w:p w14:paraId="0279ABB6" w14:textId="77777777" w:rsidR="006A137A" w:rsidRPr="001E1C36" w:rsidRDefault="006A137A" w:rsidP="00B73815">
            <w:pPr>
              <w:contextualSpacing/>
              <w:jc w:val="center"/>
              <w:rPr>
                <w:rFonts w:ascii="DIN Next LT Pro" w:hAnsi="DIN Next LT Pro"/>
              </w:rPr>
            </w:pPr>
            <w:r w:rsidRPr="001E1C36">
              <w:rPr>
                <w:rFonts w:ascii="DIN Next LT Pro" w:hAnsi="DIN Next LT Pro"/>
              </w:rPr>
              <w:t xml:space="preserve">c) </w:t>
            </w:r>
            <w:r w:rsidRPr="001E1C36">
              <w:rPr>
                <w:rFonts w:ascii="DIN Next LT Pro" w:hAnsi="DIN Next LT Pro"/>
                <w:b/>
                <w:bCs/>
              </w:rPr>
              <w:t>szakosztályok/ secţii</w:t>
            </w:r>
            <w:r w:rsidRPr="001E1C36">
              <w:rPr>
                <w:rFonts w:ascii="DIN Next LT Pro" w:hAnsi="DIN Next LT Pro"/>
              </w:rPr>
              <w:t xml:space="preserve"> (se are în vedere echipele care au participat la ultima ediţie a întrecerilor campionatelor naţionale pe categoriile de vârstă)</w:t>
            </w:r>
          </w:p>
        </w:tc>
        <w:tc>
          <w:tcPr>
            <w:tcW w:w="1480" w:type="dxa"/>
            <w:tcBorders>
              <w:top w:val="nil"/>
              <w:left w:val="nil"/>
              <w:bottom w:val="nil"/>
              <w:right w:val="nil"/>
            </w:tcBorders>
            <w:shd w:val="clear" w:color="auto" w:fill="auto"/>
            <w:noWrap/>
            <w:vAlign w:val="bottom"/>
            <w:hideMark/>
          </w:tcPr>
          <w:p w14:paraId="10BD0FE8" w14:textId="77777777" w:rsidR="006A137A" w:rsidRPr="001E1C36" w:rsidRDefault="006A137A" w:rsidP="00B73815">
            <w:pPr>
              <w:jc w:val="center"/>
              <w:rPr>
                <w:rFonts w:ascii="DIN Next LT Pro" w:hAnsi="DIN Next LT Pro"/>
              </w:rPr>
            </w:pPr>
          </w:p>
        </w:tc>
      </w:tr>
      <w:tr w:rsidR="006A137A" w:rsidRPr="001E1C36" w14:paraId="0ADE4B47" w14:textId="77777777" w:rsidTr="00B73815">
        <w:trPr>
          <w:trHeight w:val="264"/>
        </w:trPr>
        <w:tc>
          <w:tcPr>
            <w:tcW w:w="222" w:type="dxa"/>
            <w:tcBorders>
              <w:top w:val="nil"/>
              <w:left w:val="nil"/>
              <w:bottom w:val="nil"/>
              <w:right w:val="nil"/>
            </w:tcBorders>
            <w:shd w:val="clear" w:color="auto" w:fill="auto"/>
            <w:noWrap/>
            <w:vAlign w:val="bottom"/>
            <w:hideMark/>
          </w:tcPr>
          <w:p w14:paraId="6EF52FE7"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4F3B9758" w14:textId="77777777" w:rsidR="006A137A" w:rsidRPr="001E1C36" w:rsidRDefault="006A137A" w:rsidP="00B73815">
            <w:pPr>
              <w:contextualSpacing/>
              <w:rPr>
                <w:rFonts w:ascii="DIN Next LT Pro" w:hAnsi="DIN Next LT Pro"/>
              </w:rPr>
            </w:pPr>
            <w:r w:rsidRPr="001E1C36">
              <w:rPr>
                <w:rFonts w:ascii="DIN Next LT Pro" w:hAnsi="DIN Next LT Pro"/>
              </w:rPr>
              <w:t>Sen, U20/U18/16/14/12/10</w:t>
            </w: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C29F07F"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2FFC16B3"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74FF8D57" w14:textId="77777777" w:rsidR="006A137A" w:rsidRPr="001E1C36" w:rsidRDefault="006A137A" w:rsidP="00B73815">
            <w:pPr>
              <w:rPr>
                <w:rFonts w:ascii="DIN Next LT Pro" w:hAnsi="DIN Next LT Pro"/>
              </w:rPr>
            </w:pPr>
          </w:p>
        </w:tc>
      </w:tr>
      <w:tr w:rsidR="006A137A" w:rsidRPr="001E1C36" w14:paraId="4F838FEA" w14:textId="77777777" w:rsidTr="00B73815">
        <w:trPr>
          <w:trHeight w:val="264"/>
        </w:trPr>
        <w:tc>
          <w:tcPr>
            <w:tcW w:w="222" w:type="dxa"/>
            <w:tcBorders>
              <w:top w:val="nil"/>
              <w:left w:val="nil"/>
              <w:bottom w:val="nil"/>
              <w:right w:val="nil"/>
            </w:tcBorders>
            <w:shd w:val="clear" w:color="auto" w:fill="auto"/>
            <w:noWrap/>
            <w:vAlign w:val="bottom"/>
            <w:hideMark/>
          </w:tcPr>
          <w:p w14:paraId="0CFAA243"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062F920D" w14:textId="77777777" w:rsidR="006A137A" w:rsidRPr="001E1C36" w:rsidRDefault="006A137A" w:rsidP="00B73815">
            <w:pPr>
              <w:contextualSpacing/>
              <w:rPr>
                <w:rFonts w:ascii="DIN Next LT Pro" w:hAnsi="DIN Next LT Pro"/>
              </w:rPr>
            </w:pPr>
            <w:r w:rsidRPr="001E1C36">
              <w:rPr>
                <w:rFonts w:ascii="DIN Next LT Pro" w:hAnsi="DIN Next LT Pro"/>
              </w:rPr>
              <w:t>Sen, U18/16/14/12/10</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6A02A88E"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03093365"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13055B12" w14:textId="77777777" w:rsidR="006A137A" w:rsidRPr="001E1C36" w:rsidRDefault="006A137A" w:rsidP="00B73815">
            <w:pPr>
              <w:rPr>
                <w:rFonts w:ascii="DIN Next LT Pro" w:hAnsi="DIN Next LT Pro"/>
              </w:rPr>
            </w:pPr>
          </w:p>
        </w:tc>
      </w:tr>
      <w:tr w:rsidR="006A137A" w:rsidRPr="001E1C36" w14:paraId="268C695E" w14:textId="77777777" w:rsidTr="00B73815">
        <w:trPr>
          <w:trHeight w:val="264"/>
        </w:trPr>
        <w:tc>
          <w:tcPr>
            <w:tcW w:w="222" w:type="dxa"/>
            <w:tcBorders>
              <w:top w:val="nil"/>
              <w:left w:val="nil"/>
              <w:bottom w:val="nil"/>
              <w:right w:val="nil"/>
            </w:tcBorders>
            <w:shd w:val="clear" w:color="auto" w:fill="auto"/>
            <w:noWrap/>
            <w:vAlign w:val="bottom"/>
            <w:hideMark/>
          </w:tcPr>
          <w:p w14:paraId="0534F4B4"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5B9C580F"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17EB19E8"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314DA6AF"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0B005368" w14:textId="77777777" w:rsidR="006A137A" w:rsidRPr="001E1C36" w:rsidRDefault="006A137A" w:rsidP="00B73815">
            <w:pPr>
              <w:rPr>
                <w:rFonts w:ascii="DIN Next LT Pro" w:hAnsi="DIN Next LT Pro"/>
              </w:rPr>
            </w:pPr>
          </w:p>
        </w:tc>
      </w:tr>
      <w:tr w:rsidR="006A137A" w:rsidRPr="001E1C36" w14:paraId="3CE0E0AF" w14:textId="77777777" w:rsidTr="00B73815">
        <w:trPr>
          <w:trHeight w:val="264"/>
        </w:trPr>
        <w:tc>
          <w:tcPr>
            <w:tcW w:w="222" w:type="dxa"/>
            <w:tcBorders>
              <w:top w:val="nil"/>
              <w:left w:val="nil"/>
              <w:bottom w:val="nil"/>
              <w:right w:val="nil"/>
            </w:tcBorders>
            <w:shd w:val="clear" w:color="auto" w:fill="auto"/>
            <w:noWrap/>
            <w:vAlign w:val="bottom"/>
            <w:hideMark/>
          </w:tcPr>
          <w:p w14:paraId="73B2F18B"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32E95CC1" w14:textId="77777777" w:rsidR="006A137A" w:rsidRPr="001E1C36" w:rsidRDefault="006A137A" w:rsidP="00B73815">
            <w:pPr>
              <w:contextualSpacing/>
              <w:rPr>
                <w:rFonts w:ascii="DIN Next LT Pro" w:hAnsi="DIN Next LT Pro"/>
              </w:rPr>
            </w:pPr>
            <w:r w:rsidRPr="001E1C36">
              <w:rPr>
                <w:rFonts w:ascii="DIN Next LT Pro" w:hAnsi="DIN Next LT Pro"/>
              </w:rPr>
              <w:t>U20, U18, U16</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3D982A4F"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119BFC82"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480" w:type="dxa"/>
            <w:tcBorders>
              <w:top w:val="nil"/>
              <w:left w:val="nil"/>
              <w:bottom w:val="nil"/>
              <w:right w:val="nil"/>
            </w:tcBorders>
            <w:shd w:val="clear" w:color="auto" w:fill="auto"/>
            <w:noWrap/>
            <w:vAlign w:val="bottom"/>
            <w:hideMark/>
          </w:tcPr>
          <w:p w14:paraId="2832B89B" w14:textId="77777777" w:rsidR="006A137A" w:rsidRPr="001E1C36" w:rsidRDefault="006A137A" w:rsidP="00B73815">
            <w:pPr>
              <w:rPr>
                <w:rFonts w:ascii="DIN Next LT Pro" w:hAnsi="DIN Next LT Pro"/>
              </w:rPr>
            </w:pPr>
          </w:p>
        </w:tc>
      </w:tr>
      <w:tr w:rsidR="006A137A" w:rsidRPr="001E1C36" w14:paraId="46002053" w14:textId="77777777" w:rsidTr="00B73815">
        <w:trPr>
          <w:trHeight w:val="264"/>
        </w:trPr>
        <w:tc>
          <w:tcPr>
            <w:tcW w:w="222" w:type="dxa"/>
            <w:tcBorders>
              <w:top w:val="nil"/>
              <w:left w:val="nil"/>
              <w:bottom w:val="nil"/>
              <w:right w:val="nil"/>
            </w:tcBorders>
            <w:shd w:val="clear" w:color="auto" w:fill="auto"/>
            <w:noWrap/>
            <w:vAlign w:val="bottom"/>
            <w:hideMark/>
          </w:tcPr>
          <w:p w14:paraId="1A187344"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370ABB70" w14:textId="77777777" w:rsidR="006A137A" w:rsidRPr="001E1C36" w:rsidRDefault="006A137A" w:rsidP="00B73815">
            <w:pPr>
              <w:contextualSpacing/>
              <w:rPr>
                <w:rFonts w:ascii="DIN Next LT Pro" w:hAnsi="DIN Next LT Pro"/>
              </w:rPr>
            </w:pPr>
            <w:r w:rsidRPr="001E1C36">
              <w:rPr>
                <w:rFonts w:ascii="DIN Next LT Pro" w:hAnsi="DIN Next LT Pro"/>
              </w:rPr>
              <w:t>U14, U12, U10</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31C59952"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0497AC45"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480" w:type="dxa"/>
            <w:tcBorders>
              <w:top w:val="nil"/>
              <w:left w:val="nil"/>
              <w:bottom w:val="nil"/>
              <w:right w:val="nil"/>
            </w:tcBorders>
            <w:shd w:val="clear" w:color="auto" w:fill="auto"/>
            <w:noWrap/>
            <w:vAlign w:val="bottom"/>
            <w:hideMark/>
          </w:tcPr>
          <w:p w14:paraId="49B87F80" w14:textId="77777777" w:rsidR="006A137A" w:rsidRPr="001E1C36" w:rsidRDefault="006A137A" w:rsidP="00B73815">
            <w:pPr>
              <w:rPr>
                <w:rFonts w:ascii="DIN Next LT Pro" w:hAnsi="DIN Next LT Pro"/>
              </w:rPr>
            </w:pPr>
          </w:p>
        </w:tc>
      </w:tr>
      <w:tr w:rsidR="006A137A" w:rsidRPr="001E1C36" w14:paraId="50569D09" w14:textId="77777777" w:rsidTr="00B73815">
        <w:trPr>
          <w:trHeight w:val="264"/>
        </w:trPr>
        <w:tc>
          <w:tcPr>
            <w:tcW w:w="222" w:type="dxa"/>
            <w:tcBorders>
              <w:top w:val="nil"/>
              <w:left w:val="nil"/>
              <w:bottom w:val="nil"/>
              <w:right w:val="nil"/>
            </w:tcBorders>
            <w:shd w:val="clear" w:color="auto" w:fill="auto"/>
            <w:noWrap/>
            <w:vAlign w:val="bottom"/>
            <w:hideMark/>
          </w:tcPr>
          <w:p w14:paraId="0DE4ED4B"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22700142" w14:textId="77777777" w:rsidR="006A137A" w:rsidRPr="001E1C36" w:rsidRDefault="006A137A" w:rsidP="00B73815">
            <w:pPr>
              <w:contextualSpacing/>
              <w:rPr>
                <w:rFonts w:ascii="DIN Next LT Pro" w:hAnsi="DIN Next LT Pro"/>
              </w:rPr>
            </w:pPr>
            <w:r w:rsidRPr="001E1C36">
              <w:rPr>
                <w:rFonts w:ascii="DIN Next LT Pro" w:hAnsi="DIN Next LT Pro"/>
              </w:rPr>
              <w:t>Vet</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3DECFE7E"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47EC067C"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44C18D4D" w14:textId="77777777" w:rsidR="006A137A" w:rsidRPr="001E1C36" w:rsidRDefault="006A137A" w:rsidP="00B73815">
            <w:pPr>
              <w:rPr>
                <w:rFonts w:ascii="DIN Next LT Pro" w:hAnsi="DIN Next LT Pro"/>
              </w:rPr>
            </w:pPr>
          </w:p>
        </w:tc>
      </w:tr>
      <w:tr w:rsidR="006A137A" w:rsidRPr="001E1C36" w14:paraId="0CFF9906" w14:textId="77777777" w:rsidTr="00B73815">
        <w:trPr>
          <w:trHeight w:val="264"/>
        </w:trPr>
        <w:tc>
          <w:tcPr>
            <w:tcW w:w="222" w:type="dxa"/>
            <w:tcBorders>
              <w:top w:val="nil"/>
              <w:left w:val="nil"/>
              <w:bottom w:val="nil"/>
              <w:right w:val="nil"/>
            </w:tcBorders>
            <w:shd w:val="clear" w:color="auto" w:fill="auto"/>
            <w:noWrap/>
            <w:vAlign w:val="bottom"/>
            <w:hideMark/>
          </w:tcPr>
          <w:p w14:paraId="25D348D9"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359E79DC" w14:textId="77777777" w:rsidR="006A137A" w:rsidRPr="001E1C36" w:rsidRDefault="006A137A" w:rsidP="00B73815">
            <w:pPr>
              <w:rPr>
                <w:rFonts w:ascii="DIN Next LT Pro" w:hAnsi="DIN Next LT Pro"/>
              </w:rPr>
            </w:pPr>
          </w:p>
        </w:tc>
        <w:tc>
          <w:tcPr>
            <w:tcW w:w="276" w:type="dxa"/>
            <w:tcBorders>
              <w:top w:val="nil"/>
              <w:left w:val="nil"/>
              <w:bottom w:val="nil"/>
              <w:right w:val="nil"/>
            </w:tcBorders>
            <w:shd w:val="clear" w:color="auto" w:fill="auto"/>
            <w:noWrap/>
            <w:vAlign w:val="bottom"/>
            <w:hideMark/>
          </w:tcPr>
          <w:p w14:paraId="1BB5BC46" w14:textId="77777777" w:rsidR="006A137A" w:rsidRPr="001E1C36" w:rsidRDefault="006A137A" w:rsidP="00B73815">
            <w:pPr>
              <w:rPr>
                <w:rFonts w:ascii="DIN Next LT Pro" w:hAnsi="DIN Next LT Pro"/>
              </w:rPr>
            </w:pPr>
          </w:p>
        </w:tc>
        <w:tc>
          <w:tcPr>
            <w:tcW w:w="2802" w:type="dxa"/>
            <w:tcBorders>
              <w:top w:val="nil"/>
              <w:left w:val="nil"/>
              <w:bottom w:val="nil"/>
              <w:right w:val="nil"/>
            </w:tcBorders>
            <w:shd w:val="clear" w:color="auto" w:fill="auto"/>
            <w:noWrap/>
            <w:vAlign w:val="center"/>
            <w:hideMark/>
          </w:tcPr>
          <w:p w14:paraId="26048A9F" w14:textId="77777777" w:rsidR="006A137A" w:rsidRPr="001E1C36" w:rsidRDefault="006A137A" w:rsidP="00B73815">
            <w:pPr>
              <w:rPr>
                <w:rFonts w:ascii="DIN Next LT Pro" w:hAnsi="DIN Next LT Pro"/>
              </w:rPr>
            </w:pPr>
          </w:p>
        </w:tc>
        <w:tc>
          <w:tcPr>
            <w:tcW w:w="1480" w:type="dxa"/>
            <w:tcBorders>
              <w:top w:val="nil"/>
              <w:left w:val="nil"/>
              <w:bottom w:val="nil"/>
              <w:right w:val="nil"/>
            </w:tcBorders>
            <w:shd w:val="clear" w:color="auto" w:fill="auto"/>
            <w:noWrap/>
            <w:vAlign w:val="bottom"/>
            <w:hideMark/>
          </w:tcPr>
          <w:p w14:paraId="1746AA4A" w14:textId="77777777" w:rsidR="006A137A" w:rsidRPr="001E1C36" w:rsidRDefault="006A137A" w:rsidP="00B73815">
            <w:pPr>
              <w:rPr>
                <w:rFonts w:ascii="DIN Next LT Pro" w:hAnsi="DIN Next LT Pro"/>
              </w:rPr>
            </w:pPr>
          </w:p>
        </w:tc>
      </w:tr>
      <w:tr w:rsidR="006A137A" w:rsidRPr="001E1C36" w14:paraId="481D172B" w14:textId="77777777" w:rsidTr="00B73815">
        <w:trPr>
          <w:trHeight w:val="720"/>
        </w:trPr>
        <w:tc>
          <w:tcPr>
            <w:tcW w:w="222" w:type="dxa"/>
            <w:tcBorders>
              <w:top w:val="nil"/>
              <w:left w:val="nil"/>
              <w:bottom w:val="nil"/>
              <w:right w:val="nil"/>
            </w:tcBorders>
            <w:shd w:val="clear" w:color="auto" w:fill="auto"/>
            <w:noWrap/>
            <w:vAlign w:val="bottom"/>
            <w:hideMark/>
          </w:tcPr>
          <w:p w14:paraId="449E413D" w14:textId="77777777" w:rsidR="006A137A" w:rsidRPr="001E1C36" w:rsidRDefault="006A137A" w:rsidP="00B73815">
            <w:pPr>
              <w:rPr>
                <w:rFonts w:ascii="DIN Next LT Pro" w:hAnsi="DIN Next LT Pro"/>
              </w:rPr>
            </w:pPr>
          </w:p>
        </w:tc>
        <w:tc>
          <w:tcPr>
            <w:tcW w:w="9843" w:type="dxa"/>
            <w:gridSpan w:val="3"/>
            <w:tcBorders>
              <w:top w:val="nil"/>
              <w:left w:val="nil"/>
              <w:bottom w:val="nil"/>
              <w:right w:val="nil"/>
            </w:tcBorders>
            <w:shd w:val="clear" w:color="auto" w:fill="auto"/>
            <w:vAlign w:val="center"/>
            <w:hideMark/>
          </w:tcPr>
          <w:p w14:paraId="063994A2" w14:textId="77777777" w:rsidR="006A137A" w:rsidRPr="001E1C36" w:rsidRDefault="006A137A" w:rsidP="00B73815">
            <w:pPr>
              <w:jc w:val="center"/>
              <w:rPr>
                <w:rFonts w:ascii="DIN Next LT Pro" w:hAnsi="DIN Next LT Pro"/>
              </w:rPr>
            </w:pPr>
            <w:r w:rsidRPr="001E1C36">
              <w:rPr>
                <w:rFonts w:ascii="DIN Next LT Pro" w:hAnsi="DIN Next LT Pro"/>
              </w:rPr>
              <w:t xml:space="preserve">d) </w:t>
            </w:r>
            <w:r w:rsidRPr="001E1C36">
              <w:rPr>
                <w:rFonts w:ascii="DIN Next LT Pro" w:hAnsi="DIN Next LT Pro"/>
                <w:b/>
                <w:bCs/>
              </w:rPr>
              <w:t>Történelmi eredm/ rez. istoric</w:t>
            </w:r>
            <w:r w:rsidRPr="001E1C36">
              <w:rPr>
                <w:rFonts w:ascii="DIN Next LT Pro" w:hAnsi="DIN Next LT Pro"/>
              </w:rPr>
              <w:t xml:space="preserve"> (se punctează rezultatele istorice de excepţie la nivel european şi mondial, dacă în cadrul structurii sportive activează medaliaţi, respectiv participanţi la ediţiile JO şi PJO, sau medaliaţi la CM sau CE sau câştigătoare de CM.</w:t>
            </w:r>
          </w:p>
        </w:tc>
        <w:tc>
          <w:tcPr>
            <w:tcW w:w="1480" w:type="dxa"/>
            <w:tcBorders>
              <w:top w:val="nil"/>
              <w:left w:val="nil"/>
              <w:bottom w:val="nil"/>
              <w:right w:val="nil"/>
            </w:tcBorders>
            <w:shd w:val="clear" w:color="auto" w:fill="auto"/>
            <w:noWrap/>
            <w:vAlign w:val="bottom"/>
            <w:hideMark/>
          </w:tcPr>
          <w:p w14:paraId="6A07CBAA" w14:textId="77777777" w:rsidR="006A137A" w:rsidRPr="001E1C36" w:rsidRDefault="006A137A" w:rsidP="00B73815">
            <w:pPr>
              <w:jc w:val="center"/>
              <w:rPr>
                <w:rFonts w:ascii="DIN Next LT Pro" w:hAnsi="DIN Next LT Pro"/>
              </w:rPr>
            </w:pPr>
          </w:p>
        </w:tc>
      </w:tr>
      <w:tr w:rsidR="006A137A" w:rsidRPr="001E1C36" w14:paraId="3F34F29C" w14:textId="77777777" w:rsidTr="00B73815">
        <w:trPr>
          <w:trHeight w:val="264"/>
        </w:trPr>
        <w:tc>
          <w:tcPr>
            <w:tcW w:w="222" w:type="dxa"/>
            <w:tcBorders>
              <w:top w:val="nil"/>
              <w:left w:val="nil"/>
              <w:bottom w:val="nil"/>
              <w:right w:val="nil"/>
            </w:tcBorders>
            <w:shd w:val="clear" w:color="auto" w:fill="auto"/>
            <w:noWrap/>
            <w:vAlign w:val="bottom"/>
            <w:hideMark/>
          </w:tcPr>
          <w:p w14:paraId="1F0EA15E"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0F515756" w14:textId="77777777" w:rsidR="006A137A" w:rsidRPr="001E1C36" w:rsidRDefault="006A137A" w:rsidP="00B73815">
            <w:pPr>
              <w:contextualSpacing/>
              <w:rPr>
                <w:rFonts w:ascii="DIN Next LT Pro" w:hAnsi="DIN Next LT Pro"/>
              </w:rPr>
            </w:pPr>
            <w:r w:rsidRPr="001E1C36">
              <w:rPr>
                <w:rFonts w:ascii="DIN Next LT Pro" w:hAnsi="DIN Next LT Pro"/>
              </w:rPr>
              <w:t>Olimp.Bajnok/ Câmp. Ol.</w:t>
            </w: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903CF5"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3E7F5E1E"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374A79F1" w14:textId="77777777" w:rsidR="006A137A" w:rsidRPr="001E1C36" w:rsidRDefault="006A137A" w:rsidP="00B73815">
            <w:pPr>
              <w:rPr>
                <w:rFonts w:ascii="DIN Next LT Pro" w:hAnsi="DIN Next LT Pro"/>
              </w:rPr>
            </w:pPr>
          </w:p>
        </w:tc>
      </w:tr>
      <w:tr w:rsidR="006A137A" w:rsidRPr="001E1C36" w14:paraId="3FBDC1D6" w14:textId="77777777" w:rsidTr="00B73815">
        <w:trPr>
          <w:trHeight w:val="264"/>
        </w:trPr>
        <w:tc>
          <w:tcPr>
            <w:tcW w:w="222" w:type="dxa"/>
            <w:tcBorders>
              <w:top w:val="nil"/>
              <w:left w:val="nil"/>
              <w:bottom w:val="nil"/>
              <w:right w:val="nil"/>
            </w:tcBorders>
            <w:shd w:val="clear" w:color="auto" w:fill="auto"/>
            <w:noWrap/>
            <w:vAlign w:val="bottom"/>
            <w:hideMark/>
          </w:tcPr>
          <w:p w14:paraId="6D4C1F43"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1C585051" w14:textId="77777777" w:rsidR="006A137A" w:rsidRPr="001E1C36" w:rsidRDefault="006A137A" w:rsidP="00B73815">
            <w:pPr>
              <w:contextualSpacing/>
              <w:rPr>
                <w:rFonts w:ascii="DIN Next LT Pro" w:hAnsi="DIN Next LT Pro"/>
              </w:rPr>
            </w:pPr>
            <w:r w:rsidRPr="001E1C36">
              <w:rPr>
                <w:rFonts w:ascii="DIN Next LT Pro" w:hAnsi="DIN Next LT Pro"/>
              </w:rPr>
              <w:t>Olimp 2./VB cím/ titlu CM</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030DFA6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4A4B5BF7"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4813EED2" w14:textId="77777777" w:rsidR="006A137A" w:rsidRPr="001E1C36" w:rsidRDefault="006A137A" w:rsidP="00B73815">
            <w:pPr>
              <w:rPr>
                <w:rFonts w:ascii="DIN Next LT Pro" w:hAnsi="DIN Next LT Pro"/>
              </w:rPr>
            </w:pPr>
          </w:p>
        </w:tc>
      </w:tr>
      <w:tr w:rsidR="006A137A" w:rsidRPr="001E1C36" w14:paraId="7D98A6B1" w14:textId="77777777" w:rsidTr="00B73815">
        <w:trPr>
          <w:trHeight w:val="264"/>
        </w:trPr>
        <w:tc>
          <w:tcPr>
            <w:tcW w:w="222" w:type="dxa"/>
            <w:tcBorders>
              <w:top w:val="nil"/>
              <w:left w:val="nil"/>
              <w:bottom w:val="nil"/>
              <w:right w:val="nil"/>
            </w:tcBorders>
            <w:shd w:val="clear" w:color="auto" w:fill="auto"/>
            <w:noWrap/>
            <w:vAlign w:val="bottom"/>
            <w:hideMark/>
          </w:tcPr>
          <w:p w14:paraId="6DC1F685"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451B4CF8" w14:textId="77777777" w:rsidR="006A137A" w:rsidRPr="001E1C36" w:rsidRDefault="006A137A" w:rsidP="00B73815">
            <w:pPr>
              <w:contextualSpacing/>
              <w:rPr>
                <w:rFonts w:ascii="DIN Next LT Pro" w:hAnsi="DIN Next LT Pro"/>
              </w:rPr>
            </w:pPr>
            <w:r w:rsidRPr="001E1C36">
              <w:rPr>
                <w:rFonts w:ascii="DIN Next LT Pro" w:hAnsi="DIN Next LT Pro"/>
              </w:rPr>
              <w:t>VB 2./ loc 2 CM</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43649B4A"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05A62D85"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532CED4E" w14:textId="77777777" w:rsidR="006A137A" w:rsidRPr="001E1C36" w:rsidRDefault="006A137A" w:rsidP="00B73815">
            <w:pPr>
              <w:rPr>
                <w:rFonts w:ascii="DIN Next LT Pro" w:hAnsi="DIN Next LT Pro"/>
              </w:rPr>
            </w:pPr>
          </w:p>
        </w:tc>
      </w:tr>
      <w:tr w:rsidR="006A137A" w:rsidRPr="001E1C36" w14:paraId="37D8728F" w14:textId="77777777" w:rsidTr="00B73815">
        <w:trPr>
          <w:trHeight w:val="264"/>
        </w:trPr>
        <w:tc>
          <w:tcPr>
            <w:tcW w:w="222" w:type="dxa"/>
            <w:tcBorders>
              <w:top w:val="nil"/>
              <w:left w:val="nil"/>
              <w:bottom w:val="nil"/>
              <w:right w:val="nil"/>
            </w:tcBorders>
            <w:shd w:val="clear" w:color="auto" w:fill="auto"/>
            <w:noWrap/>
            <w:vAlign w:val="bottom"/>
            <w:hideMark/>
          </w:tcPr>
          <w:p w14:paraId="643FE0F0"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01A55525" w14:textId="77777777" w:rsidR="006A137A" w:rsidRPr="001E1C36" w:rsidRDefault="006A137A" w:rsidP="00B73815">
            <w:pPr>
              <w:contextualSpacing/>
              <w:rPr>
                <w:rFonts w:ascii="DIN Next LT Pro" w:hAnsi="DIN Next LT Pro"/>
              </w:rPr>
            </w:pPr>
            <w:r w:rsidRPr="001E1C36">
              <w:rPr>
                <w:rFonts w:ascii="DIN Next LT Pro" w:hAnsi="DIN Next LT Pro"/>
              </w:rPr>
              <w:t>Olimp 3./ EB cím/ titlu CE</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3EC02CE1"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6D8695AB"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480" w:type="dxa"/>
            <w:tcBorders>
              <w:top w:val="nil"/>
              <w:left w:val="nil"/>
              <w:bottom w:val="nil"/>
              <w:right w:val="nil"/>
            </w:tcBorders>
            <w:shd w:val="clear" w:color="auto" w:fill="auto"/>
            <w:noWrap/>
            <w:vAlign w:val="bottom"/>
            <w:hideMark/>
          </w:tcPr>
          <w:p w14:paraId="5F28B5EF" w14:textId="77777777" w:rsidR="006A137A" w:rsidRPr="001E1C36" w:rsidRDefault="006A137A" w:rsidP="00B73815">
            <w:pPr>
              <w:rPr>
                <w:rFonts w:ascii="DIN Next LT Pro" w:hAnsi="DIN Next LT Pro"/>
              </w:rPr>
            </w:pPr>
          </w:p>
        </w:tc>
      </w:tr>
      <w:tr w:rsidR="006A137A" w:rsidRPr="001E1C36" w14:paraId="1A36BA0F" w14:textId="77777777" w:rsidTr="00B73815">
        <w:trPr>
          <w:trHeight w:val="264"/>
        </w:trPr>
        <w:tc>
          <w:tcPr>
            <w:tcW w:w="222" w:type="dxa"/>
            <w:tcBorders>
              <w:top w:val="nil"/>
              <w:left w:val="nil"/>
              <w:bottom w:val="nil"/>
              <w:right w:val="nil"/>
            </w:tcBorders>
            <w:shd w:val="clear" w:color="auto" w:fill="auto"/>
            <w:noWrap/>
            <w:vAlign w:val="bottom"/>
            <w:hideMark/>
          </w:tcPr>
          <w:p w14:paraId="05AF9E89"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3D61A54B" w14:textId="77777777" w:rsidR="006A137A" w:rsidRPr="001E1C36" w:rsidRDefault="006A137A" w:rsidP="00B73815">
            <w:pPr>
              <w:contextualSpacing/>
              <w:rPr>
                <w:rFonts w:ascii="DIN Next LT Pro" w:hAnsi="DIN Next LT Pro"/>
              </w:rPr>
            </w:pPr>
            <w:r w:rsidRPr="001E1C36">
              <w:rPr>
                <w:rFonts w:ascii="DIN Next LT Pro" w:hAnsi="DIN Next LT Pro"/>
              </w:rPr>
              <w:t>VK/VB 3./loc 3 CM/EB 2</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660EF89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6763006F"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480" w:type="dxa"/>
            <w:tcBorders>
              <w:top w:val="nil"/>
              <w:left w:val="nil"/>
              <w:bottom w:val="nil"/>
              <w:right w:val="nil"/>
            </w:tcBorders>
            <w:shd w:val="clear" w:color="auto" w:fill="auto"/>
            <w:noWrap/>
            <w:vAlign w:val="bottom"/>
            <w:hideMark/>
          </w:tcPr>
          <w:p w14:paraId="5C1484C7" w14:textId="77777777" w:rsidR="006A137A" w:rsidRPr="001E1C36" w:rsidRDefault="006A137A" w:rsidP="00B73815">
            <w:pPr>
              <w:rPr>
                <w:rFonts w:ascii="DIN Next LT Pro" w:hAnsi="DIN Next LT Pro"/>
              </w:rPr>
            </w:pPr>
          </w:p>
        </w:tc>
      </w:tr>
      <w:tr w:rsidR="006A137A" w:rsidRPr="001E1C36" w14:paraId="1D86D4CB" w14:textId="77777777" w:rsidTr="00B73815">
        <w:trPr>
          <w:trHeight w:val="264"/>
        </w:trPr>
        <w:tc>
          <w:tcPr>
            <w:tcW w:w="222" w:type="dxa"/>
            <w:tcBorders>
              <w:top w:val="nil"/>
              <w:left w:val="nil"/>
              <w:bottom w:val="nil"/>
              <w:right w:val="nil"/>
            </w:tcBorders>
            <w:shd w:val="clear" w:color="auto" w:fill="auto"/>
            <w:noWrap/>
            <w:vAlign w:val="bottom"/>
            <w:hideMark/>
          </w:tcPr>
          <w:p w14:paraId="408C9D47" w14:textId="77777777" w:rsidR="006A137A" w:rsidRPr="001E1C36" w:rsidRDefault="006A137A" w:rsidP="00B73815">
            <w:pPr>
              <w:rPr>
                <w:rFonts w:ascii="DIN Next LT Pro" w:hAnsi="DIN Next LT Pro"/>
              </w:rPr>
            </w:pPr>
          </w:p>
        </w:tc>
        <w:tc>
          <w:tcPr>
            <w:tcW w:w="6765" w:type="dxa"/>
            <w:tcBorders>
              <w:top w:val="nil"/>
              <w:left w:val="nil"/>
              <w:bottom w:val="single" w:sz="4" w:space="0" w:color="000000"/>
              <w:right w:val="nil"/>
            </w:tcBorders>
            <w:shd w:val="clear" w:color="auto" w:fill="auto"/>
            <w:noWrap/>
            <w:vAlign w:val="bottom"/>
            <w:hideMark/>
          </w:tcPr>
          <w:p w14:paraId="6D7A7FBC" w14:textId="77777777" w:rsidR="006A137A" w:rsidRPr="001E1C36" w:rsidRDefault="006A137A" w:rsidP="00B73815">
            <w:pPr>
              <w:contextualSpacing/>
              <w:rPr>
                <w:rFonts w:ascii="DIN Next LT Pro" w:hAnsi="DIN Next LT Pro"/>
              </w:rPr>
            </w:pPr>
            <w:r w:rsidRPr="001E1C36">
              <w:rPr>
                <w:rFonts w:ascii="DIN Next LT Pro" w:hAnsi="DIN Next LT Pro"/>
              </w:rPr>
              <w:t>Olimp.részv./ part.Ol.</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0F83526D"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3BFDCE47"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12DF59DB" w14:textId="77777777" w:rsidR="006A137A" w:rsidRPr="001E1C36" w:rsidRDefault="006A137A" w:rsidP="00B73815">
            <w:pPr>
              <w:rPr>
                <w:rFonts w:ascii="DIN Next LT Pro" w:hAnsi="DIN Next LT Pro"/>
              </w:rPr>
            </w:pPr>
          </w:p>
        </w:tc>
      </w:tr>
      <w:tr w:rsidR="006A137A" w:rsidRPr="001E1C36" w14:paraId="6A28F82E" w14:textId="77777777" w:rsidTr="00B73815">
        <w:trPr>
          <w:trHeight w:val="264"/>
        </w:trPr>
        <w:tc>
          <w:tcPr>
            <w:tcW w:w="222" w:type="dxa"/>
            <w:tcBorders>
              <w:top w:val="nil"/>
              <w:left w:val="nil"/>
              <w:bottom w:val="nil"/>
              <w:right w:val="nil"/>
            </w:tcBorders>
            <w:shd w:val="clear" w:color="auto" w:fill="auto"/>
            <w:noWrap/>
            <w:vAlign w:val="bottom"/>
            <w:hideMark/>
          </w:tcPr>
          <w:p w14:paraId="589E25FE"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46246E98" w14:textId="77777777" w:rsidR="006A137A" w:rsidRPr="001E1C36" w:rsidRDefault="006A137A" w:rsidP="00B73815">
            <w:pPr>
              <w:rPr>
                <w:rFonts w:ascii="DIN Next LT Pro" w:hAnsi="DIN Next LT Pro"/>
              </w:rPr>
            </w:pPr>
          </w:p>
        </w:tc>
        <w:tc>
          <w:tcPr>
            <w:tcW w:w="276" w:type="dxa"/>
            <w:tcBorders>
              <w:top w:val="nil"/>
              <w:left w:val="nil"/>
              <w:bottom w:val="nil"/>
              <w:right w:val="nil"/>
            </w:tcBorders>
            <w:shd w:val="clear" w:color="auto" w:fill="auto"/>
            <w:noWrap/>
            <w:vAlign w:val="bottom"/>
            <w:hideMark/>
          </w:tcPr>
          <w:p w14:paraId="7EB39794" w14:textId="77777777" w:rsidR="006A137A" w:rsidRPr="001E1C36" w:rsidRDefault="006A137A" w:rsidP="00B73815">
            <w:pPr>
              <w:rPr>
                <w:rFonts w:ascii="DIN Next LT Pro" w:hAnsi="DIN Next LT Pro"/>
              </w:rPr>
            </w:pPr>
          </w:p>
        </w:tc>
        <w:tc>
          <w:tcPr>
            <w:tcW w:w="2802" w:type="dxa"/>
            <w:tcBorders>
              <w:top w:val="nil"/>
              <w:left w:val="nil"/>
              <w:bottom w:val="nil"/>
              <w:right w:val="nil"/>
            </w:tcBorders>
            <w:shd w:val="clear" w:color="auto" w:fill="auto"/>
            <w:noWrap/>
            <w:vAlign w:val="center"/>
            <w:hideMark/>
          </w:tcPr>
          <w:p w14:paraId="4ACB0B37" w14:textId="77777777" w:rsidR="006A137A" w:rsidRPr="001E1C36" w:rsidRDefault="006A137A" w:rsidP="00B73815">
            <w:pPr>
              <w:rPr>
                <w:rFonts w:ascii="DIN Next LT Pro" w:hAnsi="DIN Next LT Pro"/>
              </w:rPr>
            </w:pPr>
          </w:p>
        </w:tc>
        <w:tc>
          <w:tcPr>
            <w:tcW w:w="1480" w:type="dxa"/>
            <w:tcBorders>
              <w:top w:val="nil"/>
              <w:left w:val="nil"/>
              <w:bottom w:val="nil"/>
              <w:right w:val="nil"/>
            </w:tcBorders>
            <w:shd w:val="clear" w:color="auto" w:fill="auto"/>
            <w:noWrap/>
            <w:vAlign w:val="bottom"/>
            <w:hideMark/>
          </w:tcPr>
          <w:p w14:paraId="6A7A1FF5" w14:textId="77777777" w:rsidR="006A137A" w:rsidRPr="001E1C36" w:rsidRDefault="006A137A" w:rsidP="00B73815">
            <w:pPr>
              <w:rPr>
                <w:rFonts w:ascii="DIN Next LT Pro" w:hAnsi="DIN Next LT Pro"/>
              </w:rPr>
            </w:pPr>
          </w:p>
        </w:tc>
      </w:tr>
      <w:tr w:rsidR="006A137A" w:rsidRPr="001E1C36" w14:paraId="13774354" w14:textId="77777777" w:rsidTr="00B73815">
        <w:trPr>
          <w:trHeight w:val="264"/>
        </w:trPr>
        <w:tc>
          <w:tcPr>
            <w:tcW w:w="222" w:type="dxa"/>
            <w:tcBorders>
              <w:top w:val="nil"/>
              <w:left w:val="nil"/>
              <w:bottom w:val="nil"/>
              <w:right w:val="nil"/>
            </w:tcBorders>
            <w:shd w:val="clear" w:color="auto" w:fill="auto"/>
            <w:noWrap/>
            <w:vAlign w:val="bottom"/>
            <w:hideMark/>
          </w:tcPr>
          <w:p w14:paraId="40C5F86B" w14:textId="77777777" w:rsidR="006A137A" w:rsidRPr="001E1C36" w:rsidRDefault="006A137A" w:rsidP="00B73815">
            <w:pPr>
              <w:rPr>
                <w:rFonts w:ascii="DIN Next LT Pro" w:hAnsi="DIN Next LT Pro"/>
              </w:rPr>
            </w:pPr>
          </w:p>
        </w:tc>
        <w:tc>
          <w:tcPr>
            <w:tcW w:w="6765" w:type="dxa"/>
            <w:tcBorders>
              <w:top w:val="nil"/>
              <w:left w:val="nil"/>
              <w:bottom w:val="nil"/>
              <w:right w:val="nil"/>
            </w:tcBorders>
            <w:shd w:val="clear" w:color="auto" w:fill="auto"/>
            <w:noWrap/>
            <w:vAlign w:val="bottom"/>
            <w:hideMark/>
          </w:tcPr>
          <w:p w14:paraId="05D7F671" w14:textId="77777777" w:rsidR="006A137A" w:rsidRPr="001E1C36" w:rsidRDefault="006A137A" w:rsidP="00B73815">
            <w:pPr>
              <w:rPr>
                <w:rFonts w:ascii="DIN Next LT Pro" w:hAnsi="DIN Next LT Pro"/>
              </w:rPr>
            </w:pPr>
          </w:p>
        </w:tc>
        <w:tc>
          <w:tcPr>
            <w:tcW w:w="276" w:type="dxa"/>
            <w:tcBorders>
              <w:top w:val="nil"/>
              <w:left w:val="nil"/>
              <w:bottom w:val="nil"/>
              <w:right w:val="nil"/>
            </w:tcBorders>
            <w:shd w:val="clear" w:color="auto" w:fill="auto"/>
            <w:noWrap/>
            <w:vAlign w:val="bottom"/>
            <w:hideMark/>
          </w:tcPr>
          <w:p w14:paraId="49161129" w14:textId="77777777" w:rsidR="006A137A" w:rsidRPr="001E1C36" w:rsidRDefault="006A137A" w:rsidP="00B73815">
            <w:pPr>
              <w:rPr>
                <w:rFonts w:ascii="DIN Next LT Pro" w:hAnsi="DIN Next LT Pro"/>
              </w:rPr>
            </w:pPr>
          </w:p>
        </w:tc>
        <w:tc>
          <w:tcPr>
            <w:tcW w:w="2802" w:type="dxa"/>
            <w:tcBorders>
              <w:top w:val="nil"/>
              <w:left w:val="nil"/>
              <w:bottom w:val="nil"/>
              <w:right w:val="nil"/>
            </w:tcBorders>
            <w:shd w:val="clear" w:color="auto" w:fill="auto"/>
            <w:noWrap/>
            <w:vAlign w:val="center"/>
            <w:hideMark/>
          </w:tcPr>
          <w:p w14:paraId="6E9D3000" w14:textId="77777777" w:rsidR="006A137A" w:rsidRPr="001E1C36" w:rsidRDefault="006A137A" w:rsidP="00B73815">
            <w:pPr>
              <w:rPr>
                <w:rFonts w:ascii="DIN Next LT Pro" w:hAnsi="DIN Next LT Pro"/>
              </w:rPr>
            </w:pPr>
          </w:p>
        </w:tc>
        <w:tc>
          <w:tcPr>
            <w:tcW w:w="1480" w:type="dxa"/>
            <w:tcBorders>
              <w:top w:val="nil"/>
              <w:left w:val="nil"/>
              <w:bottom w:val="nil"/>
              <w:right w:val="nil"/>
            </w:tcBorders>
            <w:shd w:val="clear" w:color="auto" w:fill="auto"/>
            <w:noWrap/>
            <w:vAlign w:val="bottom"/>
            <w:hideMark/>
          </w:tcPr>
          <w:p w14:paraId="1F477599" w14:textId="77777777" w:rsidR="006A137A" w:rsidRPr="001E1C36" w:rsidRDefault="006A137A" w:rsidP="00B73815">
            <w:pPr>
              <w:rPr>
                <w:rFonts w:ascii="DIN Next LT Pro" w:hAnsi="DIN Next LT Pro"/>
              </w:rPr>
            </w:pPr>
          </w:p>
        </w:tc>
      </w:tr>
      <w:tr w:rsidR="006A137A" w:rsidRPr="001E1C36" w14:paraId="48D4B7EC" w14:textId="77777777" w:rsidTr="00B73815">
        <w:trPr>
          <w:trHeight w:val="264"/>
        </w:trPr>
        <w:tc>
          <w:tcPr>
            <w:tcW w:w="222" w:type="dxa"/>
            <w:tcBorders>
              <w:top w:val="nil"/>
              <w:left w:val="nil"/>
              <w:bottom w:val="nil"/>
              <w:right w:val="nil"/>
            </w:tcBorders>
            <w:shd w:val="clear" w:color="auto" w:fill="auto"/>
            <w:noWrap/>
            <w:vAlign w:val="bottom"/>
            <w:hideMark/>
          </w:tcPr>
          <w:p w14:paraId="615EB1B3" w14:textId="77777777" w:rsidR="006A137A" w:rsidRPr="001E1C36" w:rsidRDefault="006A137A" w:rsidP="00B73815">
            <w:pPr>
              <w:rPr>
                <w:rFonts w:ascii="DIN Next LT Pro" w:hAnsi="DIN Next LT Pro"/>
              </w:rPr>
            </w:pPr>
          </w:p>
        </w:tc>
        <w:tc>
          <w:tcPr>
            <w:tcW w:w="11323" w:type="dxa"/>
            <w:gridSpan w:val="4"/>
            <w:tcBorders>
              <w:top w:val="nil"/>
              <w:left w:val="nil"/>
              <w:bottom w:val="nil"/>
              <w:right w:val="nil"/>
            </w:tcBorders>
            <w:shd w:val="clear" w:color="auto" w:fill="auto"/>
            <w:noWrap/>
            <w:vAlign w:val="center"/>
            <w:hideMark/>
          </w:tcPr>
          <w:p w14:paraId="08D4051C" w14:textId="77777777" w:rsidR="006A137A" w:rsidRPr="001E1C36" w:rsidRDefault="006A137A" w:rsidP="00B73815">
            <w:pPr>
              <w:rPr>
                <w:rFonts w:ascii="DIN Next LT Pro" w:hAnsi="DIN Next LT Pro"/>
                <w:b/>
                <w:bCs/>
                <w:u w:val="single"/>
              </w:rPr>
            </w:pPr>
            <w:r w:rsidRPr="001E1C36">
              <w:rPr>
                <w:rFonts w:ascii="DIN Next LT Pro" w:hAnsi="DIN Next LT Pro"/>
                <w:b/>
                <w:bCs/>
                <w:u w:val="single"/>
              </w:rPr>
              <w:t>B. Sajátos szempontok/ Criterii specifice jocuri sportive/csapatsportok</w:t>
            </w:r>
          </w:p>
        </w:tc>
      </w:tr>
      <w:tr w:rsidR="006A137A" w:rsidRPr="001E1C36" w14:paraId="759E8114" w14:textId="77777777" w:rsidTr="00B73815">
        <w:trPr>
          <w:trHeight w:val="264"/>
        </w:trPr>
        <w:tc>
          <w:tcPr>
            <w:tcW w:w="222" w:type="dxa"/>
            <w:tcBorders>
              <w:top w:val="nil"/>
              <w:left w:val="nil"/>
              <w:bottom w:val="nil"/>
              <w:right w:val="nil"/>
            </w:tcBorders>
            <w:shd w:val="clear" w:color="auto" w:fill="auto"/>
            <w:noWrap/>
            <w:vAlign w:val="bottom"/>
            <w:hideMark/>
          </w:tcPr>
          <w:p w14:paraId="23A0ADC8" w14:textId="77777777" w:rsidR="006A137A" w:rsidRPr="001E1C36" w:rsidRDefault="006A137A" w:rsidP="00B73815">
            <w:pPr>
              <w:contextualSpacing/>
              <w:rPr>
                <w:rFonts w:ascii="DIN Next LT Pro" w:hAnsi="DIN Next LT Pro"/>
                <w:b/>
                <w:bCs/>
                <w:u w:val="single"/>
              </w:rPr>
            </w:pPr>
          </w:p>
        </w:tc>
        <w:tc>
          <w:tcPr>
            <w:tcW w:w="6765" w:type="dxa"/>
            <w:tcBorders>
              <w:top w:val="nil"/>
              <w:left w:val="nil"/>
              <w:bottom w:val="nil"/>
              <w:right w:val="nil"/>
            </w:tcBorders>
            <w:shd w:val="clear" w:color="auto" w:fill="auto"/>
            <w:noWrap/>
            <w:vAlign w:val="bottom"/>
            <w:hideMark/>
          </w:tcPr>
          <w:p w14:paraId="66378B59" w14:textId="77777777" w:rsidR="006A137A" w:rsidRPr="001E1C36" w:rsidRDefault="006A137A" w:rsidP="00B73815">
            <w:pPr>
              <w:contextualSpacing/>
              <w:rPr>
                <w:rFonts w:ascii="DIN Next LT Pro" w:hAnsi="DIN Next LT Pro"/>
                <w:b/>
                <w:bCs/>
              </w:rPr>
            </w:pPr>
            <w:r w:rsidRPr="001E1C36">
              <w:rPr>
                <w:rFonts w:ascii="DIN Next LT Pro" w:hAnsi="DIN Next LT Pro"/>
                <w:b/>
                <w:bCs/>
              </w:rPr>
              <w:t>i. la Seniori</w:t>
            </w:r>
          </w:p>
        </w:tc>
        <w:tc>
          <w:tcPr>
            <w:tcW w:w="276" w:type="dxa"/>
            <w:tcBorders>
              <w:top w:val="nil"/>
              <w:left w:val="nil"/>
              <w:bottom w:val="nil"/>
              <w:right w:val="nil"/>
            </w:tcBorders>
            <w:shd w:val="clear" w:color="auto" w:fill="auto"/>
            <w:noWrap/>
            <w:vAlign w:val="bottom"/>
            <w:hideMark/>
          </w:tcPr>
          <w:p w14:paraId="7BE9D049" w14:textId="77777777" w:rsidR="006A137A" w:rsidRPr="001E1C36" w:rsidRDefault="006A137A" w:rsidP="00B73815">
            <w:pPr>
              <w:contextualSpacing/>
              <w:rPr>
                <w:rFonts w:ascii="DIN Next LT Pro" w:hAnsi="DIN Next LT Pro"/>
                <w:b/>
                <w:bCs/>
              </w:rPr>
            </w:pPr>
          </w:p>
        </w:tc>
        <w:tc>
          <w:tcPr>
            <w:tcW w:w="2802" w:type="dxa"/>
            <w:tcBorders>
              <w:top w:val="nil"/>
              <w:left w:val="nil"/>
              <w:bottom w:val="nil"/>
              <w:right w:val="nil"/>
            </w:tcBorders>
            <w:shd w:val="clear" w:color="auto" w:fill="auto"/>
            <w:vAlign w:val="center"/>
            <w:hideMark/>
          </w:tcPr>
          <w:p w14:paraId="53E8837E" w14:textId="77777777" w:rsidR="006A137A" w:rsidRPr="001E1C36" w:rsidRDefault="006A137A" w:rsidP="00B73815">
            <w:pPr>
              <w:contextualSpacing/>
              <w:rPr>
                <w:rFonts w:ascii="DIN Next LT Pro" w:hAnsi="DIN Next LT Pro"/>
              </w:rPr>
            </w:pPr>
          </w:p>
        </w:tc>
        <w:tc>
          <w:tcPr>
            <w:tcW w:w="1480" w:type="dxa"/>
            <w:tcBorders>
              <w:top w:val="nil"/>
              <w:left w:val="nil"/>
              <w:bottom w:val="nil"/>
              <w:right w:val="nil"/>
            </w:tcBorders>
            <w:shd w:val="clear" w:color="auto" w:fill="auto"/>
            <w:vAlign w:val="center"/>
            <w:hideMark/>
          </w:tcPr>
          <w:p w14:paraId="1A096619" w14:textId="77777777" w:rsidR="006A137A" w:rsidRPr="001E1C36" w:rsidRDefault="006A137A" w:rsidP="00B73815">
            <w:pPr>
              <w:contextualSpacing/>
              <w:rPr>
                <w:rFonts w:ascii="DIN Next LT Pro" w:hAnsi="DIN Next LT Pro"/>
              </w:rPr>
            </w:pPr>
          </w:p>
        </w:tc>
      </w:tr>
      <w:tr w:rsidR="006A137A" w:rsidRPr="001E1C36" w14:paraId="133EDEAA" w14:textId="77777777" w:rsidTr="00B73815">
        <w:trPr>
          <w:trHeight w:val="528"/>
        </w:trPr>
        <w:tc>
          <w:tcPr>
            <w:tcW w:w="222" w:type="dxa"/>
            <w:tcBorders>
              <w:top w:val="nil"/>
              <w:left w:val="nil"/>
              <w:bottom w:val="nil"/>
              <w:right w:val="nil"/>
            </w:tcBorders>
            <w:shd w:val="clear" w:color="auto" w:fill="auto"/>
            <w:noWrap/>
            <w:vAlign w:val="bottom"/>
            <w:hideMark/>
          </w:tcPr>
          <w:p w14:paraId="5CCADEB7"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6DCEF575" w14:textId="77777777" w:rsidR="006A137A" w:rsidRPr="001E1C36" w:rsidRDefault="006A137A" w:rsidP="00B73815">
            <w:pPr>
              <w:contextualSpacing/>
              <w:rPr>
                <w:rFonts w:ascii="DIN Next LT Pro" w:hAnsi="DIN Next LT Pro"/>
              </w:rPr>
            </w:pPr>
            <w:r w:rsidRPr="001E1C36">
              <w:rPr>
                <w:rFonts w:ascii="DIN Next LT Pro" w:hAnsi="DIN Next LT Pro"/>
              </w:rPr>
              <w:t>- dacă activează în primul eşalon în competiţii cu mai multe eşaloane</w:t>
            </w: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AB87AF"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4A8119EB"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55CC21F0" w14:textId="77777777" w:rsidR="006A137A" w:rsidRPr="001E1C36" w:rsidRDefault="006A137A" w:rsidP="00B73815">
            <w:pPr>
              <w:contextualSpacing/>
              <w:rPr>
                <w:rFonts w:ascii="DIN Next LT Pro" w:hAnsi="DIN Next LT Pro"/>
              </w:rPr>
            </w:pPr>
          </w:p>
        </w:tc>
      </w:tr>
      <w:tr w:rsidR="006A137A" w:rsidRPr="001E1C36" w14:paraId="7148C96B" w14:textId="77777777" w:rsidTr="00B73815">
        <w:trPr>
          <w:trHeight w:val="528"/>
        </w:trPr>
        <w:tc>
          <w:tcPr>
            <w:tcW w:w="222" w:type="dxa"/>
            <w:tcBorders>
              <w:top w:val="nil"/>
              <w:left w:val="nil"/>
              <w:bottom w:val="nil"/>
              <w:right w:val="nil"/>
            </w:tcBorders>
            <w:shd w:val="clear" w:color="auto" w:fill="auto"/>
            <w:noWrap/>
            <w:vAlign w:val="bottom"/>
            <w:hideMark/>
          </w:tcPr>
          <w:p w14:paraId="6DF0D781"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4B884F19" w14:textId="77777777" w:rsidR="006A137A" w:rsidRPr="001E1C36" w:rsidRDefault="006A137A" w:rsidP="00B73815">
            <w:pPr>
              <w:contextualSpacing/>
              <w:rPr>
                <w:rFonts w:ascii="DIN Next LT Pro" w:hAnsi="DIN Next LT Pro"/>
              </w:rPr>
            </w:pPr>
            <w:r w:rsidRPr="001E1C36">
              <w:rPr>
                <w:rFonts w:ascii="DIN Next LT Pro" w:hAnsi="DIN Next LT Pro"/>
              </w:rPr>
              <w:t>- dacă activează în primul eşalon în competiţii cu două eşaloane</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474F46D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475CF733"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5484449B" w14:textId="77777777" w:rsidR="006A137A" w:rsidRPr="001E1C36" w:rsidRDefault="006A137A" w:rsidP="00B73815">
            <w:pPr>
              <w:contextualSpacing/>
              <w:rPr>
                <w:rFonts w:ascii="DIN Next LT Pro" w:hAnsi="DIN Next LT Pro"/>
              </w:rPr>
            </w:pPr>
          </w:p>
        </w:tc>
      </w:tr>
      <w:tr w:rsidR="006A137A" w:rsidRPr="001E1C36" w14:paraId="554D0DF3" w14:textId="77777777" w:rsidTr="00B73815">
        <w:trPr>
          <w:trHeight w:val="528"/>
        </w:trPr>
        <w:tc>
          <w:tcPr>
            <w:tcW w:w="222" w:type="dxa"/>
            <w:tcBorders>
              <w:top w:val="nil"/>
              <w:left w:val="nil"/>
              <w:bottom w:val="nil"/>
              <w:right w:val="nil"/>
            </w:tcBorders>
            <w:shd w:val="clear" w:color="auto" w:fill="auto"/>
            <w:noWrap/>
            <w:vAlign w:val="bottom"/>
            <w:hideMark/>
          </w:tcPr>
          <w:p w14:paraId="10640948"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68C4C8EC" w14:textId="77777777" w:rsidR="006A137A" w:rsidRPr="001E1C36" w:rsidRDefault="006A137A" w:rsidP="00B73815">
            <w:pPr>
              <w:contextualSpacing/>
              <w:rPr>
                <w:rFonts w:ascii="DIN Next LT Pro" w:hAnsi="DIN Next LT Pro"/>
              </w:rPr>
            </w:pPr>
            <w:r w:rsidRPr="001E1C36">
              <w:rPr>
                <w:rFonts w:ascii="DIN Next LT Pro" w:hAnsi="DIN Next LT Pro"/>
              </w:rPr>
              <w:t>- dacă activează în primul eşalon în competiţii cu un singur eşalon</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605D07A9"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6BFBB6E2"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32A3E9CC" w14:textId="77777777" w:rsidR="006A137A" w:rsidRPr="001E1C36" w:rsidRDefault="006A137A" w:rsidP="00B73815">
            <w:pPr>
              <w:contextualSpacing/>
              <w:rPr>
                <w:rFonts w:ascii="DIN Next LT Pro" w:hAnsi="DIN Next LT Pro"/>
              </w:rPr>
            </w:pPr>
          </w:p>
        </w:tc>
      </w:tr>
      <w:tr w:rsidR="006A137A" w:rsidRPr="001E1C36" w14:paraId="552019CC" w14:textId="77777777" w:rsidTr="00B73815">
        <w:trPr>
          <w:trHeight w:val="528"/>
        </w:trPr>
        <w:tc>
          <w:tcPr>
            <w:tcW w:w="222" w:type="dxa"/>
            <w:tcBorders>
              <w:top w:val="nil"/>
              <w:left w:val="nil"/>
              <w:bottom w:val="nil"/>
              <w:right w:val="nil"/>
            </w:tcBorders>
            <w:shd w:val="clear" w:color="auto" w:fill="auto"/>
            <w:noWrap/>
            <w:vAlign w:val="bottom"/>
            <w:hideMark/>
          </w:tcPr>
          <w:p w14:paraId="081D1120"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5E26B70A" w14:textId="77777777" w:rsidR="006A137A" w:rsidRPr="001E1C36" w:rsidRDefault="006A137A" w:rsidP="00B73815">
            <w:pPr>
              <w:contextualSpacing/>
              <w:rPr>
                <w:rFonts w:ascii="DIN Next LT Pro" w:hAnsi="DIN Next LT Pro"/>
              </w:rPr>
            </w:pPr>
            <w:r w:rsidRPr="001E1C36">
              <w:rPr>
                <w:rFonts w:ascii="DIN Next LT Pro" w:hAnsi="DIN Next LT Pro"/>
              </w:rPr>
              <w:t>- dacă activează în al doilea eşalon în competiţii cu mai multe eşaloane</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0E48E03D"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1CCF4354"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5656A5B6" w14:textId="77777777" w:rsidR="006A137A" w:rsidRPr="001E1C36" w:rsidRDefault="006A137A" w:rsidP="00B73815">
            <w:pPr>
              <w:contextualSpacing/>
              <w:rPr>
                <w:rFonts w:ascii="DIN Next LT Pro" w:hAnsi="DIN Next LT Pro"/>
              </w:rPr>
            </w:pPr>
          </w:p>
        </w:tc>
      </w:tr>
      <w:tr w:rsidR="006A137A" w:rsidRPr="001E1C36" w14:paraId="50955266" w14:textId="77777777" w:rsidTr="00B73815">
        <w:trPr>
          <w:trHeight w:val="528"/>
        </w:trPr>
        <w:tc>
          <w:tcPr>
            <w:tcW w:w="222" w:type="dxa"/>
            <w:tcBorders>
              <w:top w:val="nil"/>
              <w:left w:val="nil"/>
              <w:bottom w:val="nil"/>
              <w:right w:val="nil"/>
            </w:tcBorders>
            <w:shd w:val="clear" w:color="auto" w:fill="auto"/>
            <w:noWrap/>
            <w:vAlign w:val="bottom"/>
            <w:hideMark/>
          </w:tcPr>
          <w:p w14:paraId="4B8A896A"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1CC68D56" w14:textId="77777777" w:rsidR="006A137A" w:rsidRPr="001E1C36" w:rsidRDefault="006A137A" w:rsidP="00B73815">
            <w:pPr>
              <w:contextualSpacing/>
              <w:rPr>
                <w:rFonts w:ascii="DIN Next LT Pro" w:hAnsi="DIN Next LT Pro"/>
              </w:rPr>
            </w:pPr>
            <w:r w:rsidRPr="001E1C36">
              <w:rPr>
                <w:rFonts w:ascii="DIN Next LT Pro" w:hAnsi="DIN Next LT Pro"/>
              </w:rPr>
              <w:t>- dacă activează în al doilea eşalon în competiţii cu două eşaloane</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0828F051"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2597FF43"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53286AC8" w14:textId="77777777" w:rsidR="006A137A" w:rsidRPr="001E1C36" w:rsidRDefault="006A137A" w:rsidP="00B73815">
            <w:pPr>
              <w:contextualSpacing/>
              <w:rPr>
                <w:rFonts w:ascii="DIN Next LT Pro" w:hAnsi="DIN Next LT Pro"/>
              </w:rPr>
            </w:pPr>
          </w:p>
        </w:tc>
      </w:tr>
      <w:tr w:rsidR="006A137A" w:rsidRPr="001E1C36" w14:paraId="02C5747A" w14:textId="77777777" w:rsidTr="00B73815">
        <w:trPr>
          <w:trHeight w:val="528"/>
        </w:trPr>
        <w:tc>
          <w:tcPr>
            <w:tcW w:w="222" w:type="dxa"/>
            <w:tcBorders>
              <w:top w:val="nil"/>
              <w:left w:val="nil"/>
              <w:bottom w:val="nil"/>
              <w:right w:val="nil"/>
            </w:tcBorders>
            <w:shd w:val="clear" w:color="auto" w:fill="auto"/>
            <w:noWrap/>
            <w:vAlign w:val="bottom"/>
            <w:hideMark/>
          </w:tcPr>
          <w:p w14:paraId="0B86E16F"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508312A6" w14:textId="77777777" w:rsidR="006A137A" w:rsidRPr="001E1C36" w:rsidRDefault="006A137A" w:rsidP="00B73815">
            <w:pPr>
              <w:contextualSpacing/>
              <w:rPr>
                <w:rFonts w:ascii="DIN Next LT Pro" w:hAnsi="DIN Next LT Pro"/>
              </w:rPr>
            </w:pPr>
            <w:r w:rsidRPr="001E1C36">
              <w:rPr>
                <w:rFonts w:ascii="DIN Next LT Pro" w:hAnsi="DIN Next LT Pro"/>
              </w:rPr>
              <w:t>- dacă activează în al treilea eşalon în competiţii cu mai multe eşaloane</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4F6F5467"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7D05D50C"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63CB2132" w14:textId="77777777" w:rsidR="006A137A" w:rsidRPr="001E1C36" w:rsidRDefault="006A137A" w:rsidP="00B73815">
            <w:pPr>
              <w:contextualSpacing/>
              <w:rPr>
                <w:rFonts w:ascii="DIN Next LT Pro" w:hAnsi="DIN Next LT Pro"/>
              </w:rPr>
            </w:pPr>
          </w:p>
        </w:tc>
      </w:tr>
      <w:tr w:rsidR="006A137A" w:rsidRPr="001E1C36" w14:paraId="1E3D9478" w14:textId="77777777" w:rsidTr="00B73815">
        <w:trPr>
          <w:trHeight w:val="528"/>
        </w:trPr>
        <w:tc>
          <w:tcPr>
            <w:tcW w:w="222" w:type="dxa"/>
            <w:tcBorders>
              <w:top w:val="nil"/>
              <w:left w:val="nil"/>
              <w:bottom w:val="nil"/>
              <w:right w:val="nil"/>
            </w:tcBorders>
            <w:shd w:val="clear" w:color="auto" w:fill="auto"/>
            <w:noWrap/>
            <w:vAlign w:val="bottom"/>
            <w:hideMark/>
          </w:tcPr>
          <w:p w14:paraId="6C1222B7"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0ECAC1BE" w14:textId="77777777" w:rsidR="006A137A" w:rsidRPr="001E1C36" w:rsidRDefault="006A137A" w:rsidP="00B73815">
            <w:pPr>
              <w:contextualSpacing/>
              <w:rPr>
                <w:rFonts w:ascii="DIN Next LT Pro" w:hAnsi="DIN Next LT Pro"/>
              </w:rPr>
            </w:pPr>
            <w:r w:rsidRPr="001E1C36">
              <w:rPr>
                <w:rFonts w:ascii="DIN Next LT Pro" w:hAnsi="DIN Next LT Pro"/>
              </w:rPr>
              <w:t>- dacă activează în al patrulea eşalon în competiţii cu mai multe eşaloane</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137758CA"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6495EACA"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665D2411" w14:textId="77777777" w:rsidR="006A137A" w:rsidRPr="001E1C36" w:rsidRDefault="006A137A" w:rsidP="00B73815">
            <w:pPr>
              <w:contextualSpacing/>
              <w:rPr>
                <w:rFonts w:ascii="DIN Next LT Pro" w:hAnsi="DIN Next LT Pro"/>
              </w:rPr>
            </w:pPr>
          </w:p>
        </w:tc>
      </w:tr>
      <w:tr w:rsidR="006A137A" w:rsidRPr="001E1C36" w14:paraId="5EA82928" w14:textId="77777777" w:rsidTr="00B73815">
        <w:trPr>
          <w:trHeight w:val="792"/>
        </w:trPr>
        <w:tc>
          <w:tcPr>
            <w:tcW w:w="222" w:type="dxa"/>
            <w:tcBorders>
              <w:top w:val="nil"/>
              <w:left w:val="nil"/>
              <w:bottom w:val="nil"/>
              <w:right w:val="nil"/>
            </w:tcBorders>
            <w:shd w:val="clear" w:color="auto" w:fill="auto"/>
            <w:noWrap/>
            <w:vAlign w:val="bottom"/>
            <w:hideMark/>
          </w:tcPr>
          <w:p w14:paraId="3B756F79"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2342516C" w14:textId="77777777" w:rsidR="006A137A" w:rsidRPr="001E1C36" w:rsidRDefault="006A137A" w:rsidP="00B73815">
            <w:pPr>
              <w:contextualSpacing/>
              <w:rPr>
                <w:rFonts w:ascii="DIN Next LT Pro" w:hAnsi="DIN Next LT Pro"/>
              </w:rPr>
            </w:pPr>
            <w:r w:rsidRPr="001E1C36">
              <w:rPr>
                <w:rFonts w:ascii="DIN Next LT Pro" w:hAnsi="DIN Next LT Pro"/>
              </w:rPr>
              <w:t>- participare la Cupe Europene intercluburi organizate sub egida federaţiei de specialitate europene sau mondiale, după caz</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423A5541"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52E58138"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499B1CAE" w14:textId="77777777" w:rsidR="006A137A" w:rsidRPr="001E1C36" w:rsidRDefault="006A137A" w:rsidP="00B73815">
            <w:pPr>
              <w:contextualSpacing/>
              <w:rPr>
                <w:rFonts w:ascii="DIN Next LT Pro" w:hAnsi="DIN Next LT Pro"/>
              </w:rPr>
            </w:pPr>
          </w:p>
        </w:tc>
      </w:tr>
      <w:tr w:rsidR="006A137A" w:rsidRPr="001E1C36" w14:paraId="3CC66BCC" w14:textId="77777777" w:rsidTr="00B73815">
        <w:trPr>
          <w:trHeight w:val="264"/>
        </w:trPr>
        <w:tc>
          <w:tcPr>
            <w:tcW w:w="222" w:type="dxa"/>
            <w:tcBorders>
              <w:top w:val="nil"/>
              <w:left w:val="nil"/>
              <w:bottom w:val="nil"/>
              <w:right w:val="nil"/>
            </w:tcBorders>
            <w:shd w:val="clear" w:color="auto" w:fill="auto"/>
            <w:noWrap/>
            <w:vAlign w:val="bottom"/>
            <w:hideMark/>
          </w:tcPr>
          <w:p w14:paraId="743FDD96"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5124BF93" w14:textId="77777777" w:rsidR="006A137A" w:rsidRPr="001E1C36" w:rsidRDefault="006A137A" w:rsidP="00B73815">
            <w:pPr>
              <w:contextualSpacing/>
              <w:rPr>
                <w:rFonts w:ascii="DIN Next LT Pro" w:hAnsi="DIN Next LT Pro"/>
              </w:rPr>
            </w:pPr>
            <w:r w:rsidRPr="001E1C36">
              <w:rPr>
                <w:rFonts w:ascii="DIN Next LT Pro" w:hAnsi="DIN Next LT Pro"/>
              </w:rPr>
              <w:t>- competiţii sportive internaţionale intercluburi</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09D63C7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7AD9DDA4"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center"/>
            <w:hideMark/>
          </w:tcPr>
          <w:p w14:paraId="1318E2ED" w14:textId="77777777" w:rsidR="006A137A" w:rsidRPr="001E1C36" w:rsidRDefault="006A137A" w:rsidP="00B73815">
            <w:pPr>
              <w:contextualSpacing/>
              <w:rPr>
                <w:rFonts w:ascii="DIN Next LT Pro" w:hAnsi="DIN Next LT Pro"/>
              </w:rPr>
            </w:pPr>
          </w:p>
        </w:tc>
      </w:tr>
      <w:tr w:rsidR="006A137A" w:rsidRPr="001E1C36" w14:paraId="65C2F971" w14:textId="77777777" w:rsidTr="00B73815">
        <w:trPr>
          <w:trHeight w:val="264"/>
        </w:trPr>
        <w:tc>
          <w:tcPr>
            <w:tcW w:w="222" w:type="dxa"/>
            <w:tcBorders>
              <w:top w:val="nil"/>
              <w:left w:val="nil"/>
              <w:bottom w:val="nil"/>
              <w:right w:val="nil"/>
            </w:tcBorders>
            <w:shd w:val="clear" w:color="auto" w:fill="auto"/>
            <w:noWrap/>
            <w:vAlign w:val="bottom"/>
            <w:hideMark/>
          </w:tcPr>
          <w:p w14:paraId="232258D0"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77B5E605" w14:textId="77777777" w:rsidR="006A137A" w:rsidRPr="001E1C36" w:rsidRDefault="006A137A" w:rsidP="00B73815">
            <w:pPr>
              <w:contextualSpacing/>
              <w:rPr>
                <w:rFonts w:ascii="DIN Next LT Pro" w:hAnsi="DIN Next LT Pro"/>
              </w:rPr>
            </w:pPr>
          </w:p>
        </w:tc>
        <w:tc>
          <w:tcPr>
            <w:tcW w:w="276" w:type="dxa"/>
            <w:tcBorders>
              <w:top w:val="nil"/>
              <w:left w:val="nil"/>
              <w:bottom w:val="nil"/>
              <w:right w:val="nil"/>
            </w:tcBorders>
            <w:shd w:val="clear" w:color="auto" w:fill="auto"/>
            <w:noWrap/>
            <w:vAlign w:val="center"/>
            <w:hideMark/>
          </w:tcPr>
          <w:p w14:paraId="18465271" w14:textId="77777777" w:rsidR="006A137A" w:rsidRPr="001E1C36" w:rsidRDefault="006A137A" w:rsidP="00B73815">
            <w:pPr>
              <w:contextualSpacing/>
              <w:rPr>
                <w:rFonts w:ascii="DIN Next LT Pro" w:hAnsi="DIN Next LT Pro"/>
              </w:rPr>
            </w:pPr>
          </w:p>
        </w:tc>
        <w:tc>
          <w:tcPr>
            <w:tcW w:w="2802" w:type="dxa"/>
            <w:tcBorders>
              <w:top w:val="nil"/>
              <w:left w:val="nil"/>
              <w:bottom w:val="nil"/>
              <w:right w:val="nil"/>
            </w:tcBorders>
            <w:shd w:val="clear" w:color="auto" w:fill="auto"/>
            <w:noWrap/>
            <w:vAlign w:val="center"/>
            <w:hideMark/>
          </w:tcPr>
          <w:p w14:paraId="5CD58002" w14:textId="77777777" w:rsidR="006A137A" w:rsidRPr="001E1C36" w:rsidRDefault="006A137A" w:rsidP="00B73815">
            <w:pPr>
              <w:contextualSpacing/>
              <w:rPr>
                <w:rFonts w:ascii="DIN Next LT Pro" w:hAnsi="DIN Next LT Pro"/>
              </w:rPr>
            </w:pPr>
          </w:p>
        </w:tc>
        <w:tc>
          <w:tcPr>
            <w:tcW w:w="1480" w:type="dxa"/>
            <w:tcBorders>
              <w:top w:val="nil"/>
              <w:left w:val="nil"/>
              <w:bottom w:val="nil"/>
              <w:right w:val="nil"/>
            </w:tcBorders>
            <w:shd w:val="clear" w:color="auto" w:fill="auto"/>
            <w:noWrap/>
            <w:vAlign w:val="bottom"/>
            <w:hideMark/>
          </w:tcPr>
          <w:p w14:paraId="059CA718" w14:textId="77777777" w:rsidR="006A137A" w:rsidRPr="001E1C36" w:rsidRDefault="006A137A" w:rsidP="00B73815">
            <w:pPr>
              <w:contextualSpacing/>
              <w:rPr>
                <w:rFonts w:ascii="DIN Next LT Pro" w:hAnsi="DIN Next LT Pro"/>
              </w:rPr>
            </w:pPr>
          </w:p>
        </w:tc>
      </w:tr>
      <w:tr w:rsidR="006A137A" w:rsidRPr="001E1C36" w14:paraId="37D78CE9" w14:textId="77777777" w:rsidTr="00B73815">
        <w:trPr>
          <w:trHeight w:val="264"/>
        </w:trPr>
        <w:tc>
          <w:tcPr>
            <w:tcW w:w="222" w:type="dxa"/>
            <w:tcBorders>
              <w:top w:val="nil"/>
              <w:left w:val="nil"/>
              <w:bottom w:val="nil"/>
              <w:right w:val="nil"/>
            </w:tcBorders>
            <w:shd w:val="clear" w:color="auto" w:fill="auto"/>
            <w:noWrap/>
            <w:vAlign w:val="bottom"/>
            <w:hideMark/>
          </w:tcPr>
          <w:p w14:paraId="03E846F6"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00F6F5DB" w14:textId="77777777" w:rsidR="006A137A" w:rsidRPr="001E1C36" w:rsidRDefault="006A137A" w:rsidP="00B73815">
            <w:pPr>
              <w:contextualSpacing/>
              <w:rPr>
                <w:rFonts w:ascii="DIN Next LT Pro" w:hAnsi="DIN Next LT Pro"/>
                <w:b/>
                <w:bCs/>
              </w:rPr>
            </w:pPr>
            <w:r w:rsidRPr="001E1C36">
              <w:rPr>
                <w:rFonts w:ascii="DIN Next LT Pro" w:hAnsi="DIN Next LT Pro"/>
                <w:b/>
                <w:bCs/>
              </w:rPr>
              <w:t>ii. la tineri,jun./ Utánpótlás</w:t>
            </w:r>
          </w:p>
        </w:tc>
        <w:tc>
          <w:tcPr>
            <w:tcW w:w="276" w:type="dxa"/>
            <w:tcBorders>
              <w:top w:val="nil"/>
              <w:left w:val="nil"/>
              <w:bottom w:val="nil"/>
              <w:right w:val="nil"/>
            </w:tcBorders>
            <w:shd w:val="clear" w:color="auto" w:fill="auto"/>
            <w:noWrap/>
            <w:vAlign w:val="bottom"/>
            <w:hideMark/>
          </w:tcPr>
          <w:p w14:paraId="1D4285AA" w14:textId="77777777" w:rsidR="006A137A" w:rsidRPr="001E1C36" w:rsidRDefault="006A137A" w:rsidP="00B73815">
            <w:pPr>
              <w:contextualSpacing/>
              <w:rPr>
                <w:rFonts w:ascii="DIN Next LT Pro" w:hAnsi="DIN Next LT Pro"/>
                <w:b/>
                <w:bCs/>
              </w:rPr>
            </w:pPr>
          </w:p>
        </w:tc>
        <w:tc>
          <w:tcPr>
            <w:tcW w:w="2802" w:type="dxa"/>
            <w:tcBorders>
              <w:top w:val="nil"/>
              <w:left w:val="nil"/>
              <w:bottom w:val="nil"/>
              <w:right w:val="nil"/>
            </w:tcBorders>
            <w:shd w:val="clear" w:color="auto" w:fill="auto"/>
            <w:noWrap/>
            <w:vAlign w:val="center"/>
            <w:hideMark/>
          </w:tcPr>
          <w:p w14:paraId="1C0E7997" w14:textId="77777777" w:rsidR="006A137A" w:rsidRPr="001E1C36" w:rsidRDefault="006A137A" w:rsidP="00B73815">
            <w:pPr>
              <w:contextualSpacing/>
              <w:rPr>
                <w:rFonts w:ascii="DIN Next LT Pro" w:hAnsi="DIN Next LT Pro"/>
              </w:rPr>
            </w:pPr>
          </w:p>
        </w:tc>
        <w:tc>
          <w:tcPr>
            <w:tcW w:w="1480" w:type="dxa"/>
            <w:tcBorders>
              <w:top w:val="nil"/>
              <w:left w:val="nil"/>
              <w:bottom w:val="nil"/>
              <w:right w:val="nil"/>
            </w:tcBorders>
            <w:shd w:val="clear" w:color="auto" w:fill="auto"/>
            <w:noWrap/>
            <w:vAlign w:val="center"/>
            <w:hideMark/>
          </w:tcPr>
          <w:p w14:paraId="725B68FC" w14:textId="77777777" w:rsidR="006A137A" w:rsidRPr="001E1C36" w:rsidRDefault="006A137A" w:rsidP="00B73815">
            <w:pPr>
              <w:contextualSpacing/>
              <w:rPr>
                <w:rFonts w:ascii="DIN Next LT Pro" w:hAnsi="DIN Next LT Pro"/>
              </w:rPr>
            </w:pPr>
          </w:p>
        </w:tc>
      </w:tr>
      <w:tr w:rsidR="006A137A" w:rsidRPr="001E1C36" w14:paraId="3FF92D0C" w14:textId="77777777" w:rsidTr="00B73815">
        <w:trPr>
          <w:trHeight w:val="792"/>
        </w:trPr>
        <w:tc>
          <w:tcPr>
            <w:tcW w:w="222" w:type="dxa"/>
            <w:tcBorders>
              <w:top w:val="nil"/>
              <w:left w:val="nil"/>
              <w:bottom w:val="nil"/>
              <w:right w:val="nil"/>
            </w:tcBorders>
            <w:shd w:val="clear" w:color="auto" w:fill="auto"/>
            <w:noWrap/>
            <w:vAlign w:val="bottom"/>
            <w:hideMark/>
          </w:tcPr>
          <w:p w14:paraId="6345A487"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01C5BFBD" w14:textId="77777777" w:rsidR="006A137A" w:rsidRPr="001E1C36" w:rsidRDefault="006A137A" w:rsidP="00B73815">
            <w:pPr>
              <w:contextualSpacing/>
              <w:rPr>
                <w:rFonts w:ascii="DIN Next LT Pro" w:hAnsi="DIN Next LT Pro"/>
              </w:rPr>
            </w:pPr>
            <w:r w:rsidRPr="001E1C36">
              <w:rPr>
                <w:rFonts w:ascii="DIN Next LT Pro" w:hAnsi="DIN Next LT Pro"/>
              </w:rPr>
              <w:t>-  VB/ EB résztvevők/ sportivi la CM sau CE ( participare la campionatul naţional de seniori primul eşalon)</w:t>
            </w: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597055"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743728F9"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032BBCDD" w14:textId="77777777" w:rsidR="006A137A" w:rsidRPr="001E1C36" w:rsidRDefault="006A137A" w:rsidP="00B73815">
            <w:pPr>
              <w:contextualSpacing/>
              <w:rPr>
                <w:rFonts w:ascii="DIN Next LT Pro" w:hAnsi="DIN Next LT Pro"/>
              </w:rPr>
            </w:pPr>
          </w:p>
        </w:tc>
      </w:tr>
      <w:tr w:rsidR="006A137A" w:rsidRPr="001E1C36" w14:paraId="350FC628" w14:textId="77777777" w:rsidTr="00B73815">
        <w:trPr>
          <w:trHeight w:val="264"/>
        </w:trPr>
        <w:tc>
          <w:tcPr>
            <w:tcW w:w="222" w:type="dxa"/>
            <w:tcBorders>
              <w:top w:val="nil"/>
              <w:left w:val="nil"/>
              <w:bottom w:val="nil"/>
              <w:right w:val="nil"/>
            </w:tcBorders>
            <w:shd w:val="clear" w:color="auto" w:fill="auto"/>
            <w:noWrap/>
            <w:vAlign w:val="bottom"/>
            <w:hideMark/>
          </w:tcPr>
          <w:p w14:paraId="5541F921"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5EFF5AAD" w14:textId="77777777" w:rsidR="006A137A" w:rsidRPr="001E1C36" w:rsidRDefault="006A137A" w:rsidP="00B73815">
            <w:pPr>
              <w:contextualSpacing/>
              <w:rPr>
                <w:rFonts w:ascii="DIN Next LT Pro" w:hAnsi="DIN Next LT Pro"/>
              </w:rPr>
            </w:pPr>
            <w:r w:rsidRPr="001E1C36">
              <w:rPr>
                <w:rFonts w:ascii="DIN Next LT Pro" w:hAnsi="DIN Next LT Pro"/>
              </w:rPr>
              <w:t>- participare la CN de seniori, cel de-al doilea eşalon</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05468A1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7E2BAB9A"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6C6335B1" w14:textId="77777777" w:rsidR="006A137A" w:rsidRPr="001E1C36" w:rsidRDefault="006A137A" w:rsidP="00B73815">
            <w:pPr>
              <w:contextualSpacing/>
              <w:rPr>
                <w:rFonts w:ascii="DIN Next LT Pro" w:hAnsi="DIN Next LT Pro"/>
              </w:rPr>
            </w:pPr>
          </w:p>
        </w:tc>
      </w:tr>
      <w:tr w:rsidR="006A137A" w:rsidRPr="001E1C36" w14:paraId="3F6C13F8" w14:textId="77777777" w:rsidTr="00B73815">
        <w:trPr>
          <w:trHeight w:val="264"/>
        </w:trPr>
        <w:tc>
          <w:tcPr>
            <w:tcW w:w="222" w:type="dxa"/>
            <w:tcBorders>
              <w:top w:val="nil"/>
              <w:left w:val="nil"/>
              <w:bottom w:val="nil"/>
              <w:right w:val="nil"/>
            </w:tcBorders>
            <w:shd w:val="clear" w:color="auto" w:fill="auto"/>
            <w:noWrap/>
            <w:vAlign w:val="bottom"/>
            <w:hideMark/>
          </w:tcPr>
          <w:p w14:paraId="3931B3F0"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42D0DBFF" w14:textId="77777777" w:rsidR="006A137A" w:rsidRPr="001E1C36" w:rsidRDefault="006A137A" w:rsidP="00B73815">
            <w:pPr>
              <w:contextualSpacing/>
              <w:rPr>
                <w:rFonts w:ascii="DIN Next LT Pro" w:hAnsi="DIN Next LT Pro"/>
              </w:rPr>
            </w:pPr>
            <w:r w:rsidRPr="001E1C36">
              <w:rPr>
                <w:rFonts w:ascii="DIN Next LT Pro" w:hAnsi="DIN Next LT Pro"/>
              </w:rPr>
              <w:t>- participare la CN în cadrul grupei de vârstă U20</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6194AF5C"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20184194"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5D98867B" w14:textId="77777777" w:rsidR="006A137A" w:rsidRPr="001E1C36" w:rsidRDefault="006A137A" w:rsidP="00B73815">
            <w:pPr>
              <w:contextualSpacing/>
              <w:rPr>
                <w:rFonts w:ascii="DIN Next LT Pro" w:hAnsi="DIN Next LT Pro"/>
              </w:rPr>
            </w:pPr>
          </w:p>
        </w:tc>
      </w:tr>
      <w:tr w:rsidR="006A137A" w:rsidRPr="001E1C36" w14:paraId="6423F808" w14:textId="77777777" w:rsidTr="00B73815">
        <w:trPr>
          <w:trHeight w:val="264"/>
        </w:trPr>
        <w:tc>
          <w:tcPr>
            <w:tcW w:w="222" w:type="dxa"/>
            <w:tcBorders>
              <w:top w:val="nil"/>
              <w:left w:val="nil"/>
              <w:bottom w:val="nil"/>
              <w:right w:val="nil"/>
            </w:tcBorders>
            <w:shd w:val="clear" w:color="auto" w:fill="auto"/>
            <w:noWrap/>
            <w:vAlign w:val="bottom"/>
            <w:hideMark/>
          </w:tcPr>
          <w:p w14:paraId="3046F187"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2CAC991E" w14:textId="77777777" w:rsidR="006A137A" w:rsidRPr="001E1C36" w:rsidRDefault="006A137A" w:rsidP="00B73815">
            <w:pPr>
              <w:contextualSpacing/>
              <w:rPr>
                <w:rFonts w:ascii="DIN Next LT Pro" w:hAnsi="DIN Next LT Pro"/>
              </w:rPr>
            </w:pPr>
            <w:r w:rsidRPr="001E1C36">
              <w:rPr>
                <w:rFonts w:ascii="DIN Next LT Pro" w:hAnsi="DIN Next LT Pro"/>
              </w:rPr>
              <w:t>- participare la CN în cadrul grupei de vârstă U18</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747ADBE7"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28531C1D"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176A4D4B" w14:textId="77777777" w:rsidR="006A137A" w:rsidRPr="001E1C36" w:rsidRDefault="006A137A" w:rsidP="00B73815">
            <w:pPr>
              <w:contextualSpacing/>
              <w:rPr>
                <w:rFonts w:ascii="DIN Next LT Pro" w:hAnsi="DIN Next LT Pro"/>
              </w:rPr>
            </w:pPr>
          </w:p>
        </w:tc>
      </w:tr>
      <w:tr w:rsidR="006A137A" w:rsidRPr="001E1C36" w14:paraId="4ED388D0" w14:textId="77777777" w:rsidTr="00B73815">
        <w:trPr>
          <w:trHeight w:val="264"/>
        </w:trPr>
        <w:tc>
          <w:tcPr>
            <w:tcW w:w="222" w:type="dxa"/>
            <w:tcBorders>
              <w:top w:val="nil"/>
              <w:left w:val="nil"/>
              <w:bottom w:val="nil"/>
              <w:right w:val="nil"/>
            </w:tcBorders>
            <w:shd w:val="clear" w:color="auto" w:fill="auto"/>
            <w:noWrap/>
            <w:vAlign w:val="bottom"/>
            <w:hideMark/>
          </w:tcPr>
          <w:p w14:paraId="52EF372D"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3E24A53F" w14:textId="77777777" w:rsidR="006A137A" w:rsidRPr="001E1C36" w:rsidRDefault="006A137A" w:rsidP="00B73815">
            <w:pPr>
              <w:contextualSpacing/>
              <w:rPr>
                <w:rFonts w:ascii="DIN Next LT Pro" w:hAnsi="DIN Next LT Pro"/>
              </w:rPr>
            </w:pPr>
            <w:r w:rsidRPr="001E1C36">
              <w:rPr>
                <w:rFonts w:ascii="DIN Next LT Pro" w:hAnsi="DIN Next LT Pro"/>
              </w:rPr>
              <w:t>- participare la CN în cadrul grupei de vârstă U16</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1EE42AF2"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32503D36"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4B491C67" w14:textId="77777777" w:rsidR="006A137A" w:rsidRPr="001E1C36" w:rsidRDefault="006A137A" w:rsidP="00B73815">
            <w:pPr>
              <w:contextualSpacing/>
              <w:rPr>
                <w:rFonts w:ascii="DIN Next LT Pro" w:hAnsi="DIN Next LT Pro"/>
              </w:rPr>
            </w:pPr>
          </w:p>
        </w:tc>
      </w:tr>
      <w:tr w:rsidR="006A137A" w:rsidRPr="001E1C36" w14:paraId="2D310401" w14:textId="77777777" w:rsidTr="00B73815">
        <w:trPr>
          <w:trHeight w:val="264"/>
        </w:trPr>
        <w:tc>
          <w:tcPr>
            <w:tcW w:w="222" w:type="dxa"/>
            <w:tcBorders>
              <w:top w:val="nil"/>
              <w:left w:val="nil"/>
              <w:bottom w:val="nil"/>
              <w:right w:val="nil"/>
            </w:tcBorders>
            <w:shd w:val="clear" w:color="auto" w:fill="auto"/>
            <w:noWrap/>
            <w:vAlign w:val="bottom"/>
            <w:hideMark/>
          </w:tcPr>
          <w:p w14:paraId="243474E5"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0B754D29" w14:textId="77777777" w:rsidR="006A137A" w:rsidRPr="001E1C36" w:rsidRDefault="006A137A" w:rsidP="00B73815">
            <w:pPr>
              <w:contextualSpacing/>
              <w:rPr>
                <w:rFonts w:ascii="DIN Next LT Pro" w:hAnsi="DIN Next LT Pro"/>
              </w:rPr>
            </w:pPr>
            <w:r w:rsidRPr="001E1C36">
              <w:rPr>
                <w:rFonts w:ascii="DIN Next LT Pro" w:hAnsi="DIN Next LT Pro"/>
              </w:rPr>
              <w:t>- participare la CN în cadrul grupei de vârstă U14</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2E1DDAD0"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4A602AE3"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665A31AF" w14:textId="77777777" w:rsidR="006A137A" w:rsidRPr="001E1C36" w:rsidRDefault="006A137A" w:rsidP="00B73815">
            <w:pPr>
              <w:contextualSpacing/>
              <w:rPr>
                <w:rFonts w:ascii="DIN Next LT Pro" w:hAnsi="DIN Next LT Pro"/>
              </w:rPr>
            </w:pPr>
          </w:p>
        </w:tc>
      </w:tr>
      <w:tr w:rsidR="006A137A" w:rsidRPr="001E1C36" w14:paraId="3A875BB5" w14:textId="77777777" w:rsidTr="00B73815">
        <w:trPr>
          <w:trHeight w:val="264"/>
        </w:trPr>
        <w:tc>
          <w:tcPr>
            <w:tcW w:w="222" w:type="dxa"/>
            <w:tcBorders>
              <w:top w:val="nil"/>
              <w:left w:val="nil"/>
              <w:bottom w:val="nil"/>
              <w:right w:val="nil"/>
            </w:tcBorders>
            <w:shd w:val="clear" w:color="auto" w:fill="auto"/>
            <w:noWrap/>
            <w:vAlign w:val="bottom"/>
            <w:hideMark/>
          </w:tcPr>
          <w:p w14:paraId="4C7376C0"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049F7C2B" w14:textId="77777777" w:rsidR="006A137A" w:rsidRPr="001E1C36" w:rsidRDefault="006A137A" w:rsidP="00B73815">
            <w:pPr>
              <w:contextualSpacing/>
              <w:rPr>
                <w:rFonts w:ascii="DIN Next LT Pro" w:hAnsi="DIN Next LT Pro"/>
              </w:rPr>
            </w:pPr>
            <w:r w:rsidRPr="001E1C36">
              <w:rPr>
                <w:rFonts w:ascii="DIN Next LT Pro" w:hAnsi="DIN Next LT Pro"/>
              </w:rPr>
              <w:t>- participare la CN în cadrul grupei de vârstă U12</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756B3DFB"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2E35C783"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6033B3D8" w14:textId="77777777" w:rsidR="006A137A" w:rsidRPr="001E1C36" w:rsidRDefault="006A137A" w:rsidP="00B73815">
            <w:pPr>
              <w:contextualSpacing/>
              <w:rPr>
                <w:rFonts w:ascii="DIN Next LT Pro" w:hAnsi="DIN Next LT Pro"/>
              </w:rPr>
            </w:pPr>
          </w:p>
        </w:tc>
      </w:tr>
      <w:tr w:rsidR="006A137A" w:rsidRPr="001E1C36" w14:paraId="563BE180" w14:textId="77777777" w:rsidTr="00B73815">
        <w:trPr>
          <w:trHeight w:val="528"/>
        </w:trPr>
        <w:tc>
          <w:tcPr>
            <w:tcW w:w="222" w:type="dxa"/>
            <w:tcBorders>
              <w:top w:val="nil"/>
              <w:left w:val="nil"/>
              <w:bottom w:val="nil"/>
              <w:right w:val="nil"/>
            </w:tcBorders>
            <w:shd w:val="clear" w:color="auto" w:fill="auto"/>
            <w:noWrap/>
            <w:vAlign w:val="bottom"/>
            <w:hideMark/>
          </w:tcPr>
          <w:p w14:paraId="75D5FA5B"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2CF25977" w14:textId="77777777" w:rsidR="006A137A" w:rsidRPr="001E1C36" w:rsidRDefault="006A137A" w:rsidP="00B73815">
            <w:pPr>
              <w:contextualSpacing/>
              <w:rPr>
                <w:rFonts w:ascii="DIN Next LT Pro" w:hAnsi="DIN Next LT Pro"/>
              </w:rPr>
            </w:pPr>
            <w:r w:rsidRPr="001E1C36">
              <w:rPr>
                <w:rFonts w:ascii="DIN Next LT Pro" w:hAnsi="DIN Next LT Pro"/>
              </w:rPr>
              <w:t>- 1 punct/echipă/etapă la U20, U18, U16 competiţii sportive internaţionale intercluburi</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685EECFD"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1CB6A00C"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2526A2AF" w14:textId="77777777" w:rsidR="006A137A" w:rsidRPr="001E1C36" w:rsidRDefault="006A137A" w:rsidP="00B73815">
            <w:pPr>
              <w:contextualSpacing/>
              <w:rPr>
                <w:rFonts w:ascii="DIN Next LT Pro" w:hAnsi="DIN Next LT Pro"/>
              </w:rPr>
            </w:pPr>
          </w:p>
        </w:tc>
      </w:tr>
      <w:tr w:rsidR="006A137A" w:rsidRPr="001E1C36" w14:paraId="150B48CD" w14:textId="77777777" w:rsidTr="00B73815">
        <w:trPr>
          <w:trHeight w:val="528"/>
        </w:trPr>
        <w:tc>
          <w:tcPr>
            <w:tcW w:w="222" w:type="dxa"/>
            <w:tcBorders>
              <w:top w:val="nil"/>
              <w:left w:val="nil"/>
              <w:bottom w:val="nil"/>
              <w:right w:val="nil"/>
            </w:tcBorders>
            <w:shd w:val="clear" w:color="auto" w:fill="auto"/>
            <w:noWrap/>
            <w:vAlign w:val="bottom"/>
            <w:hideMark/>
          </w:tcPr>
          <w:p w14:paraId="5246C1BE"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7F83727B" w14:textId="77777777" w:rsidR="006A137A" w:rsidRPr="001E1C36" w:rsidRDefault="006A137A" w:rsidP="00B73815">
            <w:pPr>
              <w:contextualSpacing/>
              <w:rPr>
                <w:rFonts w:ascii="DIN Next LT Pro" w:hAnsi="DIN Next LT Pro"/>
              </w:rPr>
            </w:pPr>
            <w:r w:rsidRPr="001E1C36">
              <w:rPr>
                <w:rFonts w:ascii="DIN Next LT Pro" w:hAnsi="DIN Next LT Pro"/>
              </w:rPr>
              <w:t>- 0,5 punct/echipă/etapă la U14, U12 competiţii sportive internaţionale intercluburi</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70CBDE6E"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582104A4"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vAlign w:val="center"/>
            <w:hideMark/>
          </w:tcPr>
          <w:p w14:paraId="05BBE9F6" w14:textId="77777777" w:rsidR="006A137A" w:rsidRPr="001E1C36" w:rsidRDefault="006A137A" w:rsidP="00B73815">
            <w:pPr>
              <w:contextualSpacing/>
              <w:rPr>
                <w:rFonts w:ascii="DIN Next LT Pro" w:hAnsi="DIN Next LT Pro"/>
              </w:rPr>
            </w:pPr>
          </w:p>
        </w:tc>
      </w:tr>
      <w:tr w:rsidR="006A137A" w:rsidRPr="001E1C36" w14:paraId="1C6FCA1F" w14:textId="77777777" w:rsidTr="00B73815">
        <w:trPr>
          <w:trHeight w:val="264"/>
        </w:trPr>
        <w:tc>
          <w:tcPr>
            <w:tcW w:w="222" w:type="dxa"/>
            <w:tcBorders>
              <w:top w:val="nil"/>
              <w:left w:val="nil"/>
              <w:bottom w:val="nil"/>
              <w:right w:val="nil"/>
            </w:tcBorders>
            <w:shd w:val="clear" w:color="auto" w:fill="auto"/>
            <w:noWrap/>
            <w:vAlign w:val="bottom"/>
            <w:hideMark/>
          </w:tcPr>
          <w:p w14:paraId="6CF4B06B"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0220F1CF" w14:textId="77777777" w:rsidR="006A137A" w:rsidRPr="001E1C36" w:rsidRDefault="006A137A" w:rsidP="00B73815">
            <w:pPr>
              <w:contextualSpacing/>
              <w:rPr>
                <w:rFonts w:ascii="DIN Next LT Pro" w:hAnsi="DIN Next LT Pro"/>
              </w:rPr>
            </w:pPr>
          </w:p>
        </w:tc>
        <w:tc>
          <w:tcPr>
            <w:tcW w:w="276" w:type="dxa"/>
            <w:tcBorders>
              <w:top w:val="nil"/>
              <w:left w:val="nil"/>
              <w:bottom w:val="nil"/>
              <w:right w:val="nil"/>
            </w:tcBorders>
            <w:shd w:val="clear" w:color="auto" w:fill="auto"/>
            <w:noWrap/>
            <w:vAlign w:val="bottom"/>
            <w:hideMark/>
          </w:tcPr>
          <w:p w14:paraId="44E94C45" w14:textId="77777777" w:rsidR="006A137A" w:rsidRPr="001E1C36" w:rsidRDefault="006A137A" w:rsidP="00B73815">
            <w:pPr>
              <w:contextualSpacing/>
              <w:rPr>
                <w:rFonts w:ascii="DIN Next LT Pro" w:hAnsi="DIN Next LT Pro"/>
              </w:rPr>
            </w:pPr>
          </w:p>
        </w:tc>
        <w:tc>
          <w:tcPr>
            <w:tcW w:w="2802" w:type="dxa"/>
            <w:tcBorders>
              <w:top w:val="nil"/>
              <w:left w:val="nil"/>
              <w:bottom w:val="nil"/>
              <w:right w:val="nil"/>
            </w:tcBorders>
            <w:shd w:val="clear" w:color="auto" w:fill="auto"/>
            <w:noWrap/>
            <w:vAlign w:val="center"/>
            <w:hideMark/>
          </w:tcPr>
          <w:p w14:paraId="451FC424" w14:textId="77777777" w:rsidR="006A137A" w:rsidRPr="001E1C36" w:rsidRDefault="006A137A" w:rsidP="00B73815">
            <w:pPr>
              <w:contextualSpacing/>
              <w:rPr>
                <w:rFonts w:ascii="DIN Next LT Pro" w:hAnsi="DIN Next LT Pro"/>
              </w:rPr>
            </w:pPr>
          </w:p>
        </w:tc>
        <w:tc>
          <w:tcPr>
            <w:tcW w:w="1480" w:type="dxa"/>
            <w:tcBorders>
              <w:top w:val="nil"/>
              <w:left w:val="nil"/>
              <w:bottom w:val="nil"/>
              <w:right w:val="nil"/>
            </w:tcBorders>
            <w:shd w:val="clear" w:color="auto" w:fill="auto"/>
            <w:noWrap/>
            <w:vAlign w:val="bottom"/>
            <w:hideMark/>
          </w:tcPr>
          <w:p w14:paraId="6EB47816" w14:textId="77777777" w:rsidR="006A137A" w:rsidRPr="001E1C36" w:rsidRDefault="006A137A" w:rsidP="00B73815">
            <w:pPr>
              <w:contextualSpacing/>
              <w:rPr>
                <w:rFonts w:ascii="DIN Next LT Pro" w:hAnsi="DIN Next LT Pro"/>
              </w:rPr>
            </w:pPr>
          </w:p>
        </w:tc>
      </w:tr>
      <w:tr w:rsidR="006A137A" w:rsidRPr="001E1C36" w14:paraId="3A53FE49" w14:textId="77777777" w:rsidTr="00B73815">
        <w:trPr>
          <w:trHeight w:val="528"/>
        </w:trPr>
        <w:tc>
          <w:tcPr>
            <w:tcW w:w="222" w:type="dxa"/>
            <w:tcBorders>
              <w:top w:val="nil"/>
              <w:left w:val="nil"/>
              <w:bottom w:val="nil"/>
              <w:right w:val="nil"/>
            </w:tcBorders>
            <w:shd w:val="clear" w:color="auto" w:fill="auto"/>
            <w:noWrap/>
            <w:vAlign w:val="bottom"/>
            <w:hideMark/>
          </w:tcPr>
          <w:p w14:paraId="07A9D0EC"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vAlign w:val="center"/>
            <w:hideMark/>
          </w:tcPr>
          <w:p w14:paraId="18C0900E" w14:textId="77777777" w:rsidR="006A137A" w:rsidRPr="001E1C36" w:rsidRDefault="006A137A" w:rsidP="00B73815">
            <w:pPr>
              <w:contextualSpacing/>
              <w:rPr>
                <w:rFonts w:ascii="DIN Next LT Pro" w:hAnsi="DIN Next LT Pro"/>
              </w:rPr>
            </w:pPr>
            <w:r w:rsidRPr="001E1C36">
              <w:rPr>
                <w:rFonts w:ascii="DIN Next LT Pro" w:hAnsi="DIN Next LT Pro"/>
              </w:rPr>
              <w:t>iii) fiatalok beillesztése/ integrarea tinerilor în echipele de seniori</w:t>
            </w:r>
          </w:p>
        </w:tc>
        <w:tc>
          <w:tcPr>
            <w:tcW w:w="276" w:type="dxa"/>
            <w:tcBorders>
              <w:top w:val="nil"/>
              <w:left w:val="nil"/>
              <w:bottom w:val="nil"/>
              <w:right w:val="nil"/>
            </w:tcBorders>
            <w:shd w:val="clear" w:color="auto" w:fill="auto"/>
            <w:noWrap/>
            <w:vAlign w:val="bottom"/>
            <w:hideMark/>
          </w:tcPr>
          <w:p w14:paraId="2E6323E8" w14:textId="77777777" w:rsidR="006A137A" w:rsidRPr="001E1C36" w:rsidRDefault="006A137A" w:rsidP="00B73815">
            <w:pPr>
              <w:contextualSpacing/>
              <w:rPr>
                <w:rFonts w:ascii="DIN Next LT Pro" w:hAnsi="DIN Next LT Pro"/>
              </w:rPr>
            </w:pPr>
          </w:p>
        </w:tc>
        <w:tc>
          <w:tcPr>
            <w:tcW w:w="2802" w:type="dxa"/>
            <w:tcBorders>
              <w:top w:val="nil"/>
              <w:left w:val="nil"/>
              <w:bottom w:val="nil"/>
              <w:right w:val="nil"/>
            </w:tcBorders>
            <w:shd w:val="clear" w:color="auto" w:fill="auto"/>
            <w:vAlign w:val="center"/>
            <w:hideMark/>
          </w:tcPr>
          <w:p w14:paraId="2C654550" w14:textId="77777777" w:rsidR="006A137A" w:rsidRPr="001E1C36" w:rsidRDefault="006A137A" w:rsidP="00B73815">
            <w:pPr>
              <w:contextualSpacing/>
              <w:rPr>
                <w:rFonts w:ascii="DIN Next LT Pro" w:hAnsi="DIN Next LT Pro"/>
              </w:rPr>
            </w:pPr>
          </w:p>
        </w:tc>
        <w:tc>
          <w:tcPr>
            <w:tcW w:w="1480" w:type="dxa"/>
            <w:tcBorders>
              <w:top w:val="nil"/>
              <w:left w:val="nil"/>
              <w:bottom w:val="nil"/>
              <w:right w:val="nil"/>
            </w:tcBorders>
            <w:shd w:val="clear" w:color="auto" w:fill="auto"/>
            <w:vAlign w:val="center"/>
            <w:hideMark/>
          </w:tcPr>
          <w:p w14:paraId="4420D339" w14:textId="77777777" w:rsidR="006A137A" w:rsidRPr="001E1C36" w:rsidRDefault="006A137A" w:rsidP="00B73815">
            <w:pPr>
              <w:contextualSpacing/>
              <w:rPr>
                <w:rFonts w:ascii="DIN Next LT Pro" w:hAnsi="DIN Next LT Pro"/>
              </w:rPr>
            </w:pPr>
          </w:p>
        </w:tc>
      </w:tr>
      <w:tr w:rsidR="006A137A" w:rsidRPr="001E1C36" w14:paraId="1DD2CD53" w14:textId="77777777" w:rsidTr="00B73815">
        <w:trPr>
          <w:trHeight w:val="264"/>
        </w:trPr>
        <w:tc>
          <w:tcPr>
            <w:tcW w:w="222" w:type="dxa"/>
            <w:tcBorders>
              <w:top w:val="nil"/>
              <w:left w:val="nil"/>
              <w:bottom w:val="nil"/>
              <w:right w:val="nil"/>
            </w:tcBorders>
            <w:shd w:val="clear" w:color="auto" w:fill="auto"/>
            <w:noWrap/>
            <w:vAlign w:val="bottom"/>
            <w:hideMark/>
          </w:tcPr>
          <w:p w14:paraId="434F026C"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491CC326" w14:textId="77777777" w:rsidR="006A137A" w:rsidRPr="001E1C36" w:rsidRDefault="006A137A" w:rsidP="00B73815">
            <w:pPr>
              <w:contextualSpacing/>
              <w:rPr>
                <w:rFonts w:ascii="DIN Next LT Pro" w:hAnsi="DIN Next LT Pro"/>
              </w:rPr>
            </w:pPr>
            <w:r w:rsidRPr="001E1C36">
              <w:rPr>
                <w:rFonts w:ascii="DIN Next LT Pro" w:hAnsi="DIN Next LT Pro"/>
              </w:rPr>
              <w:t>23 év feletti csapatba</w:t>
            </w:r>
          </w:p>
        </w:tc>
        <w:tc>
          <w:tcPr>
            <w:tcW w:w="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776171"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51E227AF"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6C193352" w14:textId="77777777" w:rsidR="006A137A" w:rsidRPr="001E1C36" w:rsidRDefault="006A137A" w:rsidP="00B73815">
            <w:pPr>
              <w:contextualSpacing/>
              <w:rPr>
                <w:rFonts w:ascii="DIN Next LT Pro" w:hAnsi="DIN Next LT Pro"/>
              </w:rPr>
            </w:pPr>
          </w:p>
        </w:tc>
      </w:tr>
      <w:tr w:rsidR="006A137A" w:rsidRPr="001E1C36" w14:paraId="5D01A64C" w14:textId="77777777" w:rsidTr="00B73815">
        <w:trPr>
          <w:trHeight w:val="264"/>
        </w:trPr>
        <w:tc>
          <w:tcPr>
            <w:tcW w:w="222" w:type="dxa"/>
            <w:tcBorders>
              <w:top w:val="nil"/>
              <w:left w:val="nil"/>
              <w:bottom w:val="nil"/>
              <w:right w:val="nil"/>
            </w:tcBorders>
            <w:shd w:val="clear" w:color="auto" w:fill="auto"/>
            <w:noWrap/>
            <w:vAlign w:val="bottom"/>
            <w:hideMark/>
          </w:tcPr>
          <w:p w14:paraId="3B1B986F"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2CB3A567" w14:textId="77777777" w:rsidR="006A137A" w:rsidRPr="001E1C36" w:rsidRDefault="006A137A" w:rsidP="00B73815">
            <w:pPr>
              <w:contextualSpacing/>
              <w:rPr>
                <w:rFonts w:ascii="DIN Next LT Pro" w:hAnsi="DIN Next LT Pro"/>
              </w:rPr>
            </w:pPr>
            <w:r w:rsidRPr="001E1C36">
              <w:rPr>
                <w:rFonts w:ascii="DIN Next LT Pro" w:hAnsi="DIN Next LT Pro"/>
              </w:rPr>
              <w:t>U23 as csapatba</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02DD3A69"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7C168763"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single" w:sz="4" w:space="0" w:color="000000"/>
              <w:right w:val="nil"/>
            </w:tcBorders>
            <w:shd w:val="clear" w:color="auto" w:fill="auto"/>
            <w:noWrap/>
            <w:vAlign w:val="bottom"/>
            <w:hideMark/>
          </w:tcPr>
          <w:p w14:paraId="0754D87B" w14:textId="77777777" w:rsidR="006A137A" w:rsidRPr="001E1C36" w:rsidRDefault="006A137A" w:rsidP="00B73815">
            <w:pPr>
              <w:contextualSpacing/>
              <w:rPr>
                <w:rFonts w:ascii="DIN Next LT Pro" w:hAnsi="DIN Next LT Pro"/>
              </w:rPr>
            </w:pPr>
            <w:r w:rsidRPr="001E1C36">
              <w:rPr>
                <w:rFonts w:ascii="DIN Next LT Pro" w:hAnsi="DIN Next LT Pro"/>
              </w:rPr>
              <w:t> </w:t>
            </w:r>
          </w:p>
        </w:tc>
      </w:tr>
      <w:tr w:rsidR="006A137A" w:rsidRPr="001E1C36" w14:paraId="34ADDF25" w14:textId="77777777" w:rsidTr="00B73815">
        <w:trPr>
          <w:trHeight w:val="264"/>
        </w:trPr>
        <w:tc>
          <w:tcPr>
            <w:tcW w:w="222" w:type="dxa"/>
            <w:tcBorders>
              <w:top w:val="nil"/>
              <w:left w:val="nil"/>
              <w:bottom w:val="nil"/>
              <w:right w:val="nil"/>
            </w:tcBorders>
            <w:shd w:val="clear" w:color="auto" w:fill="auto"/>
            <w:noWrap/>
            <w:vAlign w:val="bottom"/>
            <w:hideMark/>
          </w:tcPr>
          <w:p w14:paraId="2355939E" w14:textId="77777777" w:rsidR="006A137A" w:rsidRPr="001E1C36" w:rsidRDefault="006A137A" w:rsidP="00B73815">
            <w:pPr>
              <w:contextualSpacing/>
              <w:rPr>
                <w:rFonts w:ascii="DIN Next LT Pro" w:hAnsi="DIN Next LT Pro"/>
              </w:rPr>
            </w:pPr>
          </w:p>
        </w:tc>
        <w:tc>
          <w:tcPr>
            <w:tcW w:w="6765" w:type="dxa"/>
            <w:tcBorders>
              <w:top w:val="nil"/>
              <w:left w:val="nil"/>
              <w:bottom w:val="nil"/>
              <w:right w:val="nil"/>
            </w:tcBorders>
            <w:shd w:val="clear" w:color="auto" w:fill="auto"/>
            <w:noWrap/>
            <w:vAlign w:val="bottom"/>
            <w:hideMark/>
          </w:tcPr>
          <w:p w14:paraId="250CDE5B" w14:textId="77777777" w:rsidR="006A137A" w:rsidRPr="001E1C36" w:rsidRDefault="006A137A" w:rsidP="00B73815">
            <w:pPr>
              <w:contextualSpacing/>
              <w:rPr>
                <w:rFonts w:ascii="DIN Next LT Pro" w:hAnsi="DIN Next LT Pro"/>
              </w:rPr>
            </w:pPr>
            <w:r w:rsidRPr="001E1C36">
              <w:rPr>
                <w:rFonts w:ascii="DIN Next LT Pro" w:hAnsi="DIN Next LT Pro"/>
              </w:rPr>
              <w:t>U20 as csapatba</w:t>
            </w:r>
          </w:p>
        </w:tc>
        <w:tc>
          <w:tcPr>
            <w:tcW w:w="276" w:type="dxa"/>
            <w:tcBorders>
              <w:top w:val="nil"/>
              <w:left w:val="single" w:sz="4" w:space="0" w:color="000000"/>
              <w:bottom w:val="single" w:sz="4" w:space="0" w:color="000000"/>
              <w:right w:val="single" w:sz="4" w:space="0" w:color="000000"/>
            </w:tcBorders>
            <w:shd w:val="clear" w:color="auto" w:fill="auto"/>
            <w:noWrap/>
            <w:vAlign w:val="bottom"/>
            <w:hideMark/>
          </w:tcPr>
          <w:p w14:paraId="79BB073F"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802" w:type="dxa"/>
            <w:tcBorders>
              <w:top w:val="nil"/>
              <w:left w:val="nil"/>
              <w:bottom w:val="nil"/>
              <w:right w:val="nil"/>
            </w:tcBorders>
            <w:shd w:val="clear" w:color="auto" w:fill="auto"/>
            <w:noWrap/>
            <w:vAlign w:val="center"/>
            <w:hideMark/>
          </w:tcPr>
          <w:p w14:paraId="1711F2F3"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80" w:type="dxa"/>
            <w:tcBorders>
              <w:top w:val="nil"/>
              <w:left w:val="nil"/>
              <w:bottom w:val="nil"/>
              <w:right w:val="nil"/>
            </w:tcBorders>
            <w:shd w:val="clear" w:color="auto" w:fill="auto"/>
            <w:noWrap/>
            <w:vAlign w:val="bottom"/>
            <w:hideMark/>
          </w:tcPr>
          <w:p w14:paraId="26A21FE2" w14:textId="77777777" w:rsidR="006A137A" w:rsidRPr="001E1C36" w:rsidRDefault="006A137A" w:rsidP="00B73815">
            <w:pPr>
              <w:contextualSpacing/>
              <w:rPr>
                <w:rFonts w:ascii="DIN Next LT Pro" w:hAnsi="DIN Next LT Pro"/>
              </w:rPr>
            </w:pPr>
          </w:p>
        </w:tc>
      </w:tr>
    </w:tbl>
    <w:p w14:paraId="0D565135" w14:textId="77777777" w:rsidR="006A137A" w:rsidRPr="001E1C36" w:rsidRDefault="006A137A" w:rsidP="006A137A">
      <w:pPr>
        <w:contextualSpacing/>
        <w:rPr>
          <w:rFonts w:ascii="DIN Next LT Pro" w:hAnsi="DIN Next LT Pro"/>
        </w:rPr>
      </w:pPr>
    </w:p>
    <w:p w14:paraId="43760BA9" w14:textId="77777777" w:rsidR="006A137A" w:rsidRPr="001E1C36" w:rsidRDefault="006A137A" w:rsidP="006A137A">
      <w:pPr>
        <w:pStyle w:val="ListParagraph"/>
        <w:numPr>
          <w:ilvl w:val="0"/>
          <w:numId w:val="32"/>
        </w:numPr>
        <w:rPr>
          <w:rFonts w:ascii="DIN Next LT Pro" w:hAnsi="DIN Next LT Pro"/>
          <w:b/>
          <w:bCs/>
          <w:u w:val="single"/>
        </w:rPr>
      </w:pPr>
      <w:r w:rsidRPr="001E1C36">
        <w:rPr>
          <w:rFonts w:ascii="DIN Next LT Pro" w:hAnsi="DIN Next LT Pro"/>
          <w:b/>
          <w:bCs/>
          <w:u w:val="single"/>
        </w:rPr>
        <w:t>INDIVIDUAL</w:t>
      </w:r>
    </w:p>
    <w:p w14:paraId="22AA2F15" w14:textId="77777777" w:rsidR="006A137A" w:rsidRPr="001E1C36" w:rsidRDefault="006A137A" w:rsidP="006A137A">
      <w:pPr>
        <w:pStyle w:val="ListParagraph"/>
        <w:rPr>
          <w:rFonts w:ascii="DIN Next LT Pro" w:hAnsi="DIN Next LT Pro"/>
          <w:b/>
          <w:bCs/>
          <w:u w:val="single"/>
        </w:rPr>
      </w:pPr>
    </w:p>
    <w:tbl>
      <w:tblPr>
        <w:tblW w:w="10530" w:type="dxa"/>
        <w:tblLayout w:type="fixed"/>
        <w:tblLook w:val="04A0" w:firstRow="1" w:lastRow="0" w:firstColumn="1" w:lastColumn="0" w:noHBand="0" w:noVBand="1"/>
      </w:tblPr>
      <w:tblGrid>
        <w:gridCol w:w="237"/>
        <w:gridCol w:w="5539"/>
        <w:gridCol w:w="1409"/>
        <w:gridCol w:w="1997"/>
        <w:gridCol w:w="1348"/>
      </w:tblGrid>
      <w:tr w:rsidR="006A137A" w:rsidRPr="001E1C36" w14:paraId="38D6E08E" w14:textId="77777777" w:rsidTr="00B73815">
        <w:trPr>
          <w:trHeight w:val="264"/>
        </w:trPr>
        <w:tc>
          <w:tcPr>
            <w:tcW w:w="9180" w:type="dxa"/>
            <w:gridSpan w:val="4"/>
            <w:tcBorders>
              <w:top w:val="nil"/>
              <w:left w:val="nil"/>
              <w:bottom w:val="nil"/>
              <w:right w:val="nil"/>
            </w:tcBorders>
            <w:shd w:val="clear" w:color="auto" w:fill="auto"/>
            <w:noWrap/>
            <w:vAlign w:val="bottom"/>
            <w:hideMark/>
          </w:tcPr>
          <w:p w14:paraId="75DD068D" w14:textId="77777777" w:rsidR="006A137A" w:rsidRPr="001E1C36" w:rsidRDefault="006A137A" w:rsidP="00B73815">
            <w:pPr>
              <w:contextualSpacing/>
              <w:rPr>
                <w:rFonts w:ascii="DIN Next LT Pro" w:hAnsi="DIN Next LT Pro"/>
                <w:b/>
                <w:bCs/>
              </w:rPr>
            </w:pPr>
            <w:r w:rsidRPr="001E1C36">
              <w:rPr>
                <w:rFonts w:ascii="DIN Next LT Pro" w:hAnsi="DIN Next LT Pro"/>
                <w:b/>
                <w:bCs/>
              </w:rPr>
              <w:t>DATE DE ANALIZĂ SPECIFICĂ A STRUCTURII SPORTIVE DE DREPT PRIVAT</w:t>
            </w:r>
          </w:p>
        </w:tc>
        <w:tc>
          <w:tcPr>
            <w:tcW w:w="1350" w:type="dxa"/>
            <w:tcBorders>
              <w:top w:val="nil"/>
              <w:left w:val="nil"/>
              <w:bottom w:val="nil"/>
              <w:right w:val="nil"/>
            </w:tcBorders>
            <w:shd w:val="clear" w:color="auto" w:fill="auto"/>
            <w:noWrap/>
            <w:vAlign w:val="bottom"/>
            <w:hideMark/>
          </w:tcPr>
          <w:p w14:paraId="3B514BD4" w14:textId="77777777" w:rsidR="006A137A" w:rsidRPr="001E1C36" w:rsidRDefault="006A137A" w:rsidP="00B73815">
            <w:pPr>
              <w:rPr>
                <w:rFonts w:ascii="DIN Next LT Pro" w:hAnsi="DIN Next LT Pro"/>
                <w:b/>
                <w:bCs/>
              </w:rPr>
            </w:pPr>
          </w:p>
        </w:tc>
      </w:tr>
      <w:tr w:rsidR="006A137A" w:rsidRPr="001E1C36" w14:paraId="1A80D4C7" w14:textId="77777777" w:rsidTr="00B73815">
        <w:trPr>
          <w:trHeight w:val="264"/>
        </w:trPr>
        <w:tc>
          <w:tcPr>
            <w:tcW w:w="7180" w:type="dxa"/>
            <w:gridSpan w:val="3"/>
            <w:tcBorders>
              <w:top w:val="nil"/>
              <w:left w:val="nil"/>
              <w:bottom w:val="nil"/>
              <w:right w:val="nil"/>
            </w:tcBorders>
            <w:shd w:val="clear" w:color="auto" w:fill="auto"/>
            <w:noWrap/>
            <w:vAlign w:val="bottom"/>
            <w:hideMark/>
          </w:tcPr>
          <w:p w14:paraId="26716794"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 MAGÁNJOGI SPORTSZERVEZET ELEMZÉSI ADATLAPJA</w:t>
            </w:r>
          </w:p>
        </w:tc>
        <w:tc>
          <w:tcPr>
            <w:tcW w:w="2000" w:type="dxa"/>
            <w:tcBorders>
              <w:top w:val="nil"/>
              <w:left w:val="nil"/>
              <w:bottom w:val="nil"/>
              <w:right w:val="nil"/>
            </w:tcBorders>
            <w:shd w:val="clear" w:color="auto" w:fill="auto"/>
            <w:noWrap/>
            <w:vAlign w:val="center"/>
            <w:hideMark/>
          </w:tcPr>
          <w:p w14:paraId="679F50E3" w14:textId="77777777" w:rsidR="006A137A" w:rsidRPr="001E1C36" w:rsidRDefault="006A137A" w:rsidP="00B73815">
            <w:pPr>
              <w:rPr>
                <w:rFonts w:ascii="DIN Next LT Pro" w:hAnsi="DIN Next LT Pro"/>
                <w:b/>
                <w:bCs/>
              </w:rPr>
            </w:pPr>
          </w:p>
        </w:tc>
        <w:tc>
          <w:tcPr>
            <w:tcW w:w="1350" w:type="dxa"/>
            <w:tcBorders>
              <w:top w:val="nil"/>
              <w:left w:val="nil"/>
              <w:bottom w:val="nil"/>
              <w:right w:val="nil"/>
            </w:tcBorders>
            <w:shd w:val="clear" w:color="auto" w:fill="auto"/>
            <w:noWrap/>
            <w:vAlign w:val="bottom"/>
            <w:hideMark/>
          </w:tcPr>
          <w:p w14:paraId="65EEF02D" w14:textId="77777777" w:rsidR="006A137A" w:rsidRPr="001E1C36" w:rsidRDefault="006A137A" w:rsidP="00B73815">
            <w:pPr>
              <w:rPr>
                <w:rFonts w:ascii="DIN Next LT Pro" w:hAnsi="DIN Next LT Pro"/>
              </w:rPr>
            </w:pPr>
          </w:p>
        </w:tc>
      </w:tr>
      <w:tr w:rsidR="006A137A" w:rsidRPr="001E1C36" w14:paraId="6B9BAEE1" w14:textId="77777777" w:rsidTr="00B73815">
        <w:trPr>
          <w:trHeight w:val="264"/>
        </w:trPr>
        <w:tc>
          <w:tcPr>
            <w:tcW w:w="222" w:type="dxa"/>
            <w:tcBorders>
              <w:top w:val="nil"/>
              <w:left w:val="nil"/>
              <w:bottom w:val="nil"/>
              <w:right w:val="nil"/>
            </w:tcBorders>
            <w:shd w:val="clear" w:color="auto" w:fill="auto"/>
            <w:noWrap/>
            <w:vAlign w:val="bottom"/>
            <w:hideMark/>
          </w:tcPr>
          <w:p w14:paraId="5B6F9562"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62C2A831" w14:textId="77777777" w:rsidR="006A137A" w:rsidRPr="001E1C36" w:rsidRDefault="006A137A" w:rsidP="00B73815">
            <w:pPr>
              <w:contextualSpacing/>
              <w:rPr>
                <w:rFonts w:ascii="DIN Next LT Pro" w:hAnsi="DIN Next LT Pro"/>
              </w:rPr>
            </w:pPr>
          </w:p>
        </w:tc>
        <w:tc>
          <w:tcPr>
            <w:tcW w:w="1411" w:type="dxa"/>
            <w:tcBorders>
              <w:top w:val="nil"/>
              <w:left w:val="nil"/>
              <w:bottom w:val="nil"/>
              <w:right w:val="nil"/>
            </w:tcBorders>
            <w:shd w:val="clear" w:color="auto" w:fill="auto"/>
            <w:noWrap/>
            <w:vAlign w:val="bottom"/>
            <w:hideMark/>
          </w:tcPr>
          <w:p w14:paraId="60BB469A" w14:textId="77777777" w:rsidR="006A137A" w:rsidRPr="001E1C36" w:rsidRDefault="006A137A" w:rsidP="00B73815">
            <w:pPr>
              <w:contextualSpacing/>
              <w:rPr>
                <w:rFonts w:ascii="DIN Next LT Pro" w:hAnsi="DIN Next LT Pro"/>
              </w:rPr>
            </w:pPr>
          </w:p>
        </w:tc>
        <w:tc>
          <w:tcPr>
            <w:tcW w:w="2000" w:type="dxa"/>
            <w:tcBorders>
              <w:top w:val="nil"/>
              <w:left w:val="nil"/>
              <w:bottom w:val="nil"/>
              <w:right w:val="nil"/>
            </w:tcBorders>
            <w:shd w:val="clear" w:color="auto" w:fill="auto"/>
            <w:noWrap/>
            <w:vAlign w:val="center"/>
            <w:hideMark/>
          </w:tcPr>
          <w:p w14:paraId="0B9063E1" w14:textId="77777777" w:rsidR="006A137A" w:rsidRPr="001E1C36" w:rsidRDefault="006A137A" w:rsidP="00B73815">
            <w:pPr>
              <w:rPr>
                <w:rFonts w:ascii="DIN Next LT Pro" w:hAnsi="DIN Next LT Pro"/>
              </w:rPr>
            </w:pPr>
          </w:p>
        </w:tc>
        <w:tc>
          <w:tcPr>
            <w:tcW w:w="1350" w:type="dxa"/>
            <w:tcBorders>
              <w:top w:val="nil"/>
              <w:left w:val="nil"/>
              <w:bottom w:val="nil"/>
              <w:right w:val="nil"/>
            </w:tcBorders>
            <w:shd w:val="clear" w:color="auto" w:fill="auto"/>
            <w:noWrap/>
            <w:vAlign w:val="bottom"/>
            <w:hideMark/>
          </w:tcPr>
          <w:p w14:paraId="3D5471BA" w14:textId="77777777" w:rsidR="006A137A" w:rsidRPr="001E1C36" w:rsidRDefault="006A137A" w:rsidP="00B73815">
            <w:pPr>
              <w:rPr>
                <w:rFonts w:ascii="DIN Next LT Pro" w:hAnsi="DIN Next LT Pro"/>
              </w:rPr>
            </w:pPr>
          </w:p>
        </w:tc>
      </w:tr>
      <w:tr w:rsidR="006A137A" w:rsidRPr="001E1C36" w14:paraId="1937AF98" w14:textId="77777777" w:rsidTr="00B73815">
        <w:trPr>
          <w:trHeight w:val="264"/>
        </w:trPr>
        <w:tc>
          <w:tcPr>
            <w:tcW w:w="5769" w:type="dxa"/>
            <w:gridSpan w:val="2"/>
            <w:tcBorders>
              <w:top w:val="nil"/>
              <w:left w:val="nil"/>
              <w:bottom w:val="nil"/>
              <w:right w:val="nil"/>
            </w:tcBorders>
            <w:shd w:val="clear" w:color="auto" w:fill="auto"/>
            <w:noWrap/>
            <w:vAlign w:val="bottom"/>
            <w:hideMark/>
          </w:tcPr>
          <w:p w14:paraId="4E90E46D" w14:textId="77777777" w:rsidR="006A137A" w:rsidRPr="001E1C36" w:rsidRDefault="006A137A" w:rsidP="00B73815">
            <w:pPr>
              <w:rPr>
                <w:rFonts w:ascii="DIN Next LT Pro" w:hAnsi="DIN Next LT Pro"/>
                <w:b/>
                <w:bCs/>
              </w:rPr>
            </w:pPr>
            <w:r w:rsidRPr="001E1C36">
              <w:rPr>
                <w:rFonts w:ascii="DIN Next LT Pro" w:hAnsi="DIN Next LT Pro"/>
                <w:b/>
                <w:bCs/>
              </w:rPr>
              <w:t>I. ALAPADATOK/ DATE DE BAZĂ</w:t>
            </w:r>
          </w:p>
        </w:tc>
        <w:tc>
          <w:tcPr>
            <w:tcW w:w="1411" w:type="dxa"/>
            <w:tcBorders>
              <w:top w:val="nil"/>
              <w:left w:val="nil"/>
              <w:bottom w:val="nil"/>
              <w:right w:val="nil"/>
            </w:tcBorders>
            <w:shd w:val="clear" w:color="auto" w:fill="auto"/>
            <w:noWrap/>
            <w:vAlign w:val="bottom"/>
            <w:hideMark/>
          </w:tcPr>
          <w:p w14:paraId="2797F8A6" w14:textId="77777777" w:rsidR="006A137A" w:rsidRPr="001E1C36" w:rsidRDefault="006A137A" w:rsidP="00B73815">
            <w:pPr>
              <w:rPr>
                <w:rFonts w:ascii="DIN Next LT Pro" w:hAnsi="DIN Next LT Pro"/>
                <w:b/>
                <w:bCs/>
              </w:rPr>
            </w:pPr>
          </w:p>
        </w:tc>
        <w:tc>
          <w:tcPr>
            <w:tcW w:w="2000" w:type="dxa"/>
            <w:tcBorders>
              <w:top w:val="nil"/>
              <w:left w:val="nil"/>
              <w:bottom w:val="nil"/>
              <w:right w:val="nil"/>
            </w:tcBorders>
            <w:shd w:val="clear" w:color="auto" w:fill="auto"/>
            <w:noWrap/>
            <w:vAlign w:val="center"/>
            <w:hideMark/>
          </w:tcPr>
          <w:p w14:paraId="0C2AC3FC" w14:textId="77777777" w:rsidR="006A137A" w:rsidRPr="001E1C36" w:rsidRDefault="006A137A" w:rsidP="00B73815">
            <w:pPr>
              <w:rPr>
                <w:rFonts w:ascii="DIN Next LT Pro" w:hAnsi="DIN Next LT Pro"/>
              </w:rPr>
            </w:pPr>
          </w:p>
        </w:tc>
        <w:tc>
          <w:tcPr>
            <w:tcW w:w="1350" w:type="dxa"/>
            <w:tcBorders>
              <w:top w:val="nil"/>
              <w:left w:val="nil"/>
              <w:bottom w:val="nil"/>
              <w:right w:val="nil"/>
            </w:tcBorders>
            <w:shd w:val="clear" w:color="auto" w:fill="auto"/>
            <w:noWrap/>
            <w:vAlign w:val="bottom"/>
            <w:hideMark/>
          </w:tcPr>
          <w:p w14:paraId="5FAD5F8E" w14:textId="77777777" w:rsidR="006A137A" w:rsidRPr="001E1C36" w:rsidRDefault="006A137A" w:rsidP="00B73815">
            <w:pPr>
              <w:rPr>
                <w:rFonts w:ascii="DIN Next LT Pro" w:hAnsi="DIN Next LT Pro"/>
              </w:rPr>
            </w:pPr>
          </w:p>
        </w:tc>
      </w:tr>
      <w:tr w:rsidR="006A137A" w:rsidRPr="001E1C36" w14:paraId="438F7DFB" w14:textId="77777777" w:rsidTr="00B73815">
        <w:trPr>
          <w:trHeight w:val="264"/>
        </w:trPr>
        <w:tc>
          <w:tcPr>
            <w:tcW w:w="222" w:type="dxa"/>
            <w:tcBorders>
              <w:top w:val="nil"/>
              <w:left w:val="nil"/>
              <w:bottom w:val="nil"/>
              <w:right w:val="nil"/>
            </w:tcBorders>
            <w:shd w:val="clear" w:color="auto" w:fill="auto"/>
            <w:noWrap/>
            <w:vAlign w:val="bottom"/>
            <w:hideMark/>
          </w:tcPr>
          <w:p w14:paraId="08580801"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3437C12A" w14:textId="77777777" w:rsidR="006A137A" w:rsidRPr="001E1C36" w:rsidRDefault="006A137A" w:rsidP="00B73815">
            <w:pPr>
              <w:contextualSpacing/>
              <w:rPr>
                <w:rFonts w:ascii="DIN Next LT Pro" w:hAnsi="DIN Next LT Pro"/>
                <w:b/>
                <w:bCs/>
              </w:rPr>
            </w:pPr>
            <w:r w:rsidRPr="001E1C36">
              <w:rPr>
                <w:rFonts w:ascii="DIN Next LT Pro" w:hAnsi="DIN Next LT Pro"/>
                <w:b/>
                <w:bCs/>
              </w:rPr>
              <w:t>b) sporturi individuale - egyéni sportok</w:t>
            </w:r>
          </w:p>
        </w:tc>
        <w:tc>
          <w:tcPr>
            <w:tcW w:w="1411" w:type="dxa"/>
            <w:tcBorders>
              <w:top w:val="nil"/>
              <w:left w:val="nil"/>
              <w:bottom w:val="nil"/>
              <w:right w:val="nil"/>
            </w:tcBorders>
            <w:shd w:val="clear" w:color="auto" w:fill="auto"/>
            <w:noWrap/>
            <w:vAlign w:val="bottom"/>
            <w:hideMark/>
          </w:tcPr>
          <w:p w14:paraId="59FA47F1" w14:textId="77777777" w:rsidR="006A137A" w:rsidRPr="001E1C36" w:rsidRDefault="006A137A" w:rsidP="00B73815">
            <w:pPr>
              <w:contextualSpacing/>
              <w:rPr>
                <w:rFonts w:ascii="DIN Next LT Pro" w:hAnsi="DIN Next LT Pro"/>
                <w:b/>
                <w:bCs/>
              </w:rPr>
            </w:pPr>
          </w:p>
        </w:tc>
        <w:tc>
          <w:tcPr>
            <w:tcW w:w="2000" w:type="dxa"/>
            <w:tcBorders>
              <w:top w:val="nil"/>
              <w:left w:val="nil"/>
              <w:bottom w:val="nil"/>
              <w:right w:val="nil"/>
            </w:tcBorders>
            <w:shd w:val="clear" w:color="auto" w:fill="auto"/>
            <w:noWrap/>
            <w:vAlign w:val="center"/>
            <w:hideMark/>
          </w:tcPr>
          <w:p w14:paraId="71A6C0AA" w14:textId="77777777" w:rsidR="006A137A" w:rsidRPr="001E1C36" w:rsidRDefault="006A137A" w:rsidP="00B73815">
            <w:pPr>
              <w:contextualSpacing/>
              <w:rPr>
                <w:rFonts w:ascii="DIN Next LT Pro" w:hAnsi="DIN Next LT Pro"/>
              </w:rPr>
            </w:pPr>
          </w:p>
        </w:tc>
        <w:tc>
          <w:tcPr>
            <w:tcW w:w="1350" w:type="dxa"/>
            <w:tcBorders>
              <w:top w:val="nil"/>
              <w:left w:val="nil"/>
              <w:bottom w:val="nil"/>
              <w:right w:val="nil"/>
            </w:tcBorders>
            <w:shd w:val="clear" w:color="auto" w:fill="auto"/>
            <w:noWrap/>
            <w:vAlign w:val="bottom"/>
            <w:hideMark/>
          </w:tcPr>
          <w:p w14:paraId="253A2AFA" w14:textId="77777777" w:rsidR="006A137A" w:rsidRPr="001E1C36" w:rsidRDefault="006A137A" w:rsidP="00B73815">
            <w:pPr>
              <w:rPr>
                <w:rFonts w:ascii="DIN Next LT Pro" w:hAnsi="DIN Next LT Pro"/>
              </w:rPr>
            </w:pPr>
          </w:p>
        </w:tc>
      </w:tr>
      <w:tr w:rsidR="006A137A" w:rsidRPr="001E1C36" w14:paraId="1ABBD053" w14:textId="77777777" w:rsidTr="00B73815">
        <w:trPr>
          <w:trHeight w:val="264"/>
        </w:trPr>
        <w:tc>
          <w:tcPr>
            <w:tcW w:w="222" w:type="dxa"/>
            <w:tcBorders>
              <w:top w:val="nil"/>
              <w:left w:val="nil"/>
              <w:bottom w:val="nil"/>
              <w:right w:val="nil"/>
            </w:tcBorders>
            <w:shd w:val="clear" w:color="auto" w:fill="auto"/>
            <w:noWrap/>
            <w:vAlign w:val="bottom"/>
            <w:hideMark/>
          </w:tcPr>
          <w:p w14:paraId="72E0D2C2"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36024EBE" w14:textId="77777777" w:rsidR="006A137A" w:rsidRPr="001E1C36" w:rsidRDefault="006A137A" w:rsidP="00B73815">
            <w:pPr>
              <w:contextualSpacing/>
              <w:rPr>
                <w:rFonts w:ascii="DIN Next LT Pro" w:hAnsi="DIN Next LT Pro"/>
              </w:rPr>
            </w:pPr>
            <w:r w:rsidRPr="001E1C36">
              <w:rPr>
                <w:rFonts w:ascii="DIN Next LT Pro" w:hAnsi="DIN Next LT Pro"/>
              </w:rPr>
              <w:t>seniori/ felnőtt</w:t>
            </w:r>
          </w:p>
        </w:tc>
        <w:tc>
          <w:tcPr>
            <w:tcW w:w="1411" w:type="dxa"/>
            <w:tcBorders>
              <w:top w:val="nil"/>
              <w:left w:val="nil"/>
              <w:bottom w:val="nil"/>
              <w:right w:val="nil"/>
            </w:tcBorders>
            <w:shd w:val="clear" w:color="auto" w:fill="auto"/>
            <w:noWrap/>
            <w:vAlign w:val="bottom"/>
            <w:hideMark/>
          </w:tcPr>
          <w:p w14:paraId="1193A904" w14:textId="77777777" w:rsidR="006A137A" w:rsidRPr="001E1C36" w:rsidRDefault="006A137A" w:rsidP="00B73815">
            <w:pPr>
              <w:contextualSpacing/>
              <w:rPr>
                <w:rFonts w:ascii="DIN Next LT Pro" w:hAnsi="DIN Next LT Pro"/>
              </w:rPr>
            </w:pPr>
          </w:p>
        </w:tc>
        <w:tc>
          <w:tcPr>
            <w:tcW w:w="2000" w:type="dxa"/>
            <w:tcBorders>
              <w:top w:val="nil"/>
              <w:left w:val="nil"/>
              <w:bottom w:val="nil"/>
              <w:right w:val="nil"/>
            </w:tcBorders>
            <w:shd w:val="clear" w:color="auto" w:fill="auto"/>
            <w:noWrap/>
            <w:vAlign w:val="center"/>
            <w:hideMark/>
          </w:tcPr>
          <w:p w14:paraId="68C7B7B2" w14:textId="77777777" w:rsidR="006A137A" w:rsidRPr="001E1C36" w:rsidRDefault="006A137A" w:rsidP="00B73815">
            <w:pPr>
              <w:contextualSpacing/>
              <w:rPr>
                <w:rFonts w:ascii="DIN Next LT Pro" w:hAnsi="DIN Next LT Pro"/>
              </w:rPr>
            </w:pPr>
          </w:p>
        </w:tc>
        <w:tc>
          <w:tcPr>
            <w:tcW w:w="1350" w:type="dxa"/>
            <w:tcBorders>
              <w:top w:val="nil"/>
              <w:left w:val="nil"/>
              <w:bottom w:val="nil"/>
              <w:right w:val="nil"/>
            </w:tcBorders>
            <w:shd w:val="clear" w:color="auto" w:fill="auto"/>
            <w:noWrap/>
            <w:vAlign w:val="bottom"/>
            <w:hideMark/>
          </w:tcPr>
          <w:p w14:paraId="50DF1F2D" w14:textId="77777777" w:rsidR="006A137A" w:rsidRPr="001E1C36" w:rsidRDefault="006A137A" w:rsidP="00B73815">
            <w:pPr>
              <w:rPr>
                <w:rFonts w:ascii="DIN Next LT Pro" w:hAnsi="DIN Next LT Pro"/>
              </w:rPr>
            </w:pPr>
          </w:p>
        </w:tc>
      </w:tr>
      <w:tr w:rsidR="006A137A" w:rsidRPr="001E1C36" w14:paraId="53719989" w14:textId="77777777" w:rsidTr="00B73815">
        <w:trPr>
          <w:trHeight w:val="264"/>
        </w:trPr>
        <w:tc>
          <w:tcPr>
            <w:tcW w:w="222" w:type="dxa"/>
            <w:tcBorders>
              <w:top w:val="nil"/>
              <w:left w:val="nil"/>
              <w:bottom w:val="nil"/>
              <w:right w:val="nil"/>
            </w:tcBorders>
            <w:shd w:val="clear" w:color="auto" w:fill="auto"/>
            <w:noWrap/>
            <w:vAlign w:val="bottom"/>
            <w:hideMark/>
          </w:tcPr>
          <w:p w14:paraId="3233C4DD"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07141B6B" w14:textId="77777777" w:rsidR="006A137A" w:rsidRPr="001E1C36" w:rsidRDefault="006A137A" w:rsidP="00B73815">
            <w:pPr>
              <w:contextualSpacing/>
              <w:rPr>
                <w:rFonts w:ascii="DIN Next LT Pro" w:hAnsi="DIN Next LT Pro"/>
              </w:rPr>
            </w:pPr>
            <w:r w:rsidRPr="001E1C36">
              <w:rPr>
                <w:rFonts w:ascii="DIN Next LT Pro" w:hAnsi="DIN Next LT Pro"/>
              </w:rPr>
              <w:t>OB/ CN - OB/CN</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6C962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45C89462"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3AF13B02" w14:textId="77777777" w:rsidR="006A137A" w:rsidRPr="001E1C36" w:rsidRDefault="006A137A" w:rsidP="00B73815">
            <w:pPr>
              <w:rPr>
                <w:rFonts w:ascii="DIN Next LT Pro" w:hAnsi="DIN Next LT Pro"/>
              </w:rPr>
            </w:pPr>
          </w:p>
        </w:tc>
      </w:tr>
      <w:tr w:rsidR="006A137A" w:rsidRPr="001E1C36" w14:paraId="455A855A" w14:textId="77777777" w:rsidTr="00B73815">
        <w:trPr>
          <w:trHeight w:val="264"/>
        </w:trPr>
        <w:tc>
          <w:tcPr>
            <w:tcW w:w="222" w:type="dxa"/>
            <w:tcBorders>
              <w:top w:val="nil"/>
              <w:left w:val="nil"/>
              <w:bottom w:val="nil"/>
              <w:right w:val="nil"/>
            </w:tcBorders>
            <w:shd w:val="clear" w:color="auto" w:fill="auto"/>
            <w:noWrap/>
            <w:vAlign w:val="bottom"/>
            <w:hideMark/>
          </w:tcPr>
          <w:p w14:paraId="481C067E"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7631F4EC" w14:textId="77777777" w:rsidR="006A137A" w:rsidRPr="001E1C36" w:rsidRDefault="006A137A" w:rsidP="00B73815">
            <w:pPr>
              <w:contextualSpacing/>
              <w:rPr>
                <w:rFonts w:ascii="DIN Next LT Pro" w:hAnsi="DIN Next LT Pro"/>
              </w:rPr>
            </w:pPr>
            <w:r w:rsidRPr="001E1C36">
              <w:rPr>
                <w:rFonts w:ascii="DIN Next LT Pro" w:hAnsi="DIN Next LT Pro"/>
              </w:rPr>
              <w:t>OB/ CN - RK/CR</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758E0A2D"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652957B5"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7E16A23A" w14:textId="77777777" w:rsidR="006A137A" w:rsidRPr="001E1C36" w:rsidRDefault="006A137A" w:rsidP="00B73815">
            <w:pPr>
              <w:rPr>
                <w:rFonts w:ascii="DIN Next LT Pro" w:hAnsi="DIN Next LT Pro"/>
              </w:rPr>
            </w:pPr>
          </w:p>
        </w:tc>
      </w:tr>
      <w:tr w:rsidR="006A137A" w:rsidRPr="001E1C36" w14:paraId="2ACA35E2" w14:textId="77777777" w:rsidTr="00B73815">
        <w:trPr>
          <w:trHeight w:val="264"/>
        </w:trPr>
        <w:tc>
          <w:tcPr>
            <w:tcW w:w="222" w:type="dxa"/>
            <w:tcBorders>
              <w:top w:val="nil"/>
              <w:left w:val="nil"/>
              <w:bottom w:val="nil"/>
              <w:right w:val="nil"/>
            </w:tcBorders>
            <w:shd w:val="clear" w:color="auto" w:fill="auto"/>
            <w:noWrap/>
            <w:vAlign w:val="bottom"/>
            <w:hideMark/>
          </w:tcPr>
          <w:p w14:paraId="3CBAB852"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623DE778" w14:textId="77777777" w:rsidR="006A137A" w:rsidRPr="001E1C36" w:rsidRDefault="006A137A" w:rsidP="00B73815">
            <w:pPr>
              <w:contextualSpacing/>
              <w:rPr>
                <w:rFonts w:ascii="DIN Next LT Pro" w:hAnsi="DIN Next LT Pro"/>
              </w:rPr>
            </w:pPr>
            <w:r w:rsidRPr="001E1C36">
              <w:rPr>
                <w:rFonts w:ascii="DIN Next LT Pro" w:hAnsi="DIN Next LT Pro"/>
              </w:rPr>
              <w:t>OB/ CN - NZ/INT</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7BE5E3F2"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3D66B6B2"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287BA734" w14:textId="77777777" w:rsidR="006A137A" w:rsidRPr="001E1C36" w:rsidRDefault="006A137A" w:rsidP="00B73815">
            <w:pPr>
              <w:rPr>
                <w:rFonts w:ascii="DIN Next LT Pro" w:hAnsi="DIN Next LT Pro"/>
              </w:rPr>
            </w:pPr>
          </w:p>
        </w:tc>
      </w:tr>
      <w:tr w:rsidR="006A137A" w:rsidRPr="001E1C36" w14:paraId="4B8CCC38" w14:textId="77777777" w:rsidTr="00B73815">
        <w:trPr>
          <w:trHeight w:val="264"/>
        </w:trPr>
        <w:tc>
          <w:tcPr>
            <w:tcW w:w="222" w:type="dxa"/>
            <w:tcBorders>
              <w:top w:val="nil"/>
              <w:left w:val="nil"/>
              <w:bottom w:val="nil"/>
              <w:right w:val="nil"/>
            </w:tcBorders>
            <w:shd w:val="clear" w:color="auto" w:fill="auto"/>
            <w:noWrap/>
            <w:vAlign w:val="bottom"/>
            <w:hideMark/>
          </w:tcPr>
          <w:p w14:paraId="2A81D739"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522A816B" w14:textId="77777777" w:rsidR="006A137A" w:rsidRPr="001E1C36" w:rsidRDefault="006A137A" w:rsidP="00B73815">
            <w:pPr>
              <w:contextualSpacing/>
              <w:rPr>
                <w:rFonts w:ascii="DIN Next LT Pro" w:hAnsi="DIN Next LT Pro"/>
              </w:rPr>
            </w:pPr>
            <w:r w:rsidRPr="001E1C36">
              <w:rPr>
                <w:rFonts w:ascii="DIN Next LT Pro" w:hAnsi="DIN Next LT Pro"/>
              </w:rPr>
              <w:t>U20</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43B3CC4C"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63B1650F"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277EEE68" w14:textId="77777777" w:rsidR="006A137A" w:rsidRPr="001E1C36" w:rsidRDefault="006A137A" w:rsidP="00B73815">
            <w:pPr>
              <w:rPr>
                <w:rFonts w:ascii="DIN Next LT Pro" w:hAnsi="DIN Next LT Pro"/>
              </w:rPr>
            </w:pPr>
          </w:p>
        </w:tc>
      </w:tr>
      <w:tr w:rsidR="006A137A" w:rsidRPr="001E1C36" w14:paraId="10DFD0D2" w14:textId="77777777" w:rsidTr="00B73815">
        <w:trPr>
          <w:trHeight w:val="264"/>
        </w:trPr>
        <w:tc>
          <w:tcPr>
            <w:tcW w:w="222" w:type="dxa"/>
            <w:tcBorders>
              <w:top w:val="nil"/>
              <w:left w:val="nil"/>
              <w:bottom w:val="nil"/>
              <w:right w:val="nil"/>
            </w:tcBorders>
            <w:shd w:val="clear" w:color="auto" w:fill="auto"/>
            <w:noWrap/>
            <w:vAlign w:val="bottom"/>
            <w:hideMark/>
          </w:tcPr>
          <w:p w14:paraId="73836246"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125E00C8" w14:textId="77777777" w:rsidR="006A137A" w:rsidRPr="001E1C36" w:rsidRDefault="006A137A" w:rsidP="00B73815">
            <w:pPr>
              <w:contextualSpacing/>
              <w:rPr>
                <w:rFonts w:ascii="DIN Next LT Pro" w:hAnsi="DIN Next LT Pro"/>
              </w:rPr>
            </w:pPr>
            <w:r w:rsidRPr="001E1C36">
              <w:rPr>
                <w:rFonts w:ascii="DIN Next LT Pro" w:hAnsi="DIN Next LT Pro"/>
              </w:rPr>
              <w:t>U18</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3B50BB1E"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23274C29"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35A187B4" w14:textId="77777777" w:rsidR="006A137A" w:rsidRPr="001E1C36" w:rsidRDefault="006A137A" w:rsidP="00B73815">
            <w:pPr>
              <w:rPr>
                <w:rFonts w:ascii="DIN Next LT Pro" w:hAnsi="DIN Next LT Pro"/>
              </w:rPr>
            </w:pPr>
          </w:p>
        </w:tc>
      </w:tr>
      <w:tr w:rsidR="006A137A" w:rsidRPr="001E1C36" w14:paraId="25FCF0C4" w14:textId="77777777" w:rsidTr="00B73815">
        <w:trPr>
          <w:trHeight w:val="264"/>
        </w:trPr>
        <w:tc>
          <w:tcPr>
            <w:tcW w:w="222" w:type="dxa"/>
            <w:tcBorders>
              <w:top w:val="nil"/>
              <w:left w:val="nil"/>
              <w:bottom w:val="nil"/>
              <w:right w:val="nil"/>
            </w:tcBorders>
            <w:shd w:val="clear" w:color="auto" w:fill="auto"/>
            <w:noWrap/>
            <w:vAlign w:val="bottom"/>
            <w:hideMark/>
          </w:tcPr>
          <w:p w14:paraId="755AC640"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36748DC5" w14:textId="77777777" w:rsidR="006A137A" w:rsidRPr="001E1C36" w:rsidRDefault="006A137A" w:rsidP="00B73815">
            <w:pPr>
              <w:contextualSpacing/>
              <w:rPr>
                <w:rFonts w:ascii="DIN Next LT Pro" w:hAnsi="DIN Next LT Pro"/>
              </w:rPr>
            </w:pPr>
            <w:r w:rsidRPr="001E1C36">
              <w:rPr>
                <w:rFonts w:ascii="DIN Next LT Pro" w:hAnsi="DIN Next LT Pro"/>
              </w:rPr>
              <w:t>U16</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306F969C"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43F1A28F"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27F61128" w14:textId="77777777" w:rsidR="006A137A" w:rsidRPr="001E1C36" w:rsidRDefault="006A137A" w:rsidP="00B73815">
            <w:pPr>
              <w:rPr>
                <w:rFonts w:ascii="DIN Next LT Pro" w:hAnsi="DIN Next LT Pro"/>
              </w:rPr>
            </w:pPr>
          </w:p>
        </w:tc>
      </w:tr>
      <w:tr w:rsidR="006A137A" w:rsidRPr="001E1C36" w14:paraId="438EF474" w14:textId="77777777" w:rsidTr="00B73815">
        <w:trPr>
          <w:trHeight w:val="264"/>
        </w:trPr>
        <w:tc>
          <w:tcPr>
            <w:tcW w:w="222" w:type="dxa"/>
            <w:tcBorders>
              <w:top w:val="nil"/>
              <w:left w:val="nil"/>
              <w:bottom w:val="nil"/>
              <w:right w:val="nil"/>
            </w:tcBorders>
            <w:shd w:val="clear" w:color="auto" w:fill="auto"/>
            <w:noWrap/>
            <w:vAlign w:val="bottom"/>
            <w:hideMark/>
          </w:tcPr>
          <w:p w14:paraId="73AD62BF"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5DB22788" w14:textId="77777777" w:rsidR="006A137A" w:rsidRPr="001E1C36" w:rsidRDefault="006A137A" w:rsidP="00B73815">
            <w:pPr>
              <w:contextualSpacing/>
              <w:rPr>
                <w:rFonts w:ascii="DIN Next LT Pro" w:hAnsi="DIN Next LT Pro"/>
              </w:rPr>
            </w:pPr>
            <w:r w:rsidRPr="001E1C36">
              <w:rPr>
                <w:rFonts w:ascii="DIN Next LT Pro" w:hAnsi="DIN Next LT Pro"/>
              </w:rPr>
              <w:t>U14</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16A366D9"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15AD4F87"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34D0A677" w14:textId="77777777" w:rsidR="006A137A" w:rsidRPr="001E1C36" w:rsidRDefault="006A137A" w:rsidP="00B73815">
            <w:pPr>
              <w:rPr>
                <w:rFonts w:ascii="DIN Next LT Pro" w:hAnsi="DIN Next LT Pro"/>
              </w:rPr>
            </w:pPr>
          </w:p>
        </w:tc>
      </w:tr>
      <w:tr w:rsidR="006A137A" w:rsidRPr="001E1C36" w14:paraId="7A700D3D" w14:textId="77777777" w:rsidTr="00B73815">
        <w:trPr>
          <w:trHeight w:val="264"/>
        </w:trPr>
        <w:tc>
          <w:tcPr>
            <w:tcW w:w="222" w:type="dxa"/>
            <w:tcBorders>
              <w:top w:val="nil"/>
              <w:left w:val="nil"/>
              <w:bottom w:val="nil"/>
              <w:right w:val="nil"/>
            </w:tcBorders>
            <w:shd w:val="clear" w:color="auto" w:fill="auto"/>
            <w:noWrap/>
            <w:vAlign w:val="bottom"/>
            <w:hideMark/>
          </w:tcPr>
          <w:p w14:paraId="5E44DC15"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12BBF895" w14:textId="77777777" w:rsidR="006A137A" w:rsidRPr="001E1C36" w:rsidRDefault="006A137A" w:rsidP="00B73815">
            <w:pPr>
              <w:contextualSpacing/>
              <w:rPr>
                <w:rFonts w:ascii="DIN Next LT Pro" w:hAnsi="DIN Next LT Pro"/>
              </w:rPr>
            </w:pPr>
            <w:r w:rsidRPr="001E1C36">
              <w:rPr>
                <w:rFonts w:ascii="DIN Next LT Pro" w:hAnsi="DIN Next LT Pro"/>
              </w:rPr>
              <w:t>U12</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503C35A2"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30E268F6"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78E1686D" w14:textId="77777777" w:rsidR="006A137A" w:rsidRPr="001E1C36" w:rsidRDefault="006A137A" w:rsidP="00B73815">
            <w:pPr>
              <w:rPr>
                <w:rFonts w:ascii="DIN Next LT Pro" w:hAnsi="DIN Next LT Pro"/>
              </w:rPr>
            </w:pPr>
          </w:p>
        </w:tc>
      </w:tr>
      <w:tr w:rsidR="006A137A" w:rsidRPr="001E1C36" w14:paraId="670107C6" w14:textId="77777777" w:rsidTr="00B73815">
        <w:trPr>
          <w:trHeight w:val="264"/>
        </w:trPr>
        <w:tc>
          <w:tcPr>
            <w:tcW w:w="5769" w:type="dxa"/>
            <w:gridSpan w:val="2"/>
            <w:tcBorders>
              <w:top w:val="nil"/>
              <w:left w:val="nil"/>
              <w:bottom w:val="nil"/>
              <w:right w:val="nil"/>
            </w:tcBorders>
            <w:shd w:val="clear" w:color="auto" w:fill="auto"/>
            <w:noWrap/>
            <w:vAlign w:val="bottom"/>
            <w:hideMark/>
          </w:tcPr>
          <w:p w14:paraId="37B8CFE0" w14:textId="77777777" w:rsidR="006A137A" w:rsidRDefault="006A137A" w:rsidP="00B73815">
            <w:pPr>
              <w:rPr>
                <w:rFonts w:ascii="DIN Next LT Pro" w:hAnsi="DIN Next LT Pro"/>
                <w:b/>
                <w:bCs/>
              </w:rPr>
            </w:pPr>
          </w:p>
          <w:p w14:paraId="480BA1CF" w14:textId="77777777" w:rsidR="006A137A" w:rsidRPr="001E1C36" w:rsidRDefault="006A137A" w:rsidP="00B73815">
            <w:pPr>
              <w:rPr>
                <w:rFonts w:ascii="DIN Next LT Pro" w:hAnsi="DIN Next LT Pro"/>
                <w:b/>
                <w:bCs/>
              </w:rPr>
            </w:pPr>
            <w:r w:rsidRPr="001E1C36">
              <w:rPr>
                <w:rFonts w:ascii="DIN Next LT Pro" w:hAnsi="DIN Next LT Pro"/>
                <w:b/>
                <w:bCs/>
              </w:rPr>
              <w:t>II. SPECIFIKUS ADATOK / DATE SPECIFICE</w:t>
            </w:r>
          </w:p>
        </w:tc>
        <w:tc>
          <w:tcPr>
            <w:tcW w:w="1411" w:type="dxa"/>
            <w:tcBorders>
              <w:top w:val="nil"/>
              <w:left w:val="nil"/>
              <w:bottom w:val="nil"/>
              <w:right w:val="nil"/>
            </w:tcBorders>
            <w:shd w:val="clear" w:color="auto" w:fill="auto"/>
            <w:noWrap/>
            <w:vAlign w:val="bottom"/>
            <w:hideMark/>
          </w:tcPr>
          <w:p w14:paraId="014B6F73" w14:textId="77777777" w:rsidR="006A137A" w:rsidRPr="001E1C36" w:rsidRDefault="006A137A" w:rsidP="00B73815">
            <w:pPr>
              <w:rPr>
                <w:rFonts w:ascii="DIN Next LT Pro" w:hAnsi="DIN Next LT Pro"/>
                <w:b/>
                <w:bCs/>
              </w:rPr>
            </w:pPr>
          </w:p>
        </w:tc>
        <w:tc>
          <w:tcPr>
            <w:tcW w:w="2000" w:type="dxa"/>
            <w:tcBorders>
              <w:top w:val="nil"/>
              <w:left w:val="nil"/>
              <w:bottom w:val="nil"/>
              <w:right w:val="nil"/>
            </w:tcBorders>
            <w:shd w:val="clear" w:color="auto" w:fill="auto"/>
            <w:noWrap/>
            <w:vAlign w:val="center"/>
            <w:hideMark/>
          </w:tcPr>
          <w:p w14:paraId="45FF3BCF" w14:textId="77777777" w:rsidR="006A137A" w:rsidRPr="001E1C36" w:rsidRDefault="006A137A" w:rsidP="00B73815">
            <w:pPr>
              <w:rPr>
                <w:rFonts w:ascii="DIN Next LT Pro" w:hAnsi="DIN Next LT Pro"/>
              </w:rPr>
            </w:pPr>
          </w:p>
        </w:tc>
        <w:tc>
          <w:tcPr>
            <w:tcW w:w="1350" w:type="dxa"/>
            <w:tcBorders>
              <w:top w:val="nil"/>
              <w:left w:val="nil"/>
              <w:bottom w:val="nil"/>
              <w:right w:val="nil"/>
            </w:tcBorders>
            <w:shd w:val="clear" w:color="auto" w:fill="auto"/>
            <w:noWrap/>
            <w:vAlign w:val="bottom"/>
            <w:hideMark/>
          </w:tcPr>
          <w:p w14:paraId="6BA65468" w14:textId="77777777" w:rsidR="006A137A" w:rsidRPr="001E1C36" w:rsidRDefault="006A137A" w:rsidP="00B73815">
            <w:pPr>
              <w:rPr>
                <w:rFonts w:ascii="DIN Next LT Pro" w:hAnsi="DIN Next LT Pro"/>
              </w:rPr>
            </w:pPr>
          </w:p>
        </w:tc>
      </w:tr>
      <w:tr w:rsidR="006A137A" w:rsidRPr="001E1C36" w14:paraId="1B44EC53" w14:textId="77777777" w:rsidTr="00B73815">
        <w:trPr>
          <w:trHeight w:val="264"/>
        </w:trPr>
        <w:tc>
          <w:tcPr>
            <w:tcW w:w="222" w:type="dxa"/>
            <w:tcBorders>
              <w:top w:val="nil"/>
              <w:left w:val="nil"/>
              <w:bottom w:val="nil"/>
              <w:right w:val="nil"/>
            </w:tcBorders>
            <w:shd w:val="clear" w:color="auto" w:fill="auto"/>
            <w:noWrap/>
            <w:vAlign w:val="bottom"/>
            <w:hideMark/>
          </w:tcPr>
          <w:p w14:paraId="2D9429A5"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280E7C4E" w14:textId="77777777" w:rsidR="006A137A" w:rsidRPr="001E1C36" w:rsidRDefault="006A137A" w:rsidP="00B73815">
            <w:pPr>
              <w:contextualSpacing/>
              <w:rPr>
                <w:rFonts w:ascii="DIN Next LT Pro" w:hAnsi="DIN Next LT Pro"/>
                <w:b/>
                <w:bCs/>
                <w:u w:val="single"/>
              </w:rPr>
            </w:pPr>
            <w:r w:rsidRPr="001E1C36">
              <w:rPr>
                <w:rFonts w:ascii="DIN Next LT Pro" w:hAnsi="DIN Next LT Pro"/>
                <w:b/>
                <w:bCs/>
                <w:u w:val="single"/>
              </w:rPr>
              <w:t>A. Általános szempontok/ Criterii generale</w:t>
            </w:r>
          </w:p>
        </w:tc>
        <w:tc>
          <w:tcPr>
            <w:tcW w:w="1411" w:type="dxa"/>
            <w:tcBorders>
              <w:top w:val="nil"/>
              <w:left w:val="nil"/>
              <w:bottom w:val="nil"/>
              <w:right w:val="nil"/>
            </w:tcBorders>
            <w:shd w:val="clear" w:color="auto" w:fill="auto"/>
            <w:noWrap/>
            <w:vAlign w:val="bottom"/>
            <w:hideMark/>
          </w:tcPr>
          <w:p w14:paraId="4EC37C40" w14:textId="77777777" w:rsidR="006A137A" w:rsidRPr="001E1C36" w:rsidRDefault="006A137A" w:rsidP="00B73815">
            <w:pPr>
              <w:contextualSpacing/>
              <w:rPr>
                <w:rFonts w:ascii="DIN Next LT Pro" w:hAnsi="DIN Next LT Pro"/>
                <w:b/>
                <w:bCs/>
                <w:u w:val="single"/>
              </w:rPr>
            </w:pPr>
          </w:p>
        </w:tc>
        <w:tc>
          <w:tcPr>
            <w:tcW w:w="2000" w:type="dxa"/>
            <w:tcBorders>
              <w:top w:val="nil"/>
              <w:left w:val="nil"/>
              <w:bottom w:val="nil"/>
              <w:right w:val="nil"/>
            </w:tcBorders>
            <w:shd w:val="clear" w:color="auto" w:fill="auto"/>
            <w:noWrap/>
            <w:vAlign w:val="center"/>
            <w:hideMark/>
          </w:tcPr>
          <w:p w14:paraId="3C827AC4" w14:textId="77777777" w:rsidR="006A137A" w:rsidRPr="001E1C36" w:rsidRDefault="006A137A" w:rsidP="00B73815">
            <w:pPr>
              <w:contextualSpacing/>
              <w:rPr>
                <w:rFonts w:ascii="DIN Next LT Pro" w:hAnsi="DIN Next LT Pro"/>
              </w:rPr>
            </w:pPr>
          </w:p>
        </w:tc>
        <w:tc>
          <w:tcPr>
            <w:tcW w:w="1350" w:type="dxa"/>
            <w:tcBorders>
              <w:top w:val="nil"/>
              <w:left w:val="nil"/>
              <w:bottom w:val="nil"/>
              <w:right w:val="nil"/>
            </w:tcBorders>
            <w:shd w:val="clear" w:color="auto" w:fill="auto"/>
            <w:noWrap/>
            <w:vAlign w:val="bottom"/>
            <w:hideMark/>
          </w:tcPr>
          <w:p w14:paraId="74AC9109" w14:textId="77777777" w:rsidR="006A137A" w:rsidRPr="001E1C36" w:rsidRDefault="006A137A" w:rsidP="00B73815">
            <w:pPr>
              <w:contextualSpacing/>
              <w:rPr>
                <w:rFonts w:ascii="DIN Next LT Pro" w:hAnsi="DIN Next LT Pro"/>
              </w:rPr>
            </w:pPr>
          </w:p>
        </w:tc>
      </w:tr>
      <w:tr w:rsidR="006A137A" w:rsidRPr="001E1C36" w14:paraId="0A3C4B1D" w14:textId="77777777" w:rsidTr="00B73815">
        <w:trPr>
          <w:trHeight w:val="264"/>
        </w:trPr>
        <w:tc>
          <w:tcPr>
            <w:tcW w:w="222" w:type="dxa"/>
            <w:tcBorders>
              <w:top w:val="nil"/>
              <w:left w:val="nil"/>
              <w:bottom w:val="nil"/>
              <w:right w:val="nil"/>
            </w:tcBorders>
            <w:shd w:val="clear" w:color="auto" w:fill="auto"/>
            <w:noWrap/>
            <w:vAlign w:val="bottom"/>
            <w:hideMark/>
          </w:tcPr>
          <w:p w14:paraId="3E2AEEEA" w14:textId="77777777" w:rsidR="006A137A" w:rsidRPr="001E1C36" w:rsidRDefault="006A137A" w:rsidP="00B73815">
            <w:pPr>
              <w:contextualSpacing/>
              <w:rPr>
                <w:rFonts w:ascii="DIN Next LT Pro" w:hAnsi="DIN Next LT Pro"/>
              </w:rPr>
            </w:pPr>
          </w:p>
        </w:tc>
        <w:tc>
          <w:tcPr>
            <w:tcW w:w="8958" w:type="dxa"/>
            <w:gridSpan w:val="3"/>
            <w:tcBorders>
              <w:top w:val="nil"/>
              <w:left w:val="nil"/>
              <w:bottom w:val="nil"/>
              <w:right w:val="nil"/>
            </w:tcBorders>
            <w:shd w:val="clear" w:color="auto" w:fill="auto"/>
            <w:vAlign w:val="center"/>
            <w:hideMark/>
          </w:tcPr>
          <w:p w14:paraId="101C5AC8" w14:textId="77777777" w:rsidR="006A137A" w:rsidRPr="001E1C36" w:rsidRDefault="006A137A" w:rsidP="00B73815">
            <w:pPr>
              <w:contextualSpacing/>
              <w:rPr>
                <w:rFonts w:ascii="DIN Next LT Pro" w:hAnsi="DIN Next LT Pro"/>
              </w:rPr>
            </w:pPr>
            <w:r w:rsidRPr="001E1C36">
              <w:rPr>
                <w:rFonts w:ascii="DIN Next LT Pro" w:hAnsi="DIN Next LT Pro"/>
              </w:rPr>
              <w:t xml:space="preserve">  a) </w:t>
            </w:r>
            <w:r w:rsidRPr="001E1C36">
              <w:rPr>
                <w:rFonts w:ascii="DIN Next LT Pro" w:hAnsi="DIN Next LT Pro"/>
                <w:b/>
                <w:bCs/>
              </w:rPr>
              <w:t>hagyomány/tradiţie</w:t>
            </w:r>
            <w:r w:rsidRPr="001E1C36">
              <w:rPr>
                <w:rFonts w:ascii="DIN Next LT Pro" w:hAnsi="DIN Next LT Pro"/>
              </w:rPr>
              <w:t xml:space="preserve"> (hány éve van jelen a sportág Csíkszeredában)</w:t>
            </w:r>
          </w:p>
        </w:tc>
        <w:tc>
          <w:tcPr>
            <w:tcW w:w="1350" w:type="dxa"/>
            <w:tcBorders>
              <w:top w:val="nil"/>
              <w:left w:val="nil"/>
              <w:bottom w:val="nil"/>
              <w:right w:val="nil"/>
            </w:tcBorders>
            <w:shd w:val="clear" w:color="auto" w:fill="auto"/>
            <w:noWrap/>
            <w:vAlign w:val="bottom"/>
            <w:hideMark/>
          </w:tcPr>
          <w:p w14:paraId="2AD360FB" w14:textId="77777777" w:rsidR="006A137A" w:rsidRPr="001E1C36" w:rsidRDefault="006A137A" w:rsidP="00B73815">
            <w:pPr>
              <w:contextualSpacing/>
              <w:jc w:val="center"/>
              <w:rPr>
                <w:rFonts w:ascii="DIN Next LT Pro" w:hAnsi="DIN Next LT Pro"/>
              </w:rPr>
            </w:pPr>
          </w:p>
        </w:tc>
      </w:tr>
      <w:tr w:rsidR="006A137A" w:rsidRPr="001E1C36" w14:paraId="2CED792A" w14:textId="77777777" w:rsidTr="00B73815">
        <w:trPr>
          <w:trHeight w:val="264"/>
        </w:trPr>
        <w:tc>
          <w:tcPr>
            <w:tcW w:w="222" w:type="dxa"/>
            <w:tcBorders>
              <w:top w:val="nil"/>
              <w:left w:val="nil"/>
              <w:bottom w:val="nil"/>
              <w:right w:val="nil"/>
            </w:tcBorders>
            <w:shd w:val="clear" w:color="auto" w:fill="auto"/>
            <w:noWrap/>
            <w:vAlign w:val="bottom"/>
            <w:hideMark/>
          </w:tcPr>
          <w:p w14:paraId="461A476A"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793289F7" w14:textId="77777777" w:rsidR="006A137A" w:rsidRPr="001E1C36" w:rsidRDefault="006A137A" w:rsidP="00B73815">
            <w:pPr>
              <w:contextualSpacing/>
              <w:rPr>
                <w:rFonts w:ascii="DIN Next LT Pro" w:hAnsi="DIN Next LT Pro"/>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E3CE7B"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bottom"/>
            <w:hideMark/>
          </w:tcPr>
          <w:p w14:paraId="18750101" w14:textId="77777777" w:rsidR="006A137A" w:rsidRPr="001E1C36" w:rsidRDefault="006A137A" w:rsidP="00B73815">
            <w:pPr>
              <w:contextualSpacing/>
              <w:rPr>
                <w:rFonts w:ascii="DIN Next LT Pro" w:hAnsi="DIN Next LT Pro"/>
              </w:rPr>
            </w:pPr>
            <w:r w:rsidRPr="001E1C36">
              <w:rPr>
                <w:rFonts w:ascii="DIN Next LT Pro" w:hAnsi="DIN Next LT Pro"/>
              </w:rPr>
              <w:t>Ev / An</w:t>
            </w:r>
          </w:p>
        </w:tc>
        <w:tc>
          <w:tcPr>
            <w:tcW w:w="1350" w:type="dxa"/>
            <w:tcBorders>
              <w:top w:val="nil"/>
              <w:left w:val="nil"/>
              <w:bottom w:val="nil"/>
              <w:right w:val="nil"/>
            </w:tcBorders>
            <w:shd w:val="clear" w:color="auto" w:fill="auto"/>
            <w:noWrap/>
            <w:vAlign w:val="bottom"/>
            <w:hideMark/>
          </w:tcPr>
          <w:p w14:paraId="5BB43F4E" w14:textId="77777777" w:rsidR="006A137A" w:rsidRPr="001E1C36" w:rsidRDefault="006A137A" w:rsidP="00B73815">
            <w:pPr>
              <w:contextualSpacing/>
              <w:rPr>
                <w:rFonts w:ascii="DIN Next LT Pro" w:hAnsi="DIN Next LT Pro"/>
              </w:rPr>
            </w:pPr>
          </w:p>
        </w:tc>
      </w:tr>
      <w:tr w:rsidR="006A137A" w:rsidRPr="001E1C36" w14:paraId="6DBE2679" w14:textId="77777777" w:rsidTr="00B73815">
        <w:trPr>
          <w:trHeight w:val="264"/>
        </w:trPr>
        <w:tc>
          <w:tcPr>
            <w:tcW w:w="222" w:type="dxa"/>
            <w:tcBorders>
              <w:top w:val="nil"/>
              <w:left w:val="nil"/>
              <w:bottom w:val="nil"/>
              <w:right w:val="nil"/>
            </w:tcBorders>
            <w:shd w:val="clear" w:color="auto" w:fill="auto"/>
            <w:noWrap/>
            <w:vAlign w:val="bottom"/>
            <w:hideMark/>
          </w:tcPr>
          <w:p w14:paraId="2D4E1454" w14:textId="77777777" w:rsidR="006A137A" w:rsidRPr="001E1C36" w:rsidRDefault="006A137A" w:rsidP="00B73815">
            <w:pPr>
              <w:contextualSpacing/>
              <w:rPr>
                <w:rFonts w:ascii="DIN Next LT Pro" w:hAnsi="DIN Next LT Pro"/>
              </w:rPr>
            </w:pPr>
          </w:p>
        </w:tc>
        <w:tc>
          <w:tcPr>
            <w:tcW w:w="8958" w:type="dxa"/>
            <w:gridSpan w:val="3"/>
            <w:tcBorders>
              <w:top w:val="nil"/>
              <w:left w:val="nil"/>
              <w:bottom w:val="nil"/>
              <w:right w:val="nil"/>
            </w:tcBorders>
            <w:shd w:val="clear" w:color="auto" w:fill="auto"/>
            <w:vAlign w:val="center"/>
            <w:hideMark/>
          </w:tcPr>
          <w:p w14:paraId="276EACB7" w14:textId="77777777" w:rsidR="006A137A" w:rsidRPr="001E1C36" w:rsidRDefault="006A137A" w:rsidP="00B73815">
            <w:pPr>
              <w:contextualSpacing/>
              <w:jc w:val="center"/>
              <w:rPr>
                <w:rFonts w:ascii="DIN Next LT Pro" w:hAnsi="DIN Next LT Pro"/>
              </w:rPr>
            </w:pPr>
            <w:r w:rsidRPr="001E1C36">
              <w:rPr>
                <w:rFonts w:ascii="DIN Next LT Pro" w:hAnsi="DIN Next LT Pro"/>
              </w:rPr>
              <w:t xml:space="preserve">b) </w:t>
            </w:r>
            <w:r w:rsidRPr="001E1C36">
              <w:rPr>
                <w:rFonts w:ascii="DIN Next LT Pro" w:hAnsi="DIN Next LT Pro"/>
                <w:b/>
                <w:bCs/>
              </w:rPr>
              <w:t>olimpiai eredmények</w:t>
            </w:r>
            <w:r w:rsidRPr="001E1C36">
              <w:rPr>
                <w:rFonts w:ascii="DIN Next LT Pro" w:hAnsi="DIN Next LT Pro"/>
              </w:rPr>
              <w:t xml:space="preserve"> (hány olimpiai játékon volt jelen csíkszeredai neveltetésű sportoló 2022-ig)</w:t>
            </w:r>
          </w:p>
        </w:tc>
        <w:tc>
          <w:tcPr>
            <w:tcW w:w="1350" w:type="dxa"/>
            <w:tcBorders>
              <w:top w:val="nil"/>
              <w:left w:val="nil"/>
              <w:bottom w:val="nil"/>
              <w:right w:val="nil"/>
            </w:tcBorders>
            <w:shd w:val="clear" w:color="auto" w:fill="auto"/>
            <w:noWrap/>
            <w:vAlign w:val="bottom"/>
            <w:hideMark/>
          </w:tcPr>
          <w:p w14:paraId="5BE4A5EC" w14:textId="77777777" w:rsidR="006A137A" w:rsidRPr="001E1C36" w:rsidRDefault="006A137A" w:rsidP="00B73815">
            <w:pPr>
              <w:contextualSpacing/>
              <w:jc w:val="center"/>
              <w:rPr>
                <w:rFonts w:ascii="DIN Next LT Pro" w:hAnsi="DIN Next LT Pro"/>
              </w:rPr>
            </w:pPr>
          </w:p>
        </w:tc>
      </w:tr>
      <w:tr w:rsidR="006A137A" w:rsidRPr="001E1C36" w14:paraId="1E8C87DD" w14:textId="77777777" w:rsidTr="00B73815">
        <w:trPr>
          <w:trHeight w:val="264"/>
        </w:trPr>
        <w:tc>
          <w:tcPr>
            <w:tcW w:w="222" w:type="dxa"/>
            <w:tcBorders>
              <w:top w:val="nil"/>
              <w:left w:val="nil"/>
              <w:bottom w:val="nil"/>
              <w:right w:val="nil"/>
            </w:tcBorders>
            <w:shd w:val="clear" w:color="auto" w:fill="auto"/>
            <w:noWrap/>
            <w:vAlign w:val="bottom"/>
            <w:hideMark/>
          </w:tcPr>
          <w:p w14:paraId="32D6E4B2"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79105A80" w14:textId="77777777" w:rsidR="006A137A" w:rsidRPr="001E1C36" w:rsidRDefault="006A137A" w:rsidP="00B73815">
            <w:pPr>
              <w:contextualSpacing/>
              <w:rPr>
                <w:rFonts w:ascii="DIN Next LT Pro" w:hAnsi="DIN Next LT Pro"/>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6CD88A"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3350" w:type="dxa"/>
            <w:gridSpan w:val="2"/>
            <w:tcBorders>
              <w:top w:val="nil"/>
              <w:left w:val="nil"/>
              <w:bottom w:val="nil"/>
              <w:right w:val="nil"/>
            </w:tcBorders>
            <w:shd w:val="clear" w:color="auto" w:fill="auto"/>
            <w:noWrap/>
            <w:vAlign w:val="center"/>
            <w:hideMark/>
          </w:tcPr>
          <w:p w14:paraId="01BBD950" w14:textId="77777777" w:rsidR="006A137A" w:rsidRPr="001E1C36" w:rsidRDefault="006A137A" w:rsidP="00B73815">
            <w:pPr>
              <w:contextualSpacing/>
              <w:rPr>
                <w:rFonts w:ascii="DIN Next LT Pro" w:hAnsi="DIN Next LT Pro"/>
              </w:rPr>
            </w:pPr>
            <w:r w:rsidRPr="001E1C36">
              <w:rPr>
                <w:rFonts w:ascii="DIN Next LT Pro" w:hAnsi="DIN Next LT Pro"/>
              </w:rPr>
              <w:t>Alkalmak/ Ediţii</w:t>
            </w:r>
          </w:p>
        </w:tc>
      </w:tr>
      <w:tr w:rsidR="006A137A" w:rsidRPr="001E1C36" w14:paraId="0CF2EB3D" w14:textId="77777777" w:rsidTr="00B73815">
        <w:trPr>
          <w:trHeight w:val="264"/>
        </w:trPr>
        <w:tc>
          <w:tcPr>
            <w:tcW w:w="222" w:type="dxa"/>
            <w:tcBorders>
              <w:top w:val="nil"/>
              <w:left w:val="nil"/>
              <w:bottom w:val="nil"/>
              <w:right w:val="nil"/>
            </w:tcBorders>
            <w:shd w:val="clear" w:color="auto" w:fill="auto"/>
            <w:noWrap/>
            <w:vAlign w:val="bottom"/>
            <w:hideMark/>
          </w:tcPr>
          <w:p w14:paraId="1044ECCD" w14:textId="77777777" w:rsidR="006A137A" w:rsidRPr="001E1C36" w:rsidRDefault="006A137A" w:rsidP="00B73815">
            <w:pPr>
              <w:contextualSpacing/>
              <w:rPr>
                <w:rFonts w:ascii="DIN Next LT Pro" w:hAnsi="DIN Next LT Pro"/>
              </w:rPr>
            </w:pPr>
          </w:p>
        </w:tc>
        <w:tc>
          <w:tcPr>
            <w:tcW w:w="8958" w:type="dxa"/>
            <w:gridSpan w:val="3"/>
            <w:tcBorders>
              <w:top w:val="nil"/>
              <w:left w:val="nil"/>
              <w:bottom w:val="nil"/>
              <w:right w:val="nil"/>
            </w:tcBorders>
            <w:shd w:val="clear" w:color="auto" w:fill="auto"/>
            <w:vAlign w:val="center"/>
            <w:hideMark/>
          </w:tcPr>
          <w:p w14:paraId="3F3D31D7" w14:textId="77777777" w:rsidR="006A137A" w:rsidRPr="001E1C36" w:rsidRDefault="006A137A" w:rsidP="00B73815">
            <w:pPr>
              <w:contextualSpacing/>
              <w:rPr>
                <w:rFonts w:ascii="DIN Next LT Pro" w:hAnsi="DIN Next LT Pro"/>
              </w:rPr>
            </w:pPr>
            <w:r>
              <w:rPr>
                <w:rFonts w:ascii="DIN Next LT Pro" w:hAnsi="DIN Next LT Pro"/>
              </w:rPr>
              <w:t xml:space="preserve">    </w:t>
            </w:r>
            <w:r w:rsidRPr="001E1C36">
              <w:rPr>
                <w:rFonts w:ascii="DIN Next LT Pro" w:hAnsi="DIN Next LT Pro"/>
              </w:rPr>
              <w:t xml:space="preserve">c) </w:t>
            </w:r>
            <w:r w:rsidRPr="001E1C36">
              <w:rPr>
                <w:rFonts w:ascii="DIN Next LT Pro" w:hAnsi="DIN Next LT Pro"/>
                <w:b/>
                <w:bCs/>
              </w:rPr>
              <w:t xml:space="preserve">szakosztályok/ secţii </w:t>
            </w:r>
            <w:r w:rsidRPr="001E1C36">
              <w:rPr>
                <w:rFonts w:ascii="DIN Next LT Pro" w:hAnsi="DIN Next LT Pro"/>
              </w:rPr>
              <w:t>(se are în vedere echipele care au participat la ultima ediţie a întrecerilor campionatelor naţionale pe categoriile de vârstă)</w:t>
            </w:r>
          </w:p>
        </w:tc>
        <w:tc>
          <w:tcPr>
            <w:tcW w:w="1350" w:type="dxa"/>
            <w:tcBorders>
              <w:top w:val="nil"/>
              <w:left w:val="nil"/>
              <w:bottom w:val="nil"/>
              <w:right w:val="nil"/>
            </w:tcBorders>
            <w:shd w:val="clear" w:color="auto" w:fill="auto"/>
            <w:noWrap/>
            <w:vAlign w:val="bottom"/>
            <w:hideMark/>
          </w:tcPr>
          <w:p w14:paraId="29ADD5E1" w14:textId="77777777" w:rsidR="006A137A" w:rsidRPr="001E1C36" w:rsidRDefault="006A137A" w:rsidP="00B73815">
            <w:pPr>
              <w:contextualSpacing/>
              <w:jc w:val="center"/>
              <w:rPr>
                <w:rFonts w:ascii="DIN Next LT Pro" w:hAnsi="DIN Next LT Pro"/>
              </w:rPr>
            </w:pPr>
          </w:p>
        </w:tc>
      </w:tr>
      <w:tr w:rsidR="006A137A" w:rsidRPr="001E1C36" w14:paraId="2D977507" w14:textId="77777777" w:rsidTr="00B73815">
        <w:trPr>
          <w:trHeight w:val="264"/>
        </w:trPr>
        <w:tc>
          <w:tcPr>
            <w:tcW w:w="222" w:type="dxa"/>
            <w:tcBorders>
              <w:top w:val="nil"/>
              <w:left w:val="nil"/>
              <w:bottom w:val="nil"/>
              <w:right w:val="nil"/>
            </w:tcBorders>
            <w:shd w:val="clear" w:color="auto" w:fill="auto"/>
            <w:noWrap/>
            <w:vAlign w:val="bottom"/>
            <w:hideMark/>
          </w:tcPr>
          <w:p w14:paraId="5E37361C"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0723BDCC" w14:textId="77777777" w:rsidR="006A137A" w:rsidRPr="001E1C36" w:rsidRDefault="006A137A" w:rsidP="00B73815">
            <w:pPr>
              <w:contextualSpacing/>
              <w:rPr>
                <w:rFonts w:ascii="DIN Next LT Pro" w:hAnsi="DIN Next LT Pro"/>
              </w:rPr>
            </w:pPr>
            <w:r w:rsidRPr="001E1C36">
              <w:rPr>
                <w:rFonts w:ascii="DIN Next LT Pro" w:hAnsi="DIN Next LT Pro"/>
              </w:rPr>
              <w:t>Sen, U20/U18/16/14/12/10</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34E4A0"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6533735D"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01DD9B32" w14:textId="77777777" w:rsidR="006A137A" w:rsidRPr="001E1C36" w:rsidRDefault="006A137A" w:rsidP="00B73815">
            <w:pPr>
              <w:contextualSpacing/>
              <w:rPr>
                <w:rFonts w:ascii="DIN Next LT Pro" w:hAnsi="DIN Next LT Pro"/>
              </w:rPr>
            </w:pPr>
          </w:p>
        </w:tc>
      </w:tr>
      <w:tr w:rsidR="006A137A" w:rsidRPr="001E1C36" w14:paraId="2AA9C69B" w14:textId="77777777" w:rsidTr="00B73815">
        <w:trPr>
          <w:trHeight w:val="264"/>
        </w:trPr>
        <w:tc>
          <w:tcPr>
            <w:tcW w:w="222" w:type="dxa"/>
            <w:tcBorders>
              <w:top w:val="nil"/>
              <w:left w:val="nil"/>
              <w:bottom w:val="nil"/>
              <w:right w:val="nil"/>
            </w:tcBorders>
            <w:shd w:val="clear" w:color="auto" w:fill="auto"/>
            <w:noWrap/>
            <w:vAlign w:val="bottom"/>
            <w:hideMark/>
          </w:tcPr>
          <w:p w14:paraId="2671594D"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657B9B96" w14:textId="77777777" w:rsidR="006A137A" w:rsidRPr="001E1C36" w:rsidRDefault="006A137A" w:rsidP="00B73815">
            <w:pPr>
              <w:contextualSpacing/>
              <w:rPr>
                <w:rFonts w:ascii="DIN Next LT Pro" w:hAnsi="DIN Next LT Pro"/>
              </w:rPr>
            </w:pPr>
            <w:r w:rsidRPr="001E1C36">
              <w:rPr>
                <w:rFonts w:ascii="DIN Next LT Pro" w:hAnsi="DIN Next LT Pro"/>
              </w:rPr>
              <w:t>Sen, U18/16/14/12/10</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520CC7AC"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4F54E6D4"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07282896" w14:textId="77777777" w:rsidR="006A137A" w:rsidRPr="001E1C36" w:rsidRDefault="006A137A" w:rsidP="00B73815">
            <w:pPr>
              <w:contextualSpacing/>
              <w:rPr>
                <w:rFonts w:ascii="DIN Next LT Pro" w:hAnsi="DIN Next LT Pro"/>
              </w:rPr>
            </w:pPr>
          </w:p>
        </w:tc>
      </w:tr>
      <w:tr w:rsidR="006A137A" w:rsidRPr="001E1C36" w14:paraId="2015EFC2" w14:textId="77777777" w:rsidTr="00B73815">
        <w:trPr>
          <w:trHeight w:val="264"/>
        </w:trPr>
        <w:tc>
          <w:tcPr>
            <w:tcW w:w="222" w:type="dxa"/>
            <w:tcBorders>
              <w:top w:val="nil"/>
              <w:left w:val="nil"/>
              <w:bottom w:val="nil"/>
              <w:right w:val="nil"/>
            </w:tcBorders>
            <w:shd w:val="clear" w:color="auto" w:fill="auto"/>
            <w:noWrap/>
            <w:vAlign w:val="bottom"/>
            <w:hideMark/>
          </w:tcPr>
          <w:p w14:paraId="4E34E00E"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5D845851"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393D1675"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77936A15"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6D5990D3" w14:textId="77777777" w:rsidR="006A137A" w:rsidRPr="001E1C36" w:rsidRDefault="006A137A" w:rsidP="00B73815">
            <w:pPr>
              <w:contextualSpacing/>
              <w:rPr>
                <w:rFonts w:ascii="DIN Next LT Pro" w:hAnsi="DIN Next LT Pro"/>
              </w:rPr>
            </w:pPr>
          </w:p>
        </w:tc>
      </w:tr>
      <w:tr w:rsidR="006A137A" w:rsidRPr="001E1C36" w14:paraId="492F9064" w14:textId="77777777" w:rsidTr="00B73815">
        <w:trPr>
          <w:trHeight w:val="264"/>
        </w:trPr>
        <w:tc>
          <w:tcPr>
            <w:tcW w:w="222" w:type="dxa"/>
            <w:tcBorders>
              <w:top w:val="nil"/>
              <w:left w:val="nil"/>
              <w:bottom w:val="nil"/>
              <w:right w:val="nil"/>
            </w:tcBorders>
            <w:shd w:val="clear" w:color="auto" w:fill="auto"/>
            <w:noWrap/>
            <w:vAlign w:val="bottom"/>
            <w:hideMark/>
          </w:tcPr>
          <w:p w14:paraId="049B97C2"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60199C61" w14:textId="77777777" w:rsidR="006A137A" w:rsidRPr="001E1C36" w:rsidRDefault="006A137A" w:rsidP="00B73815">
            <w:pPr>
              <w:contextualSpacing/>
              <w:rPr>
                <w:rFonts w:ascii="DIN Next LT Pro" w:hAnsi="DIN Next LT Pro"/>
              </w:rPr>
            </w:pPr>
            <w:r w:rsidRPr="001E1C36">
              <w:rPr>
                <w:rFonts w:ascii="DIN Next LT Pro" w:hAnsi="DIN Next LT Pro"/>
              </w:rPr>
              <w:t>U20, U18, U16</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51912A3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490CD51F"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350" w:type="dxa"/>
            <w:tcBorders>
              <w:top w:val="nil"/>
              <w:left w:val="nil"/>
              <w:bottom w:val="nil"/>
              <w:right w:val="nil"/>
            </w:tcBorders>
            <w:shd w:val="clear" w:color="auto" w:fill="auto"/>
            <w:noWrap/>
            <w:vAlign w:val="bottom"/>
            <w:hideMark/>
          </w:tcPr>
          <w:p w14:paraId="0C58E400" w14:textId="77777777" w:rsidR="006A137A" w:rsidRPr="001E1C36" w:rsidRDefault="006A137A" w:rsidP="00B73815">
            <w:pPr>
              <w:contextualSpacing/>
              <w:rPr>
                <w:rFonts w:ascii="DIN Next LT Pro" w:hAnsi="DIN Next LT Pro"/>
              </w:rPr>
            </w:pPr>
          </w:p>
        </w:tc>
      </w:tr>
      <w:tr w:rsidR="006A137A" w:rsidRPr="001E1C36" w14:paraId="4091B58A" w14:textId="77777777" w:rsidTr="00B73815">
        <w:trPr>
          <w:trHeight w:val="264"/>
        </w:trPr>
        <w:tc>
          <w:tcPr>
            <w:tcW w:w="222" w:type="dxa"/>
            <w:tcBorders>
              <w:top w:val="nil"/>
              <w:left w:val="nil"/>
              <w:bottom w:val="nil"/>
              <w:right w:val="nil"/>
            </w:tcBorders>
            <w:shd w:val="clear" w:color="auto" w:fill="auto"/>
            <w:noWrap/>
            <w:vAlign w:val="bottom"/>
            <w:hideMark/>
          </w:tcPr>
          <w:p w14:paraId="40C3359A"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1BEC36A8" w14:textId="77777777" w:rsidR="006A137A" w:rsidRPr="001E1C36" w:rsidRDefault="006A137A" w:rsidP="00B73815">
            <w:pPr>
              <w:contextualSpacing/>
              <w:rPr>
                <w:rFonts w:ascii="DIN Next LT Pro" w:hAnsi="DIN Next LT Pro"/>
              </w:rPr>
            </w:pPr>
            <w:r w:rsidRPr="001E1C36">
              <w:rPr>
                <w:rFonts w:ascii="DIN Next LT Pro" w:hAnsi="DIN Next LT Pro"/>
              </w:rPr>
              <w:t>U14, U12, U10</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4FF9791D"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30A81C36"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350" w:type="dxa"/>
            <w:tcBorders>
              <w:top w:val="nil"/>
              <w:left w:val="nil"/>
              <w:bottom w:val="nil"/>
              <w:right w:val="nil"/>
            </w:tcBorders>
            <w:shd w:val="clear" w:color="auto" w:fill="auto"/>
            <w:noWrap/>
            <w:vAlign w:val="bottom"/>
            <w:hideMark/>
          </w:tcPr>
          <w:p w14:paraId="3C4F12D1" w14:textId="77777777" w:rsidR="006A137A" w:rsidRPr="001E1C36" w:rsidRDefault="006A137A" w:rsidP="00B73815">
            <w:pPr>
              <w:contextualSpacing/>
              <w:rPr>
                <w:rFonts w:ascii="DIN Next LT Pro" w:hAnsi="DIN Next LT Pro"/>
              </w:rPr>
            </w:pPr>
          </w:p>
        </w:tc>
      </w:tr>
      <w:tr w:rsidR="006A137A" w:rsidRPr="001E1C36" w14:paraId="0B52C7ED" w14:textId="77777777" w:rsidTr="00B73815">
        <w:trPr>
          <w:trHeight w:val="264"/>
        </w:trPr>
        <w:tc>
          <w:tcPr>
            <w:tcW w:w="222" w:type="dxa"/>
            <w:tcBorders>
              <w:top w:val="nil"/>
              <w:left w:val="nil"/>
              <w:bottom w:val="nil"/>
              <w:right w:val="nil"/>
            </w:tcBorders>
            <w:shd w:val="clear" w:color="auto" w:fill="auto"/>
            <w:noWrap/>
            <w:vAlign w:val="bottom"/>
            <w:hideMark/>
          </w:tcPr>
          <w:p w14:paraId="30EE5244"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41D6BA18" w14:textId="77777777" w:rsidR="006A137A" w:rsidRPr="001E1C36" w:rsidRDefault="006A137A" w:rsidP="00B73815">
            <w:pPr>
              <w:contextualSpacing/>
              <w:rPr>
                <w:rFonts w:ascii="DIN Next LT Pro" w:hAnsi="DIN Next LT Pro"/>
              </w:rPr>
            </w:pPr>
            <w:r w:rsidRPr="001E1C36">
              <w:rPr>
                <w:rFonts w:ascii="DIN Next LT Pro" w:hAnsi="DIN Next LT Pro"/>
              </w:rPr>
              <w:t>Vet</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65ADF7D1"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5E09099B"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1BC262BE" w14:textId="77777777" w:rsidR="006A137A" w:rsidRPr="001E1C36" w:rsidRDefault="006A137A" w:rsidP="00B73815">
            <w:pPr>
              <w:contextualSpacing/>
              <w:rPr>
                <w:rFonts w:ascii="DIN Next LT Pro" w:hAnsi="DIN Next LT Pro"/>
              </w:rPr>
            </w:pPr>
          </w:p>
        </w:tc>
      </w:tr>
      <w:tr w:rsidR="006A137A" w:rsidRPr="001E1C36" w14:paraId="09ABAA1E" w14:textId="77777777" w:rsidTr="00B73815">
        <w:trPr>
          <w:trHeight w:val="264"/>
        </w:trPr>
        <w:tc>
          <w:tcPr>
            <w:tcW w:w="222" w:type="dxa"/>
            <w:tcBorders>
              <w:top w:val="nil"/>
              <w:left w:val="nil"/>
              <w:bottom w:val="nil"/>
              <w:right w:val="nil"/>
            </w:tcBorders>
            <w:shd w:val="clear" w:color="auto" w:fill="auto"/>
            <w:noWrap/>
            <w:vAlign w:val="bottom"/>
            <w:hideMark/>
          </w:tcPr>
          <w:p w14:paraId="01CC8BB8"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1F18C34C" w14:textId="77777777" w:rsidR="006A137A" w:rsidRPr="001E1C36" w:rsidRDefault="006A137A" w:rsidP="00B73815">
            <w:pPr>
              <w:contextualSpacing/>
              <w:rPr>
                <w:rFonts w:ascii="DIN Next LT Pro" w:hAnsi="DIN Next LT Pro"/>
              </w:rPr>
            </w:pPr>
          </w:p>
        </w:tc>
        <w:tc>
          <w:tcPr>
            <w:tcW w:w="1411" w:type="dxa"/>
            <w:tcBorders>
              <w:top w:val="nil"/>
              <w:left w:val="nil"/>
              <w:bottom w:val="nil"/>
              <w:right w:val="nil"/>
            </w:tcBorders>
            <w:shd w:val="clear" w:color="auto" w:fill="auto"/>
            <w:noWrap/>
            <w:vAlign w:val="bottom"/>
            <w:hideMark/>
          </w:tcPr>
          <w:p w14:paraId="14090FF5" w14:textId="77777777" w:rsidR="006A137A" w:rsidRPr="001E1C36" w:rsidRDefault="006A137A" w:rsidP="00B73815">
            <w:pPr>
              <w:contextualSpacing/>
              <w:rPr>
                <w:rFonts w:ascii="DIN Next LT Pro" w:hAnsi="DIN Next LT Pro"/>
              </w:rPr>
            </w:pPr>
          </w:p>
        </w:tc>
        <w:tc>
          <w:tcPr>
            <w:tcW w:w="2000" w:type="dxa"/>
            <w:tcBorders>
              <w:top w:val="nil"/>
              <w:left w:val="nil"/>
              <w:bottom w:val="nil"/>
              <w:right w:val="nil"/>
            </w:tcBorders>
            <w:shd w:val="clear" w:color="auto" w:fill="auto"/>
            <w:noWrap/>
            <w:vAlign w:val="center"/>
            <w:hideMark/>
          </w:tcPr>
          <w:p w14:paraId="3AB5F036" w14:textId="77777777" w:rsidR="006A137A" w:rsidRPr="001E1C36" w:rsidRDefault="006A137A" w:rsidP="00B73815">
            <w:pPr>
              <w:contextualSpacing/>
              <w:rPr>
                <w:rFonts w:ascii="DIN Next LT Pro" w:hAnsi="DIN Next LT Pro"/>
              </w:rPr>
            </w:pPr>
          </w:p>
        </w:tc>
        <w:tc>
          <w:tcPr>
            <w:tcW w:w="1350" w:type="dxa"/>
            <w:tcBorders>
              <w:top w:val="nil"/>
              <w:left w:val="nil"/>
              <w:bottom w:val="nil"/>
              <w:right w:val="nil"/>
            </w:tcBorders>
            <w:shd w:val="clear" w:color="auto" w:fill="auto"/>
            <w:noWrap/>
            <w:vAlign w:val="bottom"/>
            <w:hideMark/>
          </w:tcPr>
          <w:p w14:paraId="70CD2905" w14:textId="77777777" w:rsidR="006A137A" w:rsidRPr="001E1C36" w:rsidRDefault="006A137A" w:rsidP="00B73815">
            <w:pPr>
              <w:contextualSpacing/>
              <w:rPr>
                <w:rFonts w:ascii="DIN Next LT Pro" w:hAnsi="DIN Next LT Pro"/>
              </w:rPr>
            </w:pPr>
          </w:p>
        </w:tc>
      </w:tr>
      <w:tr w:rsidR="006A137A" w:rsidRPr="001E1C36" w14:paraId="0EA403A5" w14:textId="77777777" w:rsidTr="00B73815">
        <w:trPr>
          <w:trHeight w:val="921"/>
        </w:trPr>
        <w:tc>
          <w:tcPr>
            <w:tcW w:w="222" w:type="dxa"/>
            <w:tcBorders>
              <w:top w:val="nil"/>
              <w:left w:val="nil"/>
              <w:bottom w:val="nil"/>
              <w:right w:val="nil"/>
            </w:tcBorders>
            <w:shd w:val="clear" w:color="auto" w:fill="auto"/>
            <w:noWrap/>
            <w:vAlign w:val="bottom"/>
            <w:hideMark/>
          </w:tcPr>
          <w:p w14:paraId="19A9F9C6" w14:textId="77777777" w:rsidR="006A137A" w:rsidRPr="001E1C36" w:rsidRDefault="006A137A" w:rsidP="00B73815">
            <w:pPr>
              <w:contextualSpacing/>
              <w:rPr>
                <w:rFonts w:ascii="DIN Next LT Pro" w:hAnsi="DIN Next LT Pro"/>
              </w:rPr>
            </w:pPr>
          </w:p>
        </w:tc>
        <w:tc>
          <w:tcPr>
            <w:tcW w:w="8958" w:type="dxa"/>
            <w:gridSpan w:val="3"/>
            <w:tcBorders>
              <w:top w:val="nil"/>
              <w:left w:val="nil"/>
              <w:bottom w:val="nil"/>
              <w:right w:val="nil"/>
            </w:tcBorders>
            <w:shd w:val="clear" w:color="auto" w:fill="auto"/>
            <w:vAlign w:val="center"/>
            <w:hideMark/>
          </w:tcPr>
          <w:p w14:paraId="28DFCF3D" w14:textId="77777777" w:rsidR="006A137A" w:rsidRDefault="006A137A" w:rsidP="00B73815">
            <w:pPr>
              <w:contextualSpacing/>
              <w:jc w:val="center"/>
              <w:rPr>
                <w:rFonts w:ascii="DIN Next LT Pro" w:hAnsi="DIN Next LT Pro"/>
              </w:rPr>
            </w:pPr>
            <w:r w:rsidRPr="001E1C36">
              <w:rPr>
                <w:rFonts w:ascii="DIN Next LT Pro" w:hAnsi="DIN Next LT Pro"/>
              </w:rPr>
              <w:t xml:space="preserve">d) </w:t>
            </w:r>
            <w:r w:rsidRPr="001E1C36">
              <w:rPr>
                <w:rFonts w:ascii="DIN Next LT Pro" w:hAnsi="DIN Next LT Pro"/>
                <w:b/>
                <w:bCs/>
              </w:rPr>
              <w:t>Történelmi eredm/ rez.istoric</w:t>
            </w:r>
            <w:r w:rsidRPr="001E1C36">
              <w:rPr>
                <w:rFonts w:ascii="DIN Next LT Pro" w:hAnsi="DIN Next LT Pro"/>
              </w:rPr>
              <w:t xml:space="preserve"> (se punctează rezultatele istorice de excepţie la nivel european şi mondial, dacă în cadrul structurii sportive activează medaliaţi, respectiv participanţi la ediţiile JO şi PJO, sau medaliaţi la CM sau CE sau câştigătoare de CM.</w:t>
            </w:r>
          </w:p>
          <w:p w14:paraId="2D1E1461" w14:textId="77777777" w:rsidR="006A137A" w:rsidRPr="001E1C36" w:rsidRDefault="006A137A" w:rsidP="00B73815">
            <w:pPr>
              <w:contextualSpacing/>
              <w:jc w:val="center"/>
              <w:rPr>
                <w:rFonts w:ascii="DIN Next LT Pro" w:hAnsi="DIN Next LT Pro"/>
              </w:rPr>
            </w:pPr>
          </w:p>
        </w:tc>
        <w:tc>
          <w:tcPr>
            <w:tcW w:w="1350" w:type="dxa"/>
            <w:tcBorders>
              <w:top w:val="nil"/>
              <w:left w:val="nil"/>
              <w:bottom w:val="nil"/>
              <w:right w:val="nil"/>
            </w:tcBorders>
            <w:shd w:val="clear" w:color="auto" w:fill="auto"/>
            <w:noWrap/>
            <w:vAlign w:val="bottom"/>
            <w:hideMark/>
          </w:tcPr>
          <w:p w14:paraId="76009012" w14:textId="77777777" w:rsidR="006A137A" w:rsidRPr="001E1C36" w:rsidRDefault="006A137A" w:rsidP="00B73815">
            <w:pPr>
              <w:contextualSpacing/>
              <w:jc w:val="center"/>
              <w:rPr>
                <w:rFonts w:ascii="DIN Next LT Pro" w:hAnsi="DIN Next LT Pro"/>
              </w:rPr>
            </w:pPr>
          </w:p>
        </w:tc>
      </w:tr>
      <w:tr w:rsidR="006A137A" w:rsidRPr="001E1C36" w14:paraId="3E270890" w14:textId="77777777" w:rsidTr="00B73815">
        <w:trPr>
          <w:trHeight w:val="264"/>
        </w:trPr>
        <w:tc>
          <w:tcPr>
            <w:tcW w:w="222" w:type="dxa"/>
            <w:tcBorders>
              <w:top w:val="nil"/>
              <w:left w:val="nil"/>
              <w:bottom w:val="nil"/>
              <w:right w:val="nil"/>
            </w:tcBorders>
            <w:shd w:val="clear" w:color="auto" w:fill="auto"/>
            <w:noWrap/>
            <w:vAlign w:val="bottom"/>
            <w:hideMark/>
          </w:tcPr>
          <w:p w14:paraId="452C8338"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57B2D09C" w14:textId="77777777" w:rsidR="006A137A" w:rsidRPr="001E1C36" w:rsidRDefault="006A137A" w:rsidP="00B73815">
            <w:pPr>
              <w:contextualSpacing/>
              <w:rPr>
                <w:rFonts w:ascii="DIN Next LT Pro" w:hAnsi="DIN Next LT Pro"/>
              </w:rPr>
            </w:pPr>
            <w:r w:rsidRPr="001E1C36">
              <w:rPr>
                <w:rFonts w:ascii="DIN Next LT Pro" w:hAnsi="DIN Next LT Pro"/>
              </w:rPr>
              <w:t>Olimp.Bajnok/ Câmp. Ol.</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F9E5A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6AEB6672"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63C60126" w14:textId="77777777" w:rsidR="006A137A" w:rsidRPr="001E1C36" w:rsidRDefault="006A137A" w:rsidP="00B73815">
            <w:pPr>
              <w:contextualSpacing/>
              <w:rPr>
                <w:rFonts w:ascii="DIN Next LT Pro" w:hAnsi="DIN Next LT Pro"/>
              </w:rPr>
            </w:pPr>
          </w:p>
        </w:tc>
      </w:tr>
      <w:tr w:rsidR="006A137A" w:rsidRPr="001E1C36" w14:paraId="0838A22E" w14:textId="77777777" w:rsidTr="00B73815">
        <w:trPr>
          <w:trHeight w:val="264"/>
        </w:trPr>
        <w:tc>
          <w:tcPr>
            <w:tcW w:w="222" w:type="dxa"/>
            <w:tcBorders>
              <w:top w:val="nil"/>
              <w:left w:val="nil"/>
              <w:bottom w:val="nil"/>
              <w:right w:val="nil"/>
            </w:tcBorders>
            <w:shd w:val="clear" w:color="auto" w:fill="auto"/>
            <w:noWrap/>
            <w:vAlign w:val="bottom"/>
            <w:hideMark/>
          </w:tcPr>
          <w:p w14:paraId="7A805C84"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296A3CD9" w14:textId="77777777" w:rsidR="006A137A" w:rsidRPr="001E1C36" w:rsidRDefault="006A137A" w:rsidP="00B73815">
            <w:pPr>
              <w:contextualSpacing/>
              <w:rPr>
                <w:rFonts w:ascii="DIN Next LT Pro" w:hAnsi="DIN Next LT Pro"/>
              </w:rPr>
            </w:pPr>
            <w:r w:rsidRPr="001E1C36">
              <w:rPr>
                <w:rFonts w:ascii="DIN Next LT Pro" w:hAnsi="DIN Next LT Pro"/>
              </w:rPr>
              <w:t>Olimp 2./VB cím/ titlu CM</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6BAD2546"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6C7BE377"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67D241F1" w14:textId="77777777" w:rsidR="006A137A" w:rsidRPr="001E1C36" w:rsidRDefault="006A137A" w:rsidP="00B73815">
            <w:pPr>
              <w:contextualSpacing/>
              <w:rPr>
                <w:rFonts w:ascii="DIN Next LT Pro" w:hAnsi="DIN Next LT Pro"/>
              </w:rPr>
            </w:pPr>
          </w:p>
        </w:tc>
      </w:tr>
      <w:tr w:rsidR="006A137A" w:rsidRPr="001E1C36" w14:paraId="225B9C87" w14:textId="77777777" w:rsidTr="00B73815">
        <w:trPr>
          <w:trHeight w:val="264"/>
        </w:trPr>
        <w:tc>
          <w:tcPr>
            <w:tcW w:w="222" w:type="dxa"/>
            <w:tcBorders>
              <w:top w:val="nil"/>
              <w:left w:val="nil"/>
              <w:bottom w:val="nil"/>
              <w:right w:val="nil"/>
            </w:tcBorders>
            <w:shd w:val="clear" w:color="auto" w:fill="auto"/>
            <w:noWrap/>
            <w:vAlign w:val="bottom"/>
            <w:hideMark/>
          </w:tcPr>
          <w:p w14:paraId="7FB27A33"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7D06FF45" w14:textId="77777777" w:rsidR="006A137A" w:rsidRPr="001E1C36" w:rsidRDefault="006A137A" w:rsidP="00B73815">
            <w:pPr>
              <w:contextualSpacing/>
              <w:rPr>
                <w:rFonts w:ascii="DIN Next LT Pro" w:hAnsi="DIN Next LT Pro"/>
              </w:rPr>
            </w:pPr>
            <w:r w:rsidRPr="001E1C36">
              <w:rPr>
                <w:rFonts w:ascii="DIN Next LT Pro" w:hAnsi="DIN Next LT Pro"/>
              </w:rPr>
              <w:t>VB 2./ loc 2 CM</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107BE6F1"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7C575C2D"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3E782621" w14:textId="77777777" w:rsidR="006A137A" w:rsidRPr="001E1C36" w:rsidRDefault="006A137A" w:rsidP="00B73815">
            <w:pPr>
              <w:contextualSpacing/>
              <w:rPr>
                <w:rFonts w:ascii="DIN Next LT Pro" w:hAnsi="DIN Next LT Pro"/>
              </w:rPr>
            </w:pPr>
          </w:p>
        </w:tc>
      </w:tr>
      <w:tr w:rsidR="006A137A" w:rsidRPr="001E1C36" w14:paraId="1DD053A9" w14:textId="77777777" w:rsidTr="00B73815">
        <w:trPr>
          <w:trHeight w:val="264"/>
        </w:trPr>
        <w:tc>
          <w:tcPr>
            <w:tcW w:w="222" w:type="dxa"/>
            <w:tcBorders>
              <w:top w:val="nil"/>
              <w:left w:val="nil"/>
              <w:bottom w:val="nil"/>
              <w:right w:val="nil"/>
            </w:tcBorders>
            <w:shd w:val="clear" w:color="auto" w:fill="auto"/>
            <w:noWrap/>
            <w:vAlign w:val="bottom"/>
            <w:hideMark/>
          </w:tcPr>
          <w:p w14:paraId="2F90A708"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5B64BC64" w14:textId="77777777" w:rsidR="006A137A" w:rsidRPr="001E1C36" w:rsidRDefault="006A137A" w:rsidP="00B73815">
            <w:pPr>
              <w:contextualSpacing/>
              <w:rPr>
                <w:rFonts w:ascii="DIN Next LT Pro" w:hAnsi="DIN Next LT Pro"/>
              </w:rPr>
            </w:pPr>
            <w:r w:rsidRPr="001E1C36">
              <w:rPr>
                <w:rFonts w:ascii="DIN Next LT Pro" w:hAnsi="DIN Next LT Pro"/>
              </w:rPr>
              <w:t>Olimp 3./ EB cím/ titlu CE</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429C240A"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7B1F7A0E"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350" w:type="dxa"/>
            <w:tcBorders>
              <w:top w:val="nil"/>
              <w:left w:val="nil"/>
              <w:bottom w:val="nil"/>
              <w:right w:val="nil"/>
            </w:tcBorders>
            <w:shd w:val="clear" w:color="auto" w:fill="auto"/>
            <w:noWrap/>
            <w:vAlign w:val="bottom"/>
            <w:hideMark/>
          </w:tcPr>
          <w:p w14:paraId="019A76E8" w14:textId="77777777" w:rsidR="006A137A" w:rsidRPr="001E1C36" w:rsidRDefault="006A137A" w:rsidP="00B73815">
            <w:pPr>
              <w:contextualSpacing/>
              <w:rPr>
                <w:rFonts w:ascii="DIN Next LT Pro" w:hAnsi="DIN Next LT Pro"/>
              </w:rPr>
            </w:pPr>
          </w:p>
        </w:tc>
      </w:tr>
      <w:tr w:rsidR="006A137A" w:rsidRPr="001E1C36" w14:paraId="45754F42" w14:textId="77777777" w:rsidTr="00B73815">
        <w:trPr>
          <w:trHeight w:val="264"/>
        </w:trPr>
        <w:tc>
          <w:tcPr>
            <w:tcW w:w="222" w:type="dxa"/>
            <w:tcBorders>
              <w:top w:val="nil"/>
              <w:left w:val="nil"/>
              <w:bottom w:val="nil"/>
              <w:right w:val="nil"/>
            </w:tcBorders>
            <w:shd w:val="clear" w:color="auto" w:fill="auto"/>
            <w:noWrap/>
            <w:vAlign w:val="bottom"/>
            <w:hideMark/>
          </w:tcPr>
          <w:p w14:paraId="5C2648C5"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43C292C2" w14:textId="77777777" w:rsidR="006A137A" w:rsidRPr="001E1C36" w:rsidRDefault="006A137A" w:rsidP="00B73815">
            <w:pPr>
              <w:contextualSpacing/>
              <w:rPr>
                <w:rFonts w:ascii="DIN Next LT Pro" w:hAnsi="DIN Next LT Pro"/>
              </w:rPr>
            </w:pPr>
            <w:r w:rsidRPr="001E1C36">
              <w:rPr>
                <w:rFonts w:ascii="DIN Next LT Pro" w:hAnsi="DIN Next LT Pro"/>
              </w:rPr>
              <w:t>VK/VB 3./loc 3 CM/EB 2</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1A84EEE6"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78CDBFE6"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350" w:type="dxa"/>
            <w:tcBorders>
              <w:top w:val="nil"/>
              <w:left w:val="nil"/>
              <w:bottom w:val="nil"/>
              <w:right w:val="nil"/>
            </w:tcBorders>
            <w:shd w:val="clear" w:color="auto" w:fill="auto"/>
            <w:noWrap/>
            <w:vAlign w:val="bottom"/>
            <w:hideMark/>
          </w:tcPr>
          <w:p w14:paraId="0847CC4D" w14:textId="77777777" w:rsidR="006A137A" w:rsidRPr="001E1C36" w:rsidRDefault="006A137A" w:rsidP="00B73815">
            <w:pPr>
              <w:contextualSpacing/>
              <w:rPr>
                <w:rFonts w:ascii="DIN Next LT Pro" w:hAnsi="DIN Next LT Pro"/>
              </w:rPr>
            </w:pPr>
          </w:p>
        </w:tc>
      </w:tr>
      <w:tr w:rsidR="006A137A" w:rsidRPr="001E1C36" w14:paraId="06AF1F79" w14:textId="77777777" w:rsidTr="00B73815">
        <w:trPr>
          <w:trHeight w:val="264"/>
        </w:trPr>
        <w:tc>
          <w:tcPr>
            <w:tcW w:w="222" w:type="dxa"/>
            <w:tcBorders>
              <w:top w:val="nil"/>
              <w:left w:val="nil"/>
              <w:bottom w:val="nil"/>
              <w:right w:val="nil"/>
            </w:tcBorders>
            <w:shd w:val="clear" w:color="auto" w:fill="auto"/>
            <w:noWrap/>
            <w:vAlign w:val="bottom"/>
            <w:hideMark/>
          </w:tcPr>
          <w:p w14:paraId="406E740A" w14:textId="77777777" w:rsidR="006A137A" w:rsidRPr="001E1C36" w:rsidRDefault="006A137A" w:rsidP="00B73815">
            <w:pPr>
              <w:contextualSpacing/>
              <w:rPr>
                <w:rFonts w:ascii="DIN Next LT Pro" w:hAnsi="DIN Next LT Pro"/>
              </w:rPr>
            </w:pPr>
          </w:p>
        </w:tc>
        <w:tc>
          <w:tcPr>
            <w:tcW w:w="5547" w:type="dxa"/>
            <w:tcBorders>
              <w:top w:val="nil"/>
              <w:left w:val="nil"/>
              <w:bottom w:val="single" w:sz="4" w:space="0" w:color="000000"/>
              <w:right w:val="nil"/>
            </w:tcBorders>
            <w:shd w:val="clear" w:color="auto" w:fill="auto"/>
            <w:noWrap/>
            <w:vAlign w:val="bottom"/>
            <w:hideMark/>
          </w:tcPr>
          <w:p w14:paraId="68666E09" w14:textId="77777777" w:rsidR="006A137A" w:rsidRPr="001E1C36" w:rsidRDefault="006A137A" w:rsidP="00B73815">
            <w:pPr>
              <w:contextualSpacing/>
              <w:rPr>
                <w:rFonts w:ascii="DIN Next LT Pro" w:hAnsi="DIN Next LT Pro"/>
              </w:rPr>
            </w:pPr>
            <w:r w:rsidRPr="001E1C36">
              <w:rPr>
                <w:rFonts w:ascii="DIN Next LT Pro" w:hAnsi="DIN Next LT Pro"/>
              </w:rPr>
              <w:t>Olimp.részv./ part.Ol.</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3C983745"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nil"/>
              <w:right w:val="nil"/>
            </w:tcBorders>
            <w:shd w:val="clear" w:color="auto" w:fill="auto"/>
            <w:noWrap/>
            <w:vAlign w:val="center"/>
            <w:hideMark/>
          </w:tcPr>
          <w:p w14:paraId="368D3067"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350" w:type="dxa"/>
            <w:tcBorders>
              <w:top w:val="nil"/>
              <w:left w:val="nil"/>
              <w:bottom w:val="nil"/>
              <w:right w:val="nil"/>
            </w:tcBorders>
            <w:shd w:val="clear" w:color="auto" w:fill="auto"/>
            <w:noWrap/>
            <w:vAlign w:val="bottom"/>
            <w:hideMark/>
          </w:tcPr>
          <w:p w14:paraId="6186AD31" w14:textId="77777777" w:rsidR="006A137A" w:rsidRPr="001E1C36" w:rsidRDefault="006A137A" w:rsidP="00B73815">
            <w:pPr>
              <w:contextualSpacing/>
              <w:rPr>
                <w:rFonts w:ascii="DIN Next LT Pro" w:hAnsi="DIN Next LT Pro"/>
              </w:rPr>
            </w:pPr>
          </w:p>
        </w:tc>
      </w:tr>
      <w:tr w:rsidR="006A137A" w:rsidRPr="001E1C36" w14:paraId="6B4CFD33" w14:textId="77777777" w:rsidTr="00B73815">
        <w:trPr>
          <w:trHeight w:val="264"/>
        </w:trPr>
        <w:tc>
          <w:tcPr>
            <w:tcW w:w="222" w:type="dxa"/>
            <w:tcBorders>
              <w:top w:val="nil"/>
              <w:left w:val="nil"/>
              <w:bottom w:val="nil"/>
              <w:right w:val="nil"/>
            </w:tcBorders>
            <w:shd w:val="clear" w:color="auto" w:fill="auto"/>
            <w:noWrap/>
            <w:vAlign w:val="bottom"/>
            <w:hideMark/>
          </w:tcPr>
          <w:p w14:paraId="0757234D"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34F1F93F" w14:textId="77777777" w:rsidR="006A137A" w:rsidRPr="001E1C36" w:rsidRDefault="006A137A" w:rsidP="00B73815">
            <w:pPr>
              <w:contextualSpacing/>
              <w:rPr>
                <w:rFonts w:ascii="DIN Next LT Pro" w:hAnsi="DIN Next LT Pro"/>
              </w:rPr>
            </w:pPr>
          </w:p>
        </w:tc>
        <w:tc>
          <w:tcPr>
            <w:tcW w:w="1411" w:type="dxa"/>
            <w:tcBorders>
              <w:top w:val="nil"/>
              <w:left w:val="nil"/>
              <w:bottom w:val="nil"/>
              <w:right w:val="nil"/>
            </w:tcBorders>
            <w:shd w:val="clear" w:color="auto" w:fill="auto"/>
            <w:noWrap/>
            <w:vAlign w:val="bottom"/>
            <w:hideMark/>
          </w:tcPr>
          <w:p w14:paraId="41F3A92C" w14:textId="77777777" w:rsidR="006A137A" w:rsidRPr="001E1C36" w:rsidRDefault="006A137A" w:rsidP="00B73815">
            <w:pPr>
              <w:contextualSpacing/>
              <w:rPr>
                <w:rFonts w:ascii="DIN Next LT Pro" w:hAnsi="DIN Next LT Pro"/>
              </w:rPr>
            </w:pPr>
          </w:p>
        </w:tc>
        <w:tc>
          <w:tcPr>
            <w:tcW w:w="2000" w:type="dxa"/>
            <w:tcBorders>
              <w:top w:val="nil"/>
              <w:left w:val="nil"/>
              <w:bottom w:val="nil"/>
              <w:right w:val="nil"/>
            </w:tcBorders>
            <w:shd w:val="clear" w:color="auto" w:fill="auto"/>
            <w:noWrap/>
            <w:vAlign w:val="center"/>
            <w:hideMark/>
          </w:tcPr>
          <w:p w14:paraId="3BADDB2B" w14:textId="77777777" w:rsidR="006A137A" w:rsidRPr="001E1C36" w:rsidRDefault="006A137A" w:rsidP="00B73815">
            <w:pPr>
              <w:contextualSpacing/>
              <w:rPr>
                <w:rFonts w:ascii="DIN Next LT Pro" w:hAnsi="DIN Next LT Pro"/>
              </w:rPr>
            </w:pPr>
          </w:p>
        </w:tc>
        <w:tc>
          <w:tcPr>
            <w:tcW w:w="1350" w:type="dxa"/>
            <w:tcBorders>
              <w:top w:val="nil"/>
              <w:left w:val="nil"/>
              <w:bottom w:val="nil"/>
              <w:right w:val="nil"/>
            </w:tcBorders>
            <w:shd w:val="clear" w:color="auto" w:fill="auto"/>
            <w:noWrap/>
            <w:vAlign w:val="bottom"/>
            <w:hideMark/>
          </w:tcPr>
          <w:p w14:paraId="17BDE6D3" w14:textId="77777777" w:rsidR="006A137A" w:rsidRPr="001E1C36" w:rsidRDefault="006A137A" w:rsidP="00B73815">
            <w:pPr>
              <w:contextualSpacing/>
              <w:rPr>
                <w:rFonts w:ascii="DIN Next LT Pro" w:hAnsi="DIN Next LT Pro"/>
              </w:rPr>
            </w:pPr>
          </w:p>
        </w:tc>
      </w:tr>
      <w:tr w:rsidR="006A137A" w:rsidRPr="001E1C36" w14:paraId="7249A622" w14:textId="77777777" w:rsidTr="00B73815">
        <w:trPr>
          <w:trHeight w:val="264"/>
        </w:trPr>
        <w:tc>
          <w:tcPr>
            <w:tcW w:w="222" w:type="dxa"/>
            <w:tcBorders>
              <w:top w:val="nil"/>
              <w:left w:val="nil"/>
              <w:bottom w:val="nil"/>
              <w:right w:val="nil"/>
            </w:tcBorders>
            <w:shd w:val="clear" w:color="auto" w:fill="auto"/>
            <w:noWrap/>
            <w:vAlign w:val="bottom"/>
            <w:hideMark/>
          </w:tcPr>
          <w:p w14:paraId="039A717C" w14:textId="77777777" w:rsidR="006A137A" w:rsidRPr="001E1C36" w:rsidRDefault="006A137A" w:rsidP="00B73815">
            <w:pPr>
              <w:rPr>
                <w:rFonts w:ascii="DIN Next LT Pro" w:hAnsi="DIN Next LT Pro"/>
              </w:rPr>
            </w:pPr>
          </w:p>
        </w:tc>
        <w:tc>
          <w:tcPr>
            <w:tcW w:w="5547" w:type="dxa"/>
            <w:tcBorders>
              <w:top w:val="nil"/>
              <w:left w:val="nil"/>
              <w:bottom w:val="nil"/>
              <w:right w:val="nil"/>
            </w:tcBorders>
            <w:shd w:val="clear" w:color="auto" w:fill="auto"/>
            <w:noWrap/>
            <w:vAlign w:val="bottom"/>
            <w:hideMark/>
          </w:tcPr>
          <w:p w14:paraId="57006183" w14:textId="77777777" w:rsidR="006A137A" w:rsidRPr="001E1C36" w:rsidRDefault="006A137A" w:rsidP="00B73815">
            <w:pPr>
              <w:rPr>
                <w:rFonts w:ascii="DIN Next LT Pro" w:hAnsi="DIN Next LT Pro"/>
              </w:rPr>
            </w:pPr>
          </w:p>
        </w:tc>
        <w:tc>
          <w:tcPr>
            <w:tcW w:w="1411" w:type="dxa"/>
            <w:tcBorders>
              <w:top w:val="nil"/>
              <w:left w:val="nil"/>
              <w:bottom w:val="nil"/>
              <w:right w:val="nil"/>
            </w:tcBorders>
            <w:shd w:val="clear" w:color="auto" w:fill="auto"/>
            <w:noWrap/>
            <w:vAlign w:val="bottom"/>
            <w:hideMark/>
          </w:tcPr>
          <w:p w14:paraId="44A9B2A9" w14:textId="77777777" w:rsidR="006A137A" w:rsidRPr="001E1C36" w:rsidRDefault="006A137A" w:rsidP="00B73815">
            <w:pPr>
              <w:rPr>
                <w:rFonts w:ascii="DIN Next LT Pro" w:hAnsi="DIN Next LT Pro"/>
              </w:rPr>
            </w:pPr>
          </w:p>
        </w:tc>
        <w:tc>
          <w:tcPr>
            <w:tcW w:w="2000" w:type="dxa"/>
            <w:tcBorders>
              <w:top w:val="nil"/>
              <w:left w:val="nil"/>
              <w:bottom w:val="nil"/>
              <w:right w:val="nil"/>
            </w:tcBorders>
            <w:shd w:val="clear" w:color="auto" w:fill="auto"/>
            <w:noWrap/>
            <w:vAlign w:val="center"/>
            <w:hideMark/>
          </w:tcPr>
          <w:p w14:paraId="3D37CF97" w14:textId="77777777" w:rsidR="006A137A" w:rsidRPr="001E1C36" w:rsidRDefault="006A137A" w:rsidP="00B73815">
            <w:pPr>
              <w:rPr>
                <w:rFonts w:ascii="DIN Next LT Pro" w:hAnsi="DIN Next LT Pro"/>
              </w:rPr>
            </w:pPr>
          </w:p>
        </w:tc>
        <w:tc>
          <w:tcPr>
            <w:tcW w:w="1350" w:type="dxa"/>
            <w:tcBorders>
              <w:top w:val="nil"/>
              <w:left w:val="nil"/>
              <w:bottom w:val="nil"/>
              <w:right w:val="nil"/>
            </w:tcBorders>
            <w:shd w:val="clear" w:color="auto" w:fill="auto"/>
            <w:noWrap/>
            <w:vAlign w:val="bottom"/>
            <w:hideMark/>
          </w:tcPr>
          <w:p w14:paraId="2123B7AA" w14:textId="77777777" w:rsidR="006A137A" w:rsidRPr="001E1C36" w:rsidRDefault="006A137A" w:rsidP="00B73815">
            <w:pPr>
              <w:rPr>
                <w:rFonts w:ascii="DIN Next LT Pro" w:hAnsi="DIN Next LT Pro"/>
              </w:rPr>
            </w:pPr>
          </w:p>
        </w:tc>
      </w:tr>
      <w:tr w:rsidR="006A137A" w:rsidRPr="001E1C36" w14:paraId="7BDDE084" w14:textId="77777777" w:rsidTr="00B73815">
        <w:trPr>
          <w:trHeight w:val="264"/>
        </w:trPr>
        <w:tc>
          <w:tcPr>
            <w:tcW w:w="222" w:type="dxa"/>
            <w:tcBorders>
              <w:top w:val="nil"/>
              <w:left w:val="nil"/>
              <w:bottom w:val="nil"/>
              <w:right w:val="nil"/>
            </w:tcBorders>
            <w:shd w:val="clear" w:color="auto" w:fill="auto"/>
            <w:noWrap/>
            <w:vAlign w:val="bottom"/>
            <w:hideMark/>
          </w:tcPr>
          <w:p w14:paraId="0E775B18"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center"/>
            <w:hideMark/>
          </w:tcPr>
          <w:p w14:paraId="13EE5B33" w14:textId="77777777" w:rsidR="006A137A" w:rsidRPr="001E1C36" w:rsidRDefault="006A137A" w:rsidP="00B73815">
            <w:pPr>
              <w:contextualSpacing/>
              <w:rPr>
                <w:rFonts w:ascii="DIN Next LT Pro" w:hAnsi="DIN Next LT Pro"/>
                <w:b/>
                <w:bCs/>
                <w:u w:val="single"/>
              </w:rPr>
            </w:pPr>
            <w:r w:rsidRPr="001E1C36">
              <w:rPr>
                <w:rFonts w:ascii="DIN Next LT Pro" w:hAnsi="DIN Next LT Pro"/>
                <w:b/>
                <w:bCs/>
                <w:u w:val="single"/>
              </w:rPr>
              <w:t>B. Sajátos szempontok/ Criterii specifice</w:t>
            </w:r>
          </w:p>
        </w:tc>
        <w:tc>
          <w:tcPr>
            <w:tcW w:w="1411" w:type="dxa"/>
            <w:tcBorders>
              <w:top w:val="nil"/>
              <w:left w:val="nil"/>
              <w:bottom w:val="nil"/>
              <w:right w:val="nil"/>
            </w:tcBorders>
            <w:shd w:val="clear" w:color="auto" w:fill="auto"/>
            <w:noWrap/>
            <w:vAlign w:val="center"/>
            <w:hideMark/>
          </w:tcPr>
          <w:p w14:paraId="3A2D5ED6" w14:textId="77777777" w:rsidR="006A137A" w:rsidRPr="001E1C36" w:rsidRDefault="006A137A" w:rsidP="00B73815">
            <w:pPr>
              <w:contextualSpacing/>
              <w:rPr>
                <w:rFonts w:ascii="DIN Next LT Pro" w:hAnsi="DIN Next LT Pro"/>
                <w:b/>
                <w:bCs/>
                <w:u w:val="single"/>
              </w:rPr>
            </w:pPr>
          </w:p>
        </w:tc>
        <w:tc>
          <w:tcPr>
            <w:tcW w:w="2000" w:type="dxa"/>
            <w:tcBorders>
              <w:top w:val="nil"/>
              <w:left w:val="nil"/>
              <w:bottom w:val="nil"/>
              <w:right w:val="nil"/>
            </w:tcBorders>
            <w:shd w:val="clear" w:color="auto" w:fill="auto"/>
            <w:noWrap/>
            <w:vAlign w:val="center"/>
            <w:hideMark/>
          </w:tcPr>
          <w:p w14:paraId="799C1121" w14:textId="77777777" w:rsidR="006A137A" w:rsidRPr="001E1C36" w:rsidRDefault="006A137A" w:rsidP="00B73815">
            <w:pPr>
              <w:contextualSpacing/>
              <w:rPr>
                <w:rFonts w:ascii="DIN Next LT Pro" w:hAnsi="DIN Next LT Pro"/>
              </w:rPr>
            </w:pPr>
          </w:p>
        </w:tc>
        <w:tc>
          <w:tcPr>
            <w:tcW w:w="1350" w:type="dxa"/>
            <w:tcBorders>
              <w:top w:val="nil"/>
              <w:left w:val="nil"/>
              <w:bottom w:val="nil"/>
              <w:right w:val="nil"/>
            </w:tcBorders>
            <w:shd w:val="clear" w:color="auto" w:fill="auto"/>
            <w:noWrap/>
            <w:vAlign w:val="center"/>
            <w:hideMark/>
          </w:tcPr>
          <w:p w14:paraId="734A1393" w14:textId="77777777" w:rsidR="006A137A" w:rsidRPr="001E1C36" w:rsidRDefault="006A137A" w:rsidP="00B73815">
            <w:pPr>
              <w:contextualSpacing/>
              <w:rPr>
                <w:rFonts w:ascii="DIN Next LT Pro" w:hAnsi="DIN Next LT Pro"/>
              </w:rPr>
            </w:pPr>
          </w:p>
        </w:tc>
      </w:tr>
      <w:tr w:rsidR="006A137A" w:rsidRPr="001E1C36" w14:paraId="7E677EBA" w14:textId="77777777" w:rsidTr="00B73815">
        <w:trPr>
          <w:trHeight w:val="264"/>
        </w:trPr>
        <w:tc>
          <w:tcPr>
            <w:tcW w:w="222" w:type="dxa"/>
            <w:tcBorders>
              <w:top w:val="nil"/>
              <w:left w:val="nil"/>
              <w:bottom w:val="nil"/>
              <w:right w:val="nil"/>
            </w:tcBorders>
            <w:shd w:val="clear" w:color="auto" w:fill="auto"/>
            <w:noWrap/>
            <w:vAlign w:val="bottom"/>
            <w:hideMark/>
          </w:tcPr>
          <w:p w14:paraId="09FB1A5F"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noWrap/>
            <w:vAlign w:val="bottom"/>
            <w:hideMark/>
          </w:tcPr>
          <w:p w14:paraId="012F7014" w14:textId="77777777" w:rsidR="006A137A" w:rsidRPr="001E1C36" w:rsidRDefault="006A137A" w:rsidP="00B73815">
            <w:pPr>
              <w:contextualSpacing/>
              <w:rPr>
                <w:rFonts w:ascii="DIN Next LT Pro" w:hAnsi="DIN Next LT Pro"/>
                <w:b/>
                <w:bCs/>
              </w:rPr>
            </w:pPr>
            <w:r w:rsidRPr="001E1C36">
              <w:rPr>
                <w:rFonts w:ascii="DIN Next LT Pro" w:hAnsi="DIN Next LT Pro"/>
                <w:b/>
                <w:bCs/>
              </w:rPr>
              <w:t>b) sporturi individuale/egyéni sportágak</w:t>
            </w:r>
          </w:p>
        </w:tc>
        <w:tc>
          <w:tcPr>
            <w:tcW w:w="1411" w:type="dxa"/>
            <w:tcBorders>
              <w:top w:val="nil"/>
              <w:left w:val="nil"/>
              <w:bottom w:val="nil"/>
              <w:right w:val="nil"/>
            </w:tcBorders>
            <w:shd w:val="clear" w:color="auto" w:fill="auto"/>
            <w:noWrap/>
            <w:vAlign w:val="bottom"/>
            <w:hideMark/>
          </w:tcPr>
          <w:p w14:paraId="13EB6046" w14:textId="77777777" w:rsidR="006A137A" w:rsidRPr="001E1C36" w:rsidRDefault="006A137A" w:rsidP="00B73815">
            <w:pPr>
              <w:contextualSpacing/>
              <w:rPr>
                <w:rFonts w:ascii="DIN Next LT Pro" w:hAnsi="DIN Next LT Pro"/>
                <w:b/>
                <w:bCs/>
              </w:rPr>
            </w:pPr>
          </w:p>
        </w:tc>
        <w:tc>
          <w:tcPr>
            <w:tcW w:w="2000" w:type="dxa"/>
            <w:tcBorders>
              <w:top w:val="nil"/>
              <w:left w:val="nil"/>
              <w:bottom w:val="nil"/>
              <w:right w:val="nil"/>
            </w:tcBorders>
            <w:shd w:val="clear" w:color="auto" w:fill="auto"/>
            <w:vAlign w:val="center"/>
            <w:hideMark/>
          </w:tcPr>
          <w:p w14:paraId="47D908F7" w14:textId="77777777" w:rsidR="006A137A" w:rsidRPr="001E1C36" w:rsidRDefault="006A137A" w:rsidP="00B73815">
            <w:pPr>
              <w:contextualSpacing/>
              <w:rPr>
                <w:rFonts w:ascii="DIN Next LT Pro" w:hAnsi="DIN Next LT Pro"/>
              </w:rPr>
            </w:pPr>
          </w:p>
        </w:tc>
        <w:tc>
          <w:tcPr>
            <w:tcW w:w="1350" w:type="dxa"/>
            <w:tcBorders>
              <w:top w:val="nil"/>
              <w:left w:val="nil"/>
              <w:bottom w:val="nil"/>
              <w:right w:val="nil"/>
            </w:tcBorders>
            <w:shd w:val="clear" w:color="auto" w:fill="auto"/>
            <w:vAlign w:val="center"/>
            <w:hideMark/>
          </w:tcPr>
          <w:p w14:paraId="6C39BF29" w14:textId="77777777" w:rsidR="006A137A" w:rsidRPr="001E1C36" w:rsidRDefault="006A137A" w:rsidP="00B73815">
            <w:pPr>
              <w:contextualSpacing/>
              <w:rPr>
                <w:rFonts w:ascii="DIN Next LT Pro" w:hAnsi="DIN Next LT Pro"/>
              </w:rPr>
            </w:pPr>
          </w:p>
        </w:tc>
      </w:tr>
      <w:tr w:rsidR="006A137A" w:rsidRPr="001E1C36" w14:paraId="41CC2C90" w14:textId="77777777" w:rsidTr="00B73815">
        <w:trPr>
          <w:trHeight w:val="792"/>
        </w:trPr>
        <w:tc>
          <w:tcPr>
            <w:tcW w:w="222" w:type="dxa"/>
            <w:tcBorders>
              <w:top w:val="nil"/>
              <w:left w:val="nil"/>
              <w:bottom w:val="nil"/>
              <w:right w:val="nil"/>
            </w:tcBorders>
            <w:shd w:val="clear" w:color="auto" w:fill="auto"/>
            <w:noWrap/>
            <w:vAlign w:val="bottom"/>
            <w:hideMark/>
          </w:tcPr>
          <w:p w14:paraId="6375A911"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bottom"/>
            <w:hideMark/>
          </w:tcPr>
          <w:p w14:paraId="33E3E8FD" w14:textId="77777777" w:rsidR="006A137A" w:rsidRPr="001E1C36" w:rsidRDefault="006A137A" w:rsidP="00B73815">
            <w:pPr>
              <w:contextualSpacing/>
              <w:rPr>
                <w:rFonts w:ascii="DIN Next LT Pro" w:hAnsi="DIN Next LT Pro"/>
                <w:b/>
                <w:bCs/>
              </w:rPr>
            </w:pPr>
            <w:r w:rsidRPr="001E1C36">
              <w:rPr>
                <w:rFonts w:ascii="DIN Next LT Pro" w:hAnsi="DIN Next LT Pro"/>
                <w:b/>
                <w:bCs/>
              </w:rPr>
              <w:t>i) eredmények/rezultate obţinute la competiţiile interne şi internaţionale în anul precedent</w:t>
            </w:r>
          </w:p>
        </w:tc>
        <w:tc>
          <w:tcPr>
            <w:tcW w:w="1411" w:type="dxa"/>
            <w:tcBorders>
              <w:top w:val="nil"/>
              <w:left w:val="nil"/>
              <w:bottom w:val="nil"/>
              <w:right w:val="nil"/>
            </w:tcBorders>
            <w:shd w:val="clear" w:color="auto" w:fill="auto"/>
            <w:vAlign w:val="bottom"/>
            <w:hideMark/>
          </w:tcPr>
          <w:p w14:paraId="496DF665"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Probe Olimpice</w:t>
            </w:r>
          </w:p>
        </w:tc>
        <w:tc>
          <w:tcPr>
            <w:tcW w:w="2000" w:type="dxa"/>
            <w:tcBorders>
              <w:top w:val="nil"/>
              <w:left w:val="nil"/>
              <w:bottom w:val="nil"/>
              <w:right w:val="nil"/>
            </w:tcBorders>
            <w:shd w:val="clear" w:color="auto" w:fill="auto"/>
            <w:vAlign w:val="bottom"/>
            <w:hideMark/>
          </w:tcPr>
          <w:p w14:paraId="1A925B48" w14:textId="77777777" w:rsidR="006A137A" w:rsidRPr="001E1C36" w:rsidRDefault="006A137A" w:rsidP="00B73815">
            <w:pPr>
              <w:contextualSpacing/>
              <w:rPr>
                <w:rFonts w:ascii="DIN Next LT Pro" w:hAnsi="DIN Next LT Pro"/>
                <w:b/>
                <w:bCs/>
              </w:rPr>
            </w:pPr>
            <w:r w:rsidRPr="001E1C36">
              <w:rPr>
                <w:rFonts w:ascii="DIN Next LT Pro" w:hAnsi="DIN Next LT Pro"/>
                <w:b/>
                <w:bCs/>
              </w:rPr>
              <w:t>Probe Neolimpice</w:t>
            </w:r>
          </w:p>
        </w:tc>
        <w:tc>
          <w:tcPr>
            <w:tcW w:w="1350" w:type="dxa"/>
            <w:tcBorders>
              <w:top w:val="nil"/>
              <w:left w:val="nil"/>
              <w:bottom w:val="nil"/>
              <w:right w:val="nil"/>
            </w:tcBorders>
            <w:shd w:val="clear" w:color="auto" w:fill="auto"/>
            <w:vAlign w:val="center"/>
            <w:hideMark/>
          </w:tcPr>
          <w:p w14:paraId="7BC4A3C8" w14:textId="77777777" w:rsidR="006A137A" w:rsidRPr="001E1C36" w:rsidRDefault="006A137A" w:rsidP="00B73815">
            <w:pPr>
              <w:contextualSpacing/>
              <w:rPr>
                <w:rFonts w:ascii="DIN Next LT Pro" w:hAnsi="DIN Next LT Pro"/>
                <w:b/>
                <w:bCs/>
              </w:rPr>
            </w:pPr>
          </w:p>
        </w:tc>
      </w:tr>
      <w:tr w:rsidR="006A137A" w:rsidRPr="001E1C36" w14:paraId="4DC7B0D7" w14:textId="77777777" w:rsidTr="00B73815">
        <w:trPr>
          <w:trHeight w:val="468"/>
        </w:trPr>
        <w:tc>
          <w:tcPr>
            <w:tcW w:w="222" w:type="dxa"/>
            <w:tcBorders>
              <w:top w:val="nil"/>
              <w:left w:val="nil"/>
              <w:bottom w:val="nil"/>
              <w:right w:val="nil"/>
            </w:tcBorders>
            <w:shd w:val="clear" w:color="auto" w:fill="auto"/>
            <w:noWrap/>
            <w:vAlign w:val="bottom"/>
            <w:hideMark/>
          </w:tcPr>
          <w:p w14:paraId="50D6625C"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4B88394A" w14:textId="77777777" w:rsidR="006A137A" w:rsidRPr="001E1C36" w:rsidRDefault="006A137A" w:rsidP="00B73815">
            <w:pPr>
              <w:contextualSpacing/>
              <w:rPr>
                <w:rFonts w:ascii="DIN Next LT Pro" w:hAnsi="DIN Next LT Pro"/>
                <w:b/>
                <w:bCs/>
              </w:rPr>
            </w:pPr>
            <w:r w:rsidRPr="001E1C36">
              <w:rPr>
                <w:rFonts w:ascii="DIN Next LT Pro" w:hAnsi="DIN Next LT Pro"/>
                <w:b/>
                <w:bCs/>
              </w:rPr>
              <w:t>OB / CN  loc 1-6 helyezés</w:t>
            </w:r>
          </w:p>
        </w:tc>
        <w:tc>
          <w:tcPr>
            <w:tcW w:w="1411" w:type="dxa"/>
            <w:tcBorders>
              <w:top w:val="nil"/>
              <w:left w:val="nil"/>
              <w:bottom w:val="nil"/>
              <w:right w:val="nil"/>
            </w:tcBorders>
            <w:shd w:val="clear" w:color="auto" w:fill="auto"/>
            <w:vAlign w:val="center"/>
            <w:hideMark/>
          </w:tcPr>
          <w:p w14:paraId="440AABDE" w14:textId="77777777" w:rsidR="006A137A" w:rsidRPr="001E1C36" w:rsidRDefault="006A137A" w:rsidP="00B73815">
            <w:pPr>
              <w:contextualSpacing/>
              <w:jc w:val="center"/>
              <w:rPr>
                <w:rFonts w:ascii="DIN Next LT Pro" w:hAnsi="DIN Next LT Pro"/>
              </w:rPr>
            </w:pPr>
            <w:r w:rsidRPr="001E1C36">
              <w:rPr>
                <w:rFonts w:ascii="Arial" w:hAnsi="Arial" w:cs="Arial"/>
              </w:rPr>
              <w:t>↓</w:t>
            </w:r>
          </w:p>
        </w:tc>
        <w:tc>
          <w:tcPr>
            <w:tcW w:w="2000" w:type="dxa"/>
            <w:tcBorders>
              <w:top w:val="nil"/>
              <w:left w:val="nil"/>
              <w:bottom w:val="nil"/>
              <w:right w:val="nil"/>
            </w:tcBorders>
            <w:shd w:val="clear" w:color="auto" w:fill="auto"/>
            <w:vAlign w:val="center"/>
            <w:hideMark/>
          </w:tcPr>
          <w:p w14:paraId="68703146" w14:textId="77777777" w:rsidR="006A137A" w:rsidRPr="001E1C36" w:rsidRDefault="006A137A" w:rsidP="00B73815">
            <w:pPr>
              <w:contextualSpacing/>
              <w:jc w:val="center"/>
              <w:rPr>
                <w:rFonts w:ascii="DIN Next LT Pro" w:hAnsi="DIN Next LT Pro"/>
              </w:rPr>
            </w:pPr>
            <w:r w:rsidRPr="001E1C36">
              <w:rPr>
                <w:rFonts w:ascii="Arial" w:hAnsi="Arial" w:cs="Arial"/>
              </w:rPr>
              <w:t>↓</w:t>
            </w:r>
          </w:p>
        </w:tc>
        <w:tc>
          <w:tcPr>
            <w:tcW w:w="1350" w:type="dxa"/>
            <w:tcBorders>
              <w:top w:val="nil"/>
              <w:left w:val="nil"/>
              <w:bottom w:val="nil"/>
              <w:right w:val="nil"/>
            </w:tcBorders>
            <w:shd w:val="clear" w:color="auto" w:fill="auto"/>
            <w:noWrap/>
            <w:vAlign w:val="bottom"/>
            <w:hideMark/>
          </w:tcPr>
          <w:p w14:paraId="331F2B2A" w14:textId="77777777" w:rsidR="006A137A" w:rsidRPr="001E1C36" w:rsidRDefault="006A137A" w:rsidP="00B73815">
            <w:pPr>
              <w:contextualSpacing/>
              <w:jc w:val="center"/>
              <w:rPr>
                <w:rFonts w:ascii="DIN Next LT Pro" w:hAnsi="DIN Next LT Pro"/>
              </w:rPr>
            </w:pPr>
          </w:p>
        </w:tc>
      </w:tr>
      <w:tr w:rsidR="006A137A" w:rsidRPr="001E1C36" w14:paraId="1573B40C" w14:textId="77777777" w:rsidTr="00B73815">
        <w:trPr>
          <w:trHeight w:val="264"/>
        </w:trPr>
        <w:tc>
          <w:tcPr>
            <w:tcW w:w="222" w:type="dxa"/>
            <w:tcBorders>
              <w:top w:val="nil"/>
              <w:left w:val="nil"/>
              <w:bottom w:val="nil"/>
              <w:right w:val="nil"/>
            </w:tcBorders>
            <w:shd w:val="clear" w:color="auto" w:fill="auto"/>
            <w:noWrap/>
            <w:vAlign w:val="bottom"/>
            <w:hideMark/>
          </w:tcPr>
          <w:p w14:paraId="00D805FF"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7A6AAB99" w14:textId="77777777" w:rsidR="006A137A" w:rsidRPr="001E1C36" w:rsidRDefault="006A137A" w:rsidP="00B73815">
            <w:pPr>
              <w:contextualSpacing/>
              <w:rPr>
                <w:rFonts w:ascii="DIN Next LT Pro" w:hAnsi="DIN Next LT Pro"/>
              </w:rPr>
            </w:pPr>
            <w:r w:rsidRPr="001E1C36">
              <w:rPr>
                <w:rFonts w:ascii="DIN Next LT Pro" w:hAnsi="DIN Next LT Pro"/>
              </w:rPr>
              <w:t>Senior</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4613FA"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single" w:sz="4" w:space="0" w:color="000000"/>
              <w:left w:val="nil"/>
              <w:bottom w:val="single" w:sz="4" w:space="0" w:color="000000"/>
              <w:right w:val="single" w:sz="4" w:space="0" w:color="000000"/>
            </w:tcBorders>
            <w:shd w:val="clear" w:color="auto" w:fill="auto"/>
            <w:noWrap/>
            <w:vAlign w:val="bottom"/>
            <w:hideMark/>
          </w:tcPr>
          <w:p w14:paraId="40794BE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08613D27"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43F8BB20" w14:textId="77777777" w:rsidTr="00B73815">
        <w:trPr>
          <w:trHeight w:val="264"/>
        </w:trPr>
        <w:tc>
          <w:tcPr>
            <w:tcW w:w="222" w:type="dxa"/>
            <w:tcBorders>
              <w:top w:val="nil"/>
              <w:left w:val="nil"/>
              <w:bottom w:val="nil"/>
              <w:right w:val="nil"/>
            </w:tcBorders>
            <w:shd w:val="clear" w:color="auto" w:fill="auto"/>
            <w:noWrap/>
            <w:vAlign w:val="bottom"/>
            <w:hideMark/>
          </w:tcPr>
          <w:p w14:paraId="12CEF0A7"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27F2E44D" w14:textId="77777777" w:rsidR="006A137A" w:rsidRPr="001E1C36" w:rsidRDefault="006A137A" w:rsidP="00B73815">
            <w:pPr>
              <w:contextualSpacing/>
              <w:rPr>
                <w:rFonts w:ascii="DIN Next LT Pro" w:hAnsi="DIN Next LT Pro"/>
              </w:rPr>
            </w:pPr>
            <w:r w:rsidRPr="001E1C36">
              <w:rPr>
                <w:rFonts w:ascii="DIN Next LT Pro" w:hAnsi="DIN Next LT Pro"/>
              </w:rPr>
              <w:t>Tineret</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2C2D293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5B92717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1C174682"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5AD95488" w14:textId="77777777" w:rsidTr="00B73815">
        <w:trPr>
          <w:trHeight w:val="264"/>
        </w:trPr>
        <w:tc>
          <w:tcPr>
            <w:tcW w:w="222" w:type="dxa"/>
            <w:tcBorders>
              <w:top w:val="nil"/>
              <w:left w:val="nil"/>
              <w:bottom w:val="nil"/>
              <w:right w:val="nil"/>
            </w:tcBorders>
            <w:shd w:val="clear" w:color="auto" w:fill="auto"/>
            <w:noWrap/>
            <w:vAlign w:val="bottom"/>
            <w:hideMark/>
          </w:tcPr>
          <w:p w14:paraId="382F828F"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11B069D0" w14:textId="77777777" w:rsidR="006A137A" w:rsidRPr="001E1C36" w:rsidRDefault="006A137A" w:rsidP="00B73815">
            <w:pPr>
              <w:contextualSpacing/>
              <w:rPr>
                <w:rFonts w:ascii="DIN Next LT Pro" w:hAnsi="DIN Next LT Pro"/>
              </w:rPr>
            </w:pPr>
            <w:r w:rsidRPr="001E1C36">
              <w:rPr>
                <w:rFonts w:ascii="DIN Next LT Pro" w:hAnsi="DIN Next LT Pro"/>
              </w:rPr>
              <w:t>U18, U16</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37D81D71"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78EE3976"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661F53A8"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1EFC02BA" w14:textId="77777777" w:rsidTr="00B73815">
        <w:trPr>
          <w:trHeight w:val="264"/>
        </w:trPr>
        <w:tc>
          <w:tcPr>
            <w:tcW w:w="222" w:type="dxa"/>
            <w:tcBorders>
              <w:top w:val="nil"/>
              <w:left w:val="nil"/>
              <w:bottom w:val="nil"/>
              <w:right w:val="nil"/>
            </w:tcBorders>
            <w:shd w:val="clear" w:color="auto" w:fill="auto"/>
            <w:noWrap/>
            <w:vAlign w:val="bottom"/>
            <w:hideMark/>
          </w:tcPr>
          <w:p w14:paraId="5E8CD2F3"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5B85A38B" w14:textId="77777777" w:rsidR="006A137A" w:rsidRPr="001E1C36" w:rsidRDefault="006A137A" w:rsidP="00B73815">
            <w:pPr>
              <w:contextualSpacing/>
              <w:rPr>
                <w:rFonts w:ascii="DIN Next LT Pro" w:hAnsi="DIN Next LT Pro"/>
              </w:rPr>
            </w:pPr>
            <w:r w:rsidRPr="001E1C36">
              <w:rPr>
                <w:rFonts w:ascii="DIN Next LT Pro" w:hAnsi="DIN Next LT Pro"/>
              </w:rPr>
              <w:t>U14/U12</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30E00196"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1CA99529"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30CC0C2E"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4B7E7EE6" w14:textId="77777777" w:rsidTr="00B73815">
        <w:trPr>
          <w:trHeight w:val="468"/>
        </w:trPr>
        <w:tc>
          <w:tcPr>
            <w:tcW w:w="222" w:type="dxa"/>
            <w:tcBorders>
              <w:top w:val="nil"/>
              <w:left w:val="nil"/>
              <w:bottom w:val="nil"/>
              <w:right w:val="nil"/>
            </w:tcBorders>
            <w:shd w:val="clear" w:color="auto" w:fill="auto"/>
            <w:noWrap/>
            <w:vAlign w:val="bottom"/>
            <w:hideMark/>
          </w:tcPr>
          <w:p w14:paraId="45014E05"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5E1AF559" w14:textId="77777777" w:rsidR="006A137A" w:rsidRPr="001E1C36" w:rsidRDefault="006A137A" w:rsidP="00B73815">
            <w:pPr>
              <w:contextualSpacing/>
              <w:rPr>
                <w:rFonts w:ascii="DIN Next LT Pro" w:hAnsi="DIN Next LT Pro"/>
                <w:b/>
                <w:bCs/>
              </w:rPr>
            </w:pPr>
            <w:r w:rsidRPr="001E1C36">
              <w:rPr>
                <w:rFonts w:ascii="DIN Next LT Pro" w:hAnsi="DIN Next LT Pro"/>
                <w:b/>
                <w:bCs/>
              </w:rPr>
              <w:t>VB,EB,BB első 6/ primii 6 CM</w:t>
            </w:r>
          </w:p>
        </w:tc>
        <w:tc>
          <w:tcPr>
            <w:tcW w:w="1411" w:type="dxa"/>
            <w:tcBorders>
              <w:top w:val="nil"/>
              <w:left w:val="nil"/>
              <w:bottom w:val="nil"/>
              <w:right w:val="nil"/>
            </w:tcBorders>
            <w:shd w:val="clear" w:color="auto" w:fill="auto"/>
            <w:vAlign w:val="center"/>
            <w:hideMark/>
          </w:tcPr>
          <w:p w14:paraId="4B4347E0" w14:textId="77777777" w:rsidR="006A137A" w:rsidRPr="001E1C36" w:rsidRDefault="006A137A" w:rsidP="00B73815">
            <w:pPr>
              <w:contextualSpacing/>
              <w:jc w:val="center"/>
              <w:rPr>
                <w:rFonts w:ascii="DIN Next LT Pro" w:hAnsi="DIN Next LT Pro"/>
              </w:rPr>
            </w:pPr>
            <w:r w:rsidRPr="001E1C36">
              <w:rPr>
                <w:rFonts w:ascii="Arial" w:hAnsi="Arial" w:cs="Arial"/>
              </w:rPr>
              <w:t>↓</w:t>
            </w:r>
          </w:p>
        </w:tc>
        <w:tc>
          <w:tcPr>
            <w:tcW w:w="2000" w:type="dxa"/>
            <w:tcBorders>
              <w:top w:val="nil"/>
              <w:left w:val="nil"/>
              <w:bottom w:val="nil"/>
              <w:right w:val="nil"/>
            </w:tcBorders>
            <w:shd w:val="clear" w:color="auto" w:fill="auto"/>
            <w:vAlign w:val="center"/>
            <w:hideMark/>
          </w:tcPr>
          <w:p w14:paraId="6F292F78" w14:textId="77777777" w:rsidR="006A137A" w:rsidRPr="001E1C36" w:rsidRDefault="006A137A" w:rsidP="00B73815">
            <w:pPr>
              <w:contextualSpacing/>
              <w:jc w:val="center"/>
              <w:rPr>
                <w:rFonts w:ascii="DIN Next LT Pro" w:hAnsi="DIN Next LT Pro"/>
              </w:rPr>
            </w:pPr>
            <w:r w:rsidRPr="001E1C36">
              <w:rPr>
                <w:rFonts w:ascii="Arial" w:hAnsi="Arial" w:cs="Arial"/>
              </w:rPr>
              <w:t>↓</w:t>
            </w:r>
          </w:p>
        </w:tc>
        <w:tc>
          <w:tcPr>
            <w:tcW w:w="1350" w:type="dxa"/>
            <w:tcBorders>
              <w:top w:val="nil"/>
              <w:left w:val="nil"/>
              <w:bottom w:val="nil"/>
              <w:right w:val="nil"/>
            </w:tcBorders>
            <w:shd w:val="clear" w:color="auto" w:fill="auto"/>
            <w:noWrap/>
            <w:vAlign w:val="bottom"/>
            <w:hideMark/>
          </w:tcPr>
          <w:p w14:paraId="1A0EF94B" w14:textId="77777777" w:rsidR="006A137A" w:rsidRPr="001E1C36" w:rsidRDefault="006A137A" w:rsidP="00B73815">
            <w:pPr>
              <w:contextualSpacing/>
              <w:jc w:val="center"/>
              <w:rPr>
                <w:rFonts w:ascii="DIN Next LT Pro" w:hAnsi="DIN Next LT Pro"/>
              </w:rPr>
            </w:pPr>
          </w:p>
        </w:tc>
      </w:tr>
      <w:tr w:rsidR="006A137A" w:rsidRPr="001E1C36" w14:paraId="0E2A7B37" w14:textId="77777777" w:rsidTr="00B73815">
        <w:trPr>
          <w:trHeight w:val="264"/>
        </w:trPr>
        <w:tc>
          <w:tcPr>
            <w:tcW w:w="222" w:type="dxa"/>
            <w:tcBorders>
              <w:top w:val="nil"/>
              <w:left w:val="nil"/>
              <w:bottom w:val="nil"/>
              <w:right w:val="nil"/>
            </w:tcBorders>
            <w:shd w:val="clear" w:color="auto" w:fill="auto"/>
            <w:noWrap/>
            <w:vAlign w:val="bottom"/>
            <w:hideMark/>
          </w:tcPr>
          <w:p w14:paraId="4ED7106D"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2B9DFB64" w14:textId="77777777" w:rsidR="006A137A" w:rsidRPr="001E1C36" w:rsidRDefault="006A137A" w:rsidP="00B73815">
            <w:pPr>
              <w:contextualSpacing/>
              <w:rPr>
                <w:rFonts w:ascii="DIN Next LT Pro" w:hAnsi="DIN Next LT Pro"/>
              </w:rPr>
            </w:pPr>
            <w:r w:rsidRPr="001E1C36">
              <w:rPr>
                <w:rFonts w:ascii="DIN Next LT Pro" w:hAnsi="DIN Next LT Pro"/>
              </w:rPr>
              <w:t>Senior</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C20457"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single" w:sz="4" w:space="0" w:color="000000"/>
              <w:left w:val="nil"/>
              <w:bottom w:val="single" w:sz="4" w:space="0" w:color="000000"/>
              <w:right w:val="single" w:sz="4" w:space="0" w:color="000000"/>
            </w:tcBorders>
            <w:shd w:val="clear" w:color="auto" w:fill="auto"/>
            <w:noWrap/>
            <w:vAlign w:val="bottom"/>
            <w:hideMark/>
          </w:tcPr>
          <w:p w14:paraId="3C2D75B7"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3709CDD7"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2F93B072" w14:textId="77777777" w:rsidTr="00B73815">
        <w:trPr>
          <w:trHeight w:val="264"/>
        </w:trPr>
        <w:tc>
          <w:tcPr>
            <w:tcW w:w="222" w:type="dxa"/>
            <w:tcBorders>
              <w:top w:val="nil"/>
              <w:left w:val="nil"/>
              <w:bottom w:val="nil"/>
              <w:right w:val="nil"/>
            </w:tcBorders>
            <w:shd w:val="clear" w:color="auto" w:fill="auto"/>
            <w:noWrap/>
            <w:vAlign w:val="bottom"/>
            <w:hideMark/>
          </w:tcPr>
          <w:p w14:paraId="0EC592BF"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4C9B71D8" w14:textId="77777777" w:rsidR="006A137A" w:rsidRPr="001E1C36" w:rsidRDefault="006A137A" w:rsidP="00B73815">
            <w:pPr>
              <w:contextualSpacing/>
              <w:rPr>
                <w:rFonts w:ascii="DIN Next LT Pro" w:hAnsi="DIN Next LT Pro"/>
              </w:rPr>
            </w:pPr>
            <w:r w:rsidRPr="001E1C36">
              <w:rPr>
                <w:rFonts w:ascii="DIN Next LT Pro" w:hAnsi="DIN Next LT Pro"/>
              </w:rPr>
              <w:t>Tineret</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026B37C0"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664670C7"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37616CB2"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59CBB15C" w14:textId="77777777" w:rsidTr="00B73815">
        <w:trPr>
          <w:trHeight w:val="264"/>
        </w:trPr>
        <w:tc>
          <w:tcPr>
            <w:tcW w:w="222" w:type="dxa"/>
            <w:tcBorders>
              <w:top w:val="nil"/>
              <w:left w:val="nil"/>
              <w:bottom w:val="nil"/>
              <w:right w:val="nil"/>
            </w:tcBorders>
            <w:shd w:val="clear" w:color="auto" w:fill="auto"/>
            <w:noWrap/>
            <w:vAlign w:val="bottom"/>
            <w:hideMark/>
          </w:tcPr>
          <w:p w14:paraId="4FE4DFB4"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1A66D183" w14:textId="77777777" w:rsidR="006A137A" w:rsidRPr="001E1C36" w:rsidRDefault="006A137A" w:rsidP="00B73815">
            <w:pPr>
              <w:contextualSpacing/>
              <w:rPr>
                <w:rFonts w:ascii="DIN Next LT Pro" w:hAnsi="DIN Next LT Pro"/>
              </w:rPr>
            </w:pPr>
            <w:r w:rsidRPr="001E1C36">
              <w:rPr>
                <w:rFonts w:ascii="DIN Next LT Pro" w:hAnsi="DIN Next LT Pro"/>
              </w:rPr>
              <w:t>U18, U16</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75804F40"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566D4116"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3866C621"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1EAF9C93" w14:textId="77777777" w:rsidTr="00B73815">
        <w:trPr>
          <w:trHeight w:val="264"/>
        </w:trPr>
        <w:tc>
          <w:tcPr>
            <w:tcW w:w="222" w:type="dxa"/>
            <w:tcBorders>
              <w:top w:val="nil"/>
              <w:left w:val="nil"/>
              <w:bottom w:val="nil"/>
              <w:right w:val="nil"/>
            </w:tcBorders>
            <w:shd w:val="clear" w:color="auto" w:fill="auto"/>
            <w:noWrap/>
            <w:vAlign w:val="bottom"/>
            <w:hideMark/>
          </w:tcPr>
          <w:p w14:paraId="765FFA4C"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5B123AAE" w14:textId="77777777" w:rsidR="006A137A" w:rsidRPr="001E1C36" w:rsidRDefault="006A137A" w:rsidP="00B73815">
            <w:pPr>
              <w:contextualSpacing/>
              <w:rPr>
                <w:rFonts w:ascii="DIN Next LT Pro" w:hAnsi="DIN Next LT Pro"/>
              </w:rPr>
            </w:pPr>
            <w:r w:rsidRPr="001E1C36">
              <w:rPr>
                <w:rFonts w:ascii="DIN Next LT Pro" w:hAnsi="DIN Next LT Pro"/>
              </w:rPr>
              <w:t>U14/U12</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656215D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7EEC401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486325D8"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12CE26B5" w14:textId="77777777" w:rsidTr="00B73815">
        <w:trPr>
          <w:trHeight w:val="468"/>
        </w:trPr>
        <w:tc>
          <w:tcPr>
            <w:tcW w:w="222" w:type="dxa"/>
            <w:tcBorders>
              <w:top w:val="nil"/>
              <w:left w:val="nil"/>
              <w:bottom w:val="nil"/>
              <w:right w:val="nil"/>
            </w:tcBorders>
            <w:shd w:val="clear" w:color="auto" w:fill="auto"/>
            <w:noWrap/>
            <w:vAlign w:val="bottom"/>
            <w:hideMark/>
          </w:tcPr>
          <w:p w14:paraId="5216635B"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3FEE7D7D" w14:textId="77777777" w:rsidR="006A137A" w:rsidRPr="001E1C36" w:rsidRDefault="006A137A" w:rsidP="00B73815">
            <w:pPr>
              <w:contextualSpacing/>
              <w:rPr>
                <w:rFonts w:ascii="DIN Next LT Pro" w:hAnsi="DIN Next LT Pro"/>
                <w:b/>
                <w:bCs/>
              </w:rPr>
            </w:pPr>
            <w:r w:rsidRPr="001E1C36">
              <w:rPr>
                <w:rFonts w:ascii="DIN Next LT Pro" w:hAnsi="DIN Next LT Pro"/>
                <w:b/>
                <w:bCs/>
              </w:rPr>
              <w:t>sportoló szám/ nr. Sportivi</w:t>
            </w:r>
          </w:p>
        </w:tc>
        <w:tc>
          <w:tcPr>
            <w:tcW w:w="1411" w:type="dxa"/>
            <w:tcBorders>
              <w:top w:val="nil"/>
              <w:left w:val="nil"/>
              <w:bottom w:val="nil"/>
              <w:right w:val="nil"/>
            </w:tcBorders>
            <w:shd w:val="clear" w:color="auto" w:fill="auto"/>
            <w:vAlign w:val="center"/>
            <w:hideMark/>
          </w:tcPr>
          <w:p w14:paraId="3B50FFAC" w14:textId="77777777" w:rsidR="006A137A" w:rsidRPr="001E1C36" w:rsidRDefault="006A137A" w:rsidP="00B73815">
            <w:pPr>
              <w:contextualSpacing/>
              <w:jc w:val="center"/>
              <w:rPr>
                <w:rFonts w:ascii="DIN Next LT Pro" w:hAnsi="DIN Next LT Pro"/>
              </w:rPr>
            </w:pPr>
            <w:r w:rsidRPr="001E1C36">
              <w:rPr>
                <w:rFonts w:ascii="Arial" w:hAnsi="Arial" w:cs="Arial"/>
              </w:rPr>
              <w:t>↓</w:t>
            </w:r>
          </w:p>
        </w:tc>
        <w:tc>
          <w:tcPr>
            <w:tcW w:w="2000" w:type="dxa"/>
            <w:tcBorders>
              <w:top w:val="nil"/>
              <w:left w:val="nil"/>
              <w:bottom w:val="nil"/>
              <w:right w:val="nil"/>
            </w:tcBorders>
            <w:shd w:val="clear" w:color="auto" w:fill="auto"/>
            <w:vAlign w:val="center"/>
            <w:hideMark/>
          </w:tcPr>
          <w:p w14:paraId="2D6D4C77" w14:textId="77777777" w:rsidR="006A137A" w:rsidRPr="001E1C36" w:rsidRDefault="006A137A" w:rsidP="00B73815">
            <w:pPr>
              <w:contextualSpacing/>
              <w:jc w:val="center"/>
              <w:rPr>
                <w:rFonts w:ascii="DIN Next LT Pro" w:hAnsi="DIN Next LT Pro"/>
              </w:rPr>
            </w:pPr>
            <w:r w:rsidRPr="001E1C36">
              <w:rPr>
                <w:rFonts w:ascii="Arial" w:hAnsi="Arial" w:cs="Arial"/>
              </w:rPr>
              <w:t>↓</w:t>
            </w:r>
          </w:p>
        </w:tc>
        <w:tc>
          <w:tcPr>
            <w:tcW w:w="1350" w:type="dxa"/>
            <w:tcBorders>
              <w:top w:val="nil"/>
              <w:left w:val="nil"/>
              <w:bottom w:val="nil"/>
              <w:right w:val="nil"/>
            </w:tcBorders>
            <w:shd w:val="clear" w:color="auto" w:fill="auto"/>
            <w:noWrap/>
            <w:vAlign w:val="bottom"/>
            <w:hideMark/>
          </w:tcPr>
          <w:p w14:paraId="551B490C" w14:textId="77777777" w:rsidR="006A137A" w:rsidRPr="001E1C36" w:rsidRDefault="006A137A" w:rsidP="00B73815">
            <w:pPr>
              <w:contextualSpacing/>
              <w:jc w:val="center"/>
              <w:rPr>
                <w:rFonts w:ascii="DIN Next LT Pro" w:hAnsi="DIN Next LT Pro"/>
              </w:rPr>
            </w:pPr>
          </w:p>
        </w:tc>
      </w:tr>
      <w:tr w:rsidR="006A137A" w:rsidRPr="001E1C36" w14:paraId="41B386D4" w14:textId="77777777" w:rsidTr="00B73815">
        <w:trPr>
          <w:trHeight w:val="264"/>
        </w:trPr>
        <w:tc>
          <w:tcPr>
            <w:tcW w:w="222" w:type="dxa"/>
            <w:tcBorders>
              <w:top w:val="nil"/>
              <w:left w:val="nil"/>
              <w:bottom w:val="nil"/>
              <w:right w:val="nil"/>
            </w:tcBorders>
            <w:shd w:val="clear" w:color="auto" w:fill="auto"/>
            <w:noWrap/>
            <w:vAlign w:val="bottom"/>
            <w:hideMark/>
          </w:tcPr>
          <w:p w14:paraId="09AF9CF6"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31254D7A" w14:textId="77777777" w:rsidR="006A137A" w:rsidRPr="001E1C36" w:rsidRDefault="006A137A" w:rsidP="00B73815">
            <w:pPr>
              <w:contextualSpacing/>
              <w:rPr>
                <w:rFonts w:ascii="DIN Next LT Pro" w:hAnsi="DIN Next LT Pro"/>
              </w:rPr>
            </w:pPr>
            <w:r w:rsidRPr="001E1C36">
              <w:rPr>
                <w:rFonts w:ascii="DIN Next LT Pro" w:hAnsi="DIN Next LT Pro"/>
              </w:rPr>
              <w:t>Senior</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1A1F6D"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single" w:sz="4" w:space="0" w:color="000000"/>
              <w:left w:val="nil"/>
              <w:bottom w:val="single" w:sz="4" w:space="0" w:color="000000"/>
              <w:right w:val="single" w:sz="4" w:space="0" w:color="000000"/>
            </w:tcBorders>
            <w:shd w:val="clear" w:color="auto" w:fill="auto"/>
            <w:noWrap/>
            <w:vAlign w:val="bottom"/>
            <w:hideMark/>
          </w:tcPr>
          <w:p w14:paraId="28349E32"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05A5B8E9"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2F813AB9" w14:textId="77777777" w:rsidTr="00B73815">
        <w:trPr>
          <w:trHeight w:val="264"/>
        </w:trPr>
        <w:tc>
          <w:tcPr>
            <w:tcW w:w="222" w:type="dxa"/>
            <w:tcBorders>
              <w:top w:val="nil"/>
              <w:left w:val="nil"/>
              <w:bottom w:val="nil"/>
              <w:right w:val="nil"/>
            </w:tcBorders>
            <w:shd w:val="clear" w:color="auto" w:fill="auto"/>
            <w:noWrap/>
            <w:vAlign w:val="bottom"/>
            <w:hideMark/>
          </w:tcPr>
          <w:p w14:paraId="1F485819"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35686BD5" w14:textId="77777777" w:rsidR="006A137A" w:rsidRPr="001E1C36" w:rsidRDefault="006A137A" w:rsidP="00B73815">
            <w:pPr>
              <w:contextualSpacing/>
              <w:rPr>
                <w:rFonts w:ascii="DIN Next LT Pro" w:hAnsi="DIN Next LT Pro"/>
              </w:rPr>
            </w:pPr>
            <w:r w:rsidRPr="001E1C36">
              <w:rPr>
                <w:rFonts w:ascii="DIN Next LT Pro" w:hAnsi="DIN Next LT Pro"/>
              </w:rPr>
              <w:t>Tineret</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01FD9F6D"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79D9D24A"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34655BD8"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13D01504" w14:textId="77777777" w:rsidTr="00B73815">
        <w:trPr>
          <w:trHeight w:val="264"/>
        </w:trPr>
        <w:tc>
          <w:tcPr>
            <w:tcW w:w="222" w:type="dxa"/>
            <w:tcBorders>
              <w:top w:val="nil"/>
              <w:left w:val="nil"/>
              <w:bottom w:val="nil"/>
              <w:right w:val="nil"/>
            </w:tcBorders>
            <w:shd w:val="clear" w:color="auto" w:fill="auto"/>
            <w:noWrap/>
            <w:vAlign w:val="bottom"/>
            <w:hideMark/>
          </w:tcPr>
          <w:p w14:paraId="0BB6891A"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74B65F44" w14:textId="77777777" w:rsidR="006A137A" w:rsidRPr="001E1C36" w:rsidRDefault="006A137A" w:rsidP="00B73815">
            <w:pPr>
              <w:contextualSpacing/>
              <w:rPr>
                <w:rFonts w:ascii="DIN Next LT Pro" w:hAnsi="DIN Next LT Pro"/>
              </w:rPr>
            </w:pPr>
            <w:r w:rsidRPr="001E1C36">
              <w:rPr>
                <w:rFonts w:ascii="DIN Next LT Pro" w:hAnsi="DIN Next LT Pro"/>
              </w:rPr>
              <w:t>U18, U16</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1371B615"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0C62F935"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4BFF14DC"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105316BF" w14:textId="77777777" w:rsidTr="00B73815">
        <w:trPr>
          <w:trHeight w:val="264"/>
        </w:trPr>
        <w:tc>
          <w:tcPr>
            <w:tcW w:w="222" w:type="dxa"/>
            <w:tcBorders>
              <w:top w:val="nil"/>
              <w:left w:val="nil"/>
              <w:bottom w:val="nil"/>
              <w:right w:val="nil"/>
            </w:tcBorders>
            <w:shd w:val="clear" w:color="auto" w:fill="auto"/>
            <w:noWrap/>
            <w:vAlign w:val="bottom"/>
            <w:hideMark/>
          </w:tcPr>
          <w:p w14:paraId="30C2ECCE"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41037713" w14:textId="77777777" w:rsidR="006A137A" w:rsidRPr="001E1C36" w:rsidRDefault="006A137A" w:rsidP="00B73815">
            <w:pPr>
              <w:contextualSpacing/>
              <w:rPr>
                <w:rFonts w:ascii="DIN Next LT Pro" w:hAnsi="DIN Next LT Pro"/>
              </w:rPr>
            </w:pPr>
            <w:r w:rsidRPr="001E1C36">
              <w:rPr>
                <w:rFonts w:ascii="DIN Next LT Pro" w:hAnsi="DIN Next LT Pro"/>
              </w:rPr>
              <w:t>U14/U12</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3CFBDE62"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258F1E36"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7E86B177"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6F57BFE5" w14:textId="77777777" w:rsidTr="00B73815">
        <w:trPr>
          <w:trHeight w:val="468"/>
        </w:trPr>
        <w:tc>
          <w:tcPr>
            <w:tcW w:w="222" w:type="dxa"/>
            <w:tcBorders>
              <w:top w:val="nil"/>
              <w:left w:val="nil"/>
              <w:bottom w:val="nil"/>
              <w:right w:val="nil"/>
            </w:tcBorders>
            <w:shd w:val="clear" w:color="auto" w:fill="auto"/>
            <w:noWrap/>
            <w:vAlign w:val="bottom"/>
            <w:hideMark/>
          </w:tcPr>
          <w:p w14:paraId="5E9C623F"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3071E1F4" w14:textId="77777777" w:rsidR="006A137A" w:rsidRPr="001E1C36" w:rsidRDefault="006A137A" w:rsidP="00B73815">
            <w:pPr>
              <w:contextualSpacing/>
              <w:rPr>
                <w:rFonts w:ascii="DIN Next LT Pro" w:hAnsi="DIN Next LT Pro"/>
                <w:b/>
                <w:bCs/>
              </w:rPr>
            </w:pPr>
            <w:r w:rsidRPr="001E1C36">
              <w:rPr>
                <w:rFonts w:ascii="DIN Next LT Pro" w:hAnsi="DIN Next LT Pro"/>
                <w:b/>
                <w:bCs/>
              </w:rPr>
              <w:t>válogatott/ lot naţional</w:t>
            </w:r>
          </w:p>
        </w:tc>
        <w:tc>
          <w:tcPr>
            <w:tcW w:w="1411" w:type="dxa"/>
            <w:tcBorders>
              <w:top w:val="nil"/>
              <w:left w:val="nil"/>
              <w:bottom w:val="nil"/>
              <w:right w:val="nil"/>
            </w:tcBorders>
            <w:shd w:val="clear" w:color="auto" w:fill="auto"/>
            <w:vAlign w:val="center"/>
            <w:hideMark/>
          </w:tcPr>
          <w:p w14:paraId="1BF62A08" w14:textId="77777777" w:rsidR="006A137A" w:rsidRPr="001E1C36" w:rsidRDefault="006A137A" w:rsidP="00B73815">
            <w:pPr>
              <w:contextualSpacing/>
              <w:jc w:val="center"/>
              <w:rPr>
                <w:rFonts w:ascii="DIN Next LT Pro" w:hAnsi="DIN Next LT Pro"/>
              </w:rPr>
            </w:pPr>
            <w:r w:rsidRPr="001E1C36">
              <w:rPr>
                <w:rFonts w:ascii="Arial" w:hAnsi="Arial" w:cs="Arial"/>
              </w:rPr>
              <w:t>↓</w:t>
            </w:r>
          </w:p>
        </w:tc>
        <w:tc>
          <w:tcPr>
            <w:tcW w:w="2000" w:type="dxa"/>
            <w:tcBorders>
              <w:top w:val="nil"/>
              <w:left w:val="nil"/>
              <w:bottom w:val="nil"/>
              <w:right w:val="nil"/>
            </w:tcBorders>
            <w:shd w:val="clear" w:color="auto" w:fill="auto"/>
            <w:vAlign w:val="center"/>
            <w:hideMark/>
          </w:tcPr>
          <w:p w14:paraId="4DB726F5" w14:textId="77777777" w:rsidR="006A137A" w:rsidRPr="001E1C36" w:rsidRDefault="006A137A" w:rsidP="00B73815">
            <w:pPr>
              <w:contextualSpacing/>
              <w:jc w:val="center"/>
              <w:rPr>
                <w:rFonts w:ascii="DIN Next LT Pro" w:hAnsi="DIN Next LT Pro"/>
              </w:rPr>
            </w:pPr>
            <w:r w:rsidRPr="001E1C36">
              <w:rPr>
                <w:rFonts w:ascii="Arial" w:hAnsi="Arial" w:cs="Arial"/>
              </w:rPr>
              <w:t>↓</w:t>
            </w:r>
          </w:p>
        </w:tc>
        <w:tc>
          <w:tcPr>
            <w:tcW w:w="1350" w:type="dxa"/>
            <w:tcBorders>
              <w:top w:val="nil"/>
              <w:left w:val="nil"/>
              <w:bottom w:val="nil"/>
              <w:right w:val="nil"/>
            </w:tcBorders>
            <w:shd w:val="clear" w:color="auto" w:fill="auto"/>
            <w:noWrap/>
            <w:vAlign w:val="bottom"/>
            <w:hideMark/>
          </w:tcPr>
          <w:p w14:paraId="065E6BBC" w14:textId="77777777" w:rsidR="006A137A" w:rsidRPr="001E1C36" w:rsidRDefault="006A137A" w:rsidP="00B73815">
            <w:pPr>
              <w:contextualSpacing/>
              <w:jc w:val="center"/>
              <w:rPr>
                <w:rFonts w:ascii="DIN Next LT Pro" w:hAnsi="DIN Next LT Pro"/>
              </w:rPr>
            </w:pPr>
          </w:p>
        </w:tc>
      </w:tr>
      <w:tr w:rsidR="006A137A" w:rsidRPr="001E1C36" w14:paraId="781BA36A" w14:textId="77777777" w:rsidTr="00B73815">
        <w:trPr>
          <w:trHeight w:val="264"/>
        </w:trPr>
        <w:tc>
          <w:tcPr>
            <w:tcW w:w="222" w:type="dxa"/>
            <w:tcBorders>
              <w:top w:val="nil"/>
              <w:left w:val="nil"/>
              <w:bottom w:val="nil"/>
              <w:right w:val="nil"/>
            </w:tcBorders>
            <w:shd w:val="clear" w:color="auto" w:fill="auto"/>
            <w:noWrap/>
            <w:vAlign w:val="bottom"/>
            <w:hideMark/>
          </w:tcPr>
          <w:p w14:paraId="1469A1AA"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336BB8C5" w14:textId="77777777" w:rsidR="006A137A" w:rsidRPr="001E1C36" w:rsidRDefault="006A137A" w:rsidP="00B73815">
            <w:pPr>
              <w:contextualSpacing/>
              <w:rPr>
                <w:rFonts w:ascii="DIN Next LT Pro" w:hAnsi="DIN Next LT Pro"/>
              </w:rPr>
            </w:pPr>
            <w:r w:rsidRPr="001E1C36">
              <w:rPr>
                <w:rFonts w:ascii="DIN Next LT Pro" w:hAnsi="DIN Next LT Pro"/>
              </w:rPr>
              <w:t>Senior</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9C3861"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single" w:sz="4" w:space="0" w:color="000000"/>
              <w:left w:val="nil"/>
              <w:bottom w:val="single" w:sz="4" w:space="0" w:color="000000"/>
              <w:right w:val="single" w:sz="4" w:space="0" w:color="000000"/>
            </w:tcBorders>
            <w:shd w:val="clear" w:color="auto" w:fill="auto"/>
            <w:noWrap/>
            <w:vAlign w:val="bottom"/>
            <w:hideMark/>
          </w:tcPr>
          <w:p w14:paraId="722BC0C5"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138F361D"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565A93A1" w14:textId="77777777" w:rsidTr="00B73815">
        <w:trPr>
          <w:trHeight w:val="264"/>
        </w:trPr>
        <w:tc>
          <w:tcPr>
            <w:tcW w:w="222" w:type="dxa"/>
            <w:tcBorders>
              <w:top w:val="nil"/>
              <w:left w:val="nil"/>
              <w:bottom w:val="nil"/>
              <w:right w:val="nil"/>
            </w:tcBorders>
            <w:shd w:val="clear" w:color="auto" w:fill="auto"/>
            <w:noWrap/>
            <w:vAlign w:val="bottom"/>
            <w:hideMark/>
          </w:tcPr>
          <w:p w14:paraId="57591224"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0F19DA01" w14:textId="77777777" w:rsidR="006A137A" w:rsidRPr="001E1C36" w:rsidRDefault="006A137A" w:rsidP="00B73815">
            <w:pPr>
              <w:contextualSpacing/>
              <w:rPr>
                <w:rFonts w:ascii="DIN Next LT Pro" w:hAnsi="DIN Next LT Pro"/>
              </w:rPr>
            </w:pPr>
            <w:r w:rsidRPr="001E1C36">
              <w:rPr>
                <w:rFonts w:ascii="DIN Next LT Pro" w:hAnsi="DIN Next LT Pro"/>
              </w:rPr>
              <w:t>Tineret</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6DCD138E"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6F741B7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544E2E7F"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03A1C6FC" w14:textId="77777777" w:rsidTr="00B73815">
        <w:trPr>
          <w:trHeight w:val="264"/>
        </w:trPr>
        <w:tc>
          <w:tcPr>
            <w:tcW w:w="222" w:type="dxa"/>
            <w:tcBorders>
              <w:top w:val="nil"/>
              <w:left w:val="nil"/>
              <w:bottom w:val="nil"/>
              <w:right w:val="nil"/>
            </w:tcBorders>
            <w:shd w:val="clear" w:color="auto" w:fill="auto"/>
            <w:noWrap/>
            <w:vAlign w:val="bottom"/>
            <w:hideMark/>
          </w:tcPr>
          <w:p w14:paraId="6BDE6AFE"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4EBB7481" w14:textId="77777777" w:rsidR="006A137A" w:rsidRPr="001E1C36" w:rsidRDefault="006A137A" w:rsidP="00B73815">
            <w:pPr>
              <w:contextualSpacing/>
              <w:rPr>
                <w:rFonts w:ascii="DIN Next LT Pro" w:hAnsi="DIN Next LT Pro"/>
              </w:rPr>
            </w:pPr>
            <w:r w:rsidRPr="001E1C36">
              <w:rPr>
                <w:rFonts w:ascii="DIN Next LT Pro" w:hAnsi="DIN Next LT Pro"/>
              </w:rPr>
              <w:t>U18, U16</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087157CD"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7F420C4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23DD80C5"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32546125" w14:textId="77777777" w:rsidTr="00B73815">
        <w:trPr>
          <w:trHeight w:val="264"/>
        </w:trPr>
        <w:tc>
          <w:tcPr>
            <w:tcW w:w="222" w:type="dxa"/>
            <w:tcBorders>
              <w:top w:val="nil"/>
              <w:left w:val="nil"/>
              <w:bottom w:val="nil"/>
              <w:right w:val="nil"/>
            </w:tcBorders>
            <w:shd w:val="clear" w:color="auto" w:fill="auto"/>
            <w:noWrap/>
            <w:vAlign w:val="bottom"/>
            <w:hideMark/>
          </w:tcPr>
          <w:p w14:paraId="705B549C"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7AC9E52C" w14:textId="77777777" w:rsidR="006A137A" w:rsidRPr="001E1C36" w:rsidRDefault="006A137A" w:rsidP="00B73815">
            <w:pPr>
              <w:contextualSpacing/>
              <w:rPr>
                <w:rFonts w:ascii="DIN Next LT Pro" w:hAnsi="DIN Next LT Pro"/>
              </w:rPr>
            </w:pPr>
            <w:r w:rsidRPr="001E1C36">
              <w:rPr>
                <w:rFonts w:ascii="DIN Next LT Pro" w:hAnsi="DIN Next LT Pro"/>
              </w:rPr>
              <w:t>U14/U12</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2E69B69B"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288F2842"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17083E8D"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3BBBC0E1" w14:textId="77777777" w:rsidTr="00B73815">
        <w:trPr>
          <w:trHeight w:val="468"/>
        </w:trPr>
        <w:tc>
          <w:tcPr>
            <w:tcW w:w="222" w:type="dxa"/>
            <w:tcBorders>
              <w:top w:val="nil"/>
              <w:left w:val="nil"/>
              <w:bottom w:val="nil"/>
              <w:right w:val="nil"/>
            </w:tcBorders>
            <w:shd w:val="clear" w:color="auto" w:fill="auto"/>
            <w:noWrap/>
            <w:vAlign w:val="bottom"/>
            <w:hideMark/>
          </w:tcPr>
          <w:p w14:paraId="6A1F8B93"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573A7D03" w14:textId="77777777" w:rsidR="006A137A" w:rsidRPr="001E1C36" w:rsidRDefault="006A137A" w:rsidP="00B73815">
            <w:pPr>
              <w:contextualSpacing/>
              <w:rPr>
                <w:rFonts w:ascii="DIN Next LT Pro" w:hAnsi="DIN Next LT Pro"/>
                <w:b/>
                <w:bCs/>
              </w:rPr>
            </w:pPr>
            <w:r w:rsidRPr="001E1C36">
              <w:rPr>
                <w:rFonts w:ascii="DIN Next LT Pro" w:hAnsi="DIN Next LT Pro"/>
                <w:b/>
                <w:bCs/>
              </w:rPr>
              <w:t>dobogós/ podium</w:t>
            </w:r>
          </w:p>
        </w:tc>
        <w:tc>
          <w:tcPr>
            <w:tcW w:w="1411" w:type="dxa"/>
            <w:tcBorders>
              <w:top w:val="nil"/>
              <w:left w:val="nil"/>
              <w:bottom w:val="nil"/>
              <w:right w:val="nil"/>
            </w:tcBorders>
            <w:shd w:val="clear" w:color="auto" w:fill="auto"/>
            <w:vAlign w:val="center"/>
            <w:hideMark/>
          </w:tcPr>
          <w:p w14:paraId="79DACA88" w14:textId="77777777" w:rsidR="006A137A" w:rsidRPr="001E1C36" w:rsidRDefault="006A137A" w:rsidP="00B73815">
            <w:pPr>
              <w:contextualSpacing/>
              <w:jc w:val="center"/>
              <w:rPr>
                <w:rFonts w:ascii="DIN Next LT Pro" w:hAnsi="DIN Next LT Pro"/>
              </w:rPr>
            </w:pPr>
            <w:r w:rsidRPr="001E1C36">
              <w:rPr>
                <w:rFonts w:ascii="Arial" w:hAnsi="Arial" w:cs="Arial"/>
              </w:rPr>
              <w:t>↓</w:t>
            </w:r>
          </w:p>
        </w:tc>
        <w:tc>
          <w:tcPr>
            <w:tcW w:w="2000" w:type="dxa"/>
            <w:tcBorders>
              <w:top w:val="nil"/>
              <w:left w:val="nil"/>
              <w:bottom w:val="nil"/>
              <w:right w:val="nil"/>
            </w:tcBorders>
            <w:shd w:val="clear" w:color="auto" w:fill="auto"/>
            <w:vAlign w:val="center"/>
            <w:hideMark/>
          </w:tcPr>
          <w:p w14:paraId="5998B991" w14:textId="77777777" w:rsidR="006A137A" w:rsidRPr="001E1C36" w:rsidRDefault="006A137A" w:rsidP="00B73815">
            <w:pPr>
              <w:contextualSpacing/>
              <w:jc w:val="center"/>
              <w:rPr>
                <w:rFonts w:ascii="DIN Next LT Pro" w:hAnsi="DIN Next LT Pro"/>
              </w:rPr>
            </w:pPr>
            <w:r w:rsidRPr="001E1C36">
              <w:rPr>
                <w:rFonts w:ascii="Arial" w:hAnsi="Arial" w:cs="Arial"/>
              </w:rPr>
              <w:t>↓</w:t>
            </w:r>
          </w:p>
        </w:tc>
        <w:tc>
          <w:tcPr>
            <w:tcW w:w="1350" w:type="dxa"/>
            <w:tcBorders>
              <w:top w:val="nil"/>
              <w:left w:val="nil"/>
              <w:bottom w:val="nil"/>
              <w:right w:val="nil"/>
            </w:tcBorders>
            <w:shd w:val="clear" w:color="auto" w:fill="auto"/>
            <w:noWrap/>
            <w:vAlign w:val="bottom"/>
            <w:hideMark/>
          </w:tcPr>
          <w:p w14:paraId="5313DABF" w14:textId="77777777" w:rsidR="006A137A" w:rsidRPr="001E1C36" w:rsidRDefault="006A137A" w:rsidP="00B73815">
            <w:pPr>
              <w:contextualSpacing/>
              <w:jc w:val="center"/>
              <w:rPr>
                <w:rFonts w:ascii="DIN Next LT Pro" w:hAnsi="DIN Next LT Pro"/>
              </w:rPr>
            </w:pPr>
          </w:p>
        </w:tc>
      </w:tr>
      <w:tr w:rsidR="006A137A" w:rsidRPr="001E1C36" w14:paraId="1BD4CD8D" w14:textId="77777777" w:rsidTr="00B73815">
        <w:trPr>
          <w:trHeight w:val="264"/>
        </w:trPr>
        <w:tc>
          <w:tcPr>
            <w:tcW w:w="222" w:type="dxa"/>
            <w:tcBorders>
              <w:top w:val="nil"/>
              <w:left w:val="nil"/>
              <w:bottom w:val="nil"/>
              <w:right w:val="nil"/>
            </w:tcBorders>
            <w:shd w:val="clear" w:color="auto" w:fill="auto"/>
            <w:noWrap/>
            <w:vAlign w:val="bottom"/>
            <w:hideMark/>
          </w:tcPr>
          <w:p w14:paraId="2CE35C5E"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295B59D1" w14:textId="77777777" w:rsidR="006A137A" w:rsidRPr="001E1C36" w:rsidRDefault="006A137A" w:rsidP="00B73815">
            <w:pPr>
              <w:contextualSpacing/>
              <w:rPr>
                <w:rFonts w:ascii="DIN Next LT Pro" w:hAnsi="DIN Next LT Pro"/>
              </w:rPr>
            </w:pPr>
            <w:r w:rsidRPr="001E1C36">
              <w:rPr>
                <w:rFonts w:ascii="DIN Next LT Pro" w:hAnsi="DIN Next LT Pro"/>
              </w:rPr>
              <w:t>Senior</w:t>
            </w:r>
          </w:p>
        </w:tc>
        <w:tc>
          <w:tcPr>
            <w:tcW w:w="141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916E55"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single" w:sz="4" w:space="0" w:color="000000"/>
              <w:left w:val="nil"/>
              <w:bottom w:val="single" w:sz="4" w:space="0" w:color="000000"/>
              <w:right w:val="single" w:sz="4" w:space="0" w:color="000000"/>
            </w:tcBorders>
            <w:shd w:val="clear" w:color="auto" w:fill="auto"/>
            <w:noWrap/>
            <w:vAlign w:val="bottom"/>
            <w:hideMark/>
          </w:tcPr>
          <w:p w14:paraId="564290B0"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52B599A9"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13D9D72C" w14:textId="77777777" w:rsidTr="00B73815">
        <w:trPr>
          <w:trHeight w:val="264"/>
        </w:trPr>
        <w:tc>
          <w:tcPr>
            <w:tcW w:w="222" w:type="dxa"/>
            <w:tcBorders>
              <w:top w:val="nil"/>
              <w:left w:val="nil"/>
              <w:bottom w:val="nil"/>
              <w:right w:val="nil"/>
            </w:tcBorders>
            <w:shd w:val="clear" w:color="auto" w:fill="auto"/>
            <w:noWrap/>
            <w:vAlign w:val="bottom"/>
            <w:hideMark/>
          </w:tcPr>
          <w:p w14:paraId="4DDE55F1"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6593CF79" w14:textId="77777777" w:rsidR="006A137A" w:rsidRPr="001E1C36" w:rsidRDefault="006A137A" w:rsidP="00B73815">
            <w:pPr>
              <w:contextualSpacing/>
              <w:rPr>
                <w:rFonts w:ascii="DIN Next LT Pro" w:hAnsi="DIN Next LT Pro"/>
              </w:rPr>
            </w:pPr>
            <w:r w:rsidRPr="001E1C36">
              <w:rPr>
                <w:rFonts w:ascii="DIN Next LT Pro" w:hAnsi="DIN Next LT Pro"/>
              </w:rPr>
              <w:t>Tineret</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728B356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618C0E66"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55114D93"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314EF1F8" w14:textId="77777777" w:rsidTr="00B73815">
        <w:trPr>
          <w:trHeight w:val="264"/>
        </w:trPr>
        <w:tc>
          <w:tcPr>
            <w:tcW w:w="222" w:type="dxa"/>
            <w:tcBorders>
              <w:top w:val="nil"/>
              <w:left w:val="nil"/>
              <w:bottom w:val="nil"/>
              <w:right w:val="nil"/>
            </w:tcBorders>
            <w:shd w:val="clear" w:color="auto" w:fill="auto"/>
            <w:noWrap/>
            <w:vAlign w:val="bottom"/>
            <w:hideMark/>
          </w:tcPr>
          <w:p w14:paraId="27207380"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22FBB80A" w14:textId="77777777" w:rsidR="006A137A" w:rsidRPr="001E1C36" w:rsidRDefault="006A137A" w:rsidP="00B73815">
            <w:pPr>
              <w:contextualSpacing/>
              <w:rPr>
                <w:rFonts w:ascii="DIN Next LT Pro" w:hAnsi="DIN Next LT Pro"/>
              </w:rPr>
            </w:pPr>
            <w:r w:rsidRPr="001E1C36">
              <w:rPr>
                <w:rFonts w:ascii="DIN Next LT Pro" w:hAnsi="DIN Next LT Pro"/>
              </w:rPr>
              <w:t>U18, U16</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2DD01680"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22FBEF30"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3613D13D"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6901C99C" w14:textId="77777777" w:rsidTr="00B73815">
        <w:trPr>
          <w:trHeight w:val="264"/>
        </w:trPr>
        <w:tc>
          <w:tcPr>
            <w:tcW w:w="222" w:type="dxa"/>
            <w:tcBorders>
              <w:top w:val="nil"/>
              <w:left w:val="nil"/>
              <w:bottom w:val="nil"/>
              <w:right w:val="nil"/>
            </w:tcBorders>
            <w:shd w:val="clear" w:color="auto" w:fill="auto"/>
            <w:noWrap/>
            <w:vAlign w:val="bottom"/>
            <w:hideMark/>
          </w:tcPr>
          <w:p w14:paraId="3CA584A5" w14:textId="77777777" w:rsidR="006A137A" w:rsidRPr="001E1C36" w:rsidRDefault="006A137A" w:rsidP="00B73815">
            <w:pPr>
              <w:contextualSpacing/>
              <w:rPr>
                <w:rFonts w:ascii="DIN Next LT Pro" w:hAnsi="DIN Next LT Pro"/>
              </w:rPr>
            </w:pPr>
          </w:p>
        </w:tc>
        <w:tc>
          <w:tcPr>
            <w:tcW w:w="5547" w:type="dxa"/>
            <w:tcBorders>
              <w:top w:val="nil"/>
              <w:left w:val="nil"/>
              <w:bottom w:val="nil"/>
              <w:right w:val="nil"/>
            </w:tcBorders>
            <w:shd w:val="clear" w:color="auto" w:fill="auto"/>
            <w:vAlign w:val="center"/>
            <w:hideMark/>
          </w:tcPr>
          <w:p w14:paraId="34DE87B5" w14:textId="77777777" w:rsidR="006A137A" w:rsidRPr="001E1C36" w:rsidRDefault="006A137A" w:rsidP="00B73815">
            <w:pPr>
              <w:contextualSpacing/>
              <w:rPr>
                <w:rFonts w:ascii="DIN Next LT Pro" w:hAnsi="DIN Next LT Pro"/>
              </w:rPr>
            </w:pPr>
            <w:r w:rsidRPr="001E1C36">
              <w:rPr>
                <w:rFonts w:ascii="DIN Next LT Pro" w:hAnsi="DIN Next LT Pro"/>
              </w:rPr>
              <w:t>U14/U12</w:t>
            </w:r>
          </w:p>
        </w:tc>
        <w:tc>
          <w:tcPr>
            <w:tcW w:w="1411" w:type="dxa"/>
            <w:tcBorders>
              <w:top w:val="nil"/>
              <w:left w:val="single" w:sz="4" w:space="0" w:color="000000"/>
              <w:bottom w:val="single" w:sz="4" w:space="0" w:color="000000"/>
              <w:right w:val="single" w:sz="4" w:space="0" w:color="000000"/>
            </w:tcBorders>
            <w:shd w:val="clear" w:color="auto" w:fill="auto"/>
            <w:noWrap/>
            <w:vAlign w:val="bottom"/>
            <w:hideMark/>
          </w:tcPr>
          <w:p w14:paraId="5808F575"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000" w:type="dxa"/>
            <w:tcBorders>
              <w:top w:val="nil"/>
              <w:left w:val="nil"/>
              <w:bottom w:val="single" w:sz="4" w:space="0" w:color="000000"/>
              <w:right w:val="single" w:sz="4" w:space="0" w:color="000000"/>
            </w:tcBorders>
            <w:shd w:val="clear" w:color="auto" w:fill="auto"/>
            <w:noWrap/>
            <w:vAlign w:val="bottom"/>
            <w:hideMark/>
          </w:tcPr>
          <w:p w14:paraId="6ABD670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350" w:type="dxa"/>
            <w:tcBorders>
              <w:top w:val="nil"/>
              <w:left w:val="nil"/>
              <w:bottom w:val="nil"/>
              <w:right w:val="nil"/>
            </w:tcBorders>
            <w:shd w:val="clear" w:color="auto" w:fill="auto"/>
            <w:noWrap/>
            <w:vAlign w:val="center"/>
            <w:hideMark/>
          </w:tcPr>
          <w:p w14:paraId="7F25D24D"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bl>
    <w:p w14:paraId="04A04669" w14:textId="77777777" w:rsidR="006A137A" w:rsidRPr="001E1C36" w:rsidRDefault="006A137A" w:rsidP="006A137A">
      <w:pPr>
        <w:pStyle w:val="ListParagraph"/>
        <w:rPr>
          <w:rFonts w:ascii="DIN Next LT Pro" w:hAnsi="DIN Next LT Pro"/>
          <w:b/>
          <w:bCs/>
          <w:u w:val="single"/>
        </w:rPr>
      </w:pPr>
    </w:p>
    <w:p w14:paraId="13B9CA5E" w14:textId="77777777" w:rsidR="006A137A" w:rsidRPr="001E1C36" w:rsidRDefault="006A137A" w:rsidP="006A137A">
      <w:pPr>
        <w:pStyle w:val="ListParagraph"/>
        <w:rPr>
          <w:rFonts w:ascii="DIN Next LT Pro" w:hAnsi="DIN Next LT Pro"/>
          <w:b/>
          <w:bCs/>
        </w:rPr>
      </w:pPr>
    </w:p>
    <w:p w14:paraId="59952FAB" w14:textId="77777777" w:rsidR="006A137A" w:rsidRPr="001E1C36" w:rsidRDefault="006A137A" w:rsidP="006A137A">
      <w:pPr>
        <w:pStyle w:val="ListParagraph"/>
        <w:numPr>
          <w:ilvl w:val="0"/>
          <w:numId w:val="32"/>
        </w:numPr>
        <w:rPr>
          <w:rFonts w:ascii="DIN Next LT Pro" w:hAnsi="DIN Next LT Pro"/>
          <w:b/>
          <w:bCs/>
          <w:u w:val="single"/>
        </w:rPr>
      </w:pPr>
      <w:r w:rsidRPr="001E1C36">
        <w:rPr>
          <w:rFonts w:ascii="DIN Next LT Pro" w:hAnsi="DIN Next LT Pro"/>
          <w:b/>
          <w:bCs/>
          <w:u w:val="single"/>
        </w:rPr>
        <w:t>EVENIMENTE,  ALTE ACȚIUNI SPORTIVE, SPORTUL PENTRU TOȚI</w:t>
      </w:r>
    </w:p>
    <w:tbl>
      <w:tblPr>
        <w:tblW w:w="10774" w:type="dxa"/>
        <w:tblInd w:w="-426" w:type="dxa"/>
        <w:tblLook w:val="04A0" w:firstRow="1" w:lastRow="0" w:firstColumn="1" w:lastColumn="0" w:noHBand="0" w:noVBand="1"/>
      </w:tblPr>
      <w:tblGrid>
        <w:gridCol w:w="222"/>
        <w:gridCol w:w="6037"/>
        <w:gridCol w:w="957"/>
        <w:gridCol w:w="2141"/>
        <w:gridCol w:w="1417"/>
      </w:tblGrid>
      <w:tr w:rsidR="006A137A" w:rsidRPr="001E1C36" w14:paraId="7197BA3F" w14:textId="77777777" w:rsidTr="00937655">
        <w:trPr>
          <w:trHeight w:val="264"/>
        </w:trPr>
        <w:tc>
          <w:tcPr>
            <w:tcW w:w="9357" w:type="dxa"/>
            <w:gridSpan w:val="4"/>
            <w:tcBorders>
              <w:top w:val="nil"/>
              <w:left w:val="nil"/>
              <w:bottom w:val="nil"/>
              <w:right w:val="nil"/>
            </w:tcBorders>
            <w:shd w:val="clear" w:color="auto" w:fill="auto"/>
            <w:noWrap/>
            <w:vAlign w:val="bottom"/>
            <w:hideMark/>
          </w:tcPr>
          <w:p w14:paraId="3C634398" w14:textId="77777777" w:rsidR="006A137A" w:rsidRPr="001E1C36" w:rsidRDefault="006A137A" w:rsidP="00937655">
            <w:pPr>
              <w:ind w:left="-243" w:firstLine="243"/>
              <w:contextualSpacing/>
              <w:rPr>
                <w:rFonts w:ascii="DIN Next LT Pro" w:hAnsi="DIN Next LT Pro"/>
                <w:b/>
                <w:bCs/>
              </w:rPr>
            </w:pPr>
            <w:r w:rsidRPr="001E1C36">
              <w:rPr>
                <w:rFonts w:ascii="DIN Next LT Pro" w:hAnsi="DIN Next LT Pro"/>
                <w:b/>
                <w:bCs/>
              </w:rPr>
              <w:t>DATE DE ANALIZĂ SPECIFICĂ A STRUCTURII SPORTIVE DE DREPT PRIVAT</w:t>
            </w:r>
          </w:p>
        </w:tc>
        <w:tc>
          <w:tcPr>
            <w:tcW w:w="1417" w:type="dxa"/>
            <w:tcBorders>
              <w:top w:val="nil"/>
              <w:left w:val="nil"/>
              <w:bottom w:val="nil"/>
              <w:right w:val="nil"/>
            </w:tcBorders>
            <w:shd w:val="clear" w:color="auto" w:fill="auto"/>
            <w:noWrap/>
            <w:vAlign w:val="bottom"/>
            <w:hideMark/>
          </w:tcPr>
          <w:p w14:paraId="472500AD" w14:textId="77777777" w:rsidR="006A137A" w:rsidRPr="001E1C36" w:rsidRDefault="006A137A" w:rsidP="00B73815">
            <w:pPr>
              <w:rPr>
                <w:rFonts w:ascii="DIN Next LT Pro" w:hAnsi="DIN Next LT Pro"/>
                <w:b/>
                <w:bCs/>
              </w:rPr>
            </w:pPr>
          </w:p>
        </w:tc>
      </w:tr>
      <w:tr w:rsidR="006A137A" w:rsidRPr="001E1C36" w14:paraId="4FE2AD22" w14:textId="77777777" w:rsidTr="00937655">
        <w:trPr>
          <w:trHeight w:val="264"/>
        </w:trPr>
        <w:tc>
          <w:tcPr>
            <w:tcW w:w="7216" w:type="dxa"/>
            <w:gridSpan w:val="3"/>
            <w:tcBorders>
              <w:top w:val="nil"/>
              <w:left w:val="nil"/>
              <w:bottom w:val="nil"/>
              <w:right w:val="nil"/>
            </w:tcBorders>
            <w:shd w:val="clear" w:color="auto" w:fill="auto"/>
            <w:noWrap/>
            <w:vAlign w:val="bottom"/>
            <w:hideMark/>
          </w:tcPr>
          <w:p w14:paraId="64D0F513" w14:textId="77777777" w:rsidR="006A137A" w:rsidRPr="001E1C36" w:rsidRDefault="006A137A" w:rsidP="00B73815">
            <w:pPr>
              <w:contextualSpacing/>
              <w:rPr>
                <w:rFonts w:ascii="DIN Next LT Pro" w:hAnsi="DIN Next LT Pro"/>
                <w:b/>
                <w:bCs/>
              </w:rPr>
            </w:pPr>
            <w:r w:rsidRPr="001E1C36">
              <w:rPr>
                <w:rFonts w:ascii="DIN Next LT Pro" w:hAnsi="DIN Next LT Pro"/>
                <w:b/>
                <w:bCs/>
              </w:rPr>
              <w:t>A MAGÁNJOGI SPORTSZERVEZET ELEMZÉSI ADATLAPJA</w:t>
            </w:r>
          </w:p>
        </w:tc>
        <w:tc>
          <w:tcPr>
            <w:tcW w:w="2141" w:type="dxa"/>
            <w:tcBorders>
              <w:top w:val="nil"/>
              <w:left w:val="nil"/>
              <w:bottom w:val="nil"/>
              <w:right w:val="nil"/>
            </w:tcBorders>
            <w:shd w:val="clear" w:color="auto" w:fill="auto"/>
            <w:noWrap/>
            <w:vAlign w:val="center"/>
            <w:hideMark/>
          </w:tcPr>
          <w:p w14:paraId="3F56D336" w14:textId="77777777" w:rsidR="006A137A" w:rsidRPr="001E1C36" w:rsidRDefault="006A137A" w:rsidP="00B73815">
            <w:pPr>
              <w:rPr>
                <w:rFonts w:ascii="DIN Next LT Pro" w:hAnsi="DIN Next LT Pro"/>
                <w:b/>
                <w:bCs/>
              </w:rPr>
            </w:pPr>
          </w:p>
        </w:tc>
        <w:tc>
          <w:tcPr>
            <w:tcW w:w="1417" w:type="dxa"/>
            <w:tcBorders>
              <w:top w:val="nil"/>
              <w:left w:val="nil"/>
              <w:bottom w:val="nil"/>
              <w:right w:val="nil"/>
            </w:tcBorders>
            <w:shd w:val="clear" w:color="auto" w:fill="auto"/>
            <w:noWrap/>
            <w:vAlign w:val="bottom"/>
            <w:hideMark/>
          </w:tcPr>
          <w:p w14:paraId="00F19B62" w14:textId="77777777" w:rsidR="006A137A" w:rsidRPr="001E1C36" w:rsidRDefault="006A137A" w:rsidP="00B73815">
            <w:pPr>
              <w:rPr>
                <w:rFonts w:ascii="DIN Next LT Pro" w:hAnsi="DIN Next LT Pro"/>
              </w:rPr>
            </w:pPr>
          </w:p>
        </w:tc>
      </w:tr>
      <w:tr w:rsidR="006A137A" w:rsidRPr="001E1C36" w14:paraId="58D1D989" w14:textId="77777777" w:rsidTr="00937655">
        <w:trPr>
          <w:trHeight w:val="264"/>
        </w:trPr>
        <w:tc>
          <w:tcPr>
            <w:tcW w:w="222" w:type="dxa"/>
            <w:tcBorders>
              <w:top w:val="nil"/>
              <w:left w:val="nil"/>
              <w:bottom w:val="nil"/>
              <w:right w:val="nil"/>
            </w:tcBorders>
            <w:shd w:val="clear" w:color="auto" w:fill="auto"/>
            <w:noWrap/>
            <w:vAlign w:val="bottom"/>
            <w:hideMark/>
          </w:tcPr>
          <w:p w14:paraId="4618C379"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3F0FE142" w14:textId="77777777" w:rsidR="006A137A" w:rsidRPr="001E1C36" w:rsidRDefault="006A137A" w:rsidP="00B73815">
            <w:pPr>
              <w:rPr>
                <w:rFonts w:ascii="DIN Next LT Pro" w:hAnsi="DIN Next LT Pro"/>
              </w:rPr>
            </w:pPr>
          </w:p>
        </w:tc>
        <w:tc>
          <w:tcPr>
            <w:tcW w:w="957" w:type="dxa"/>
            <w:tcBorders>
              <w:top w:val="nil"/>
              <w:left w:val="nil"/>
              <w:bottom w:val="nil"/>
              <w:right w:val="nil"/>
            </w:tcBorders>
            <w:shd w:val="clear" w:color="auto" w:fill="auto"/>
            <w:noWrap/>
            <w:vAlign w:val="bottom"/>
            <w:hideMark/>
          </w:tcPr>
          <w:p w14:paraId="5F4174D2" w14:textId="77777777" w:rsidR="006A137A" w:rsidRPr="001E1C36" w:rsidRDefault="006A137A" w:rsidP="00B73815">
            <w:pPr>
              <w:rPr>
                <w:rFonts w:ascii="DIN Next LT Pro" w:hAnsi="DIN Next LT Pro"/>
              </w:rPr>
            </w:pPr>
          </w:p>
        </w:tc>
        <w:tc>
          <w:tcPr>
            <w:tcW w:w="2141" w:type="dxa"/>
            <w:tcBorders>
              <w:top w:val="nil"/>
              <w:left w:val="nil"/>
              <w:bottom w:val="nil"/>
              <w:right w:val="nil"/>
            </w:tcBorders>
            <w:shd w:val="clear" w:color="auto" w:fill="auto"/>
            <w:noWrap/>
            <w:vAlign w:val="center"/>
            <w:hideMark/>
          </w:tcPr>
          <w:p w14:paraId="6D2B7FF1" w14:textId="77777777" w:rsidR="006A137A" w:rsidRPr="001E1C36" w:rsidRDefault="006A137A" w:rsidP="00B73815">
            <w:pPr>
              <w:rPr>
                <w:rFonts w:ascii="DIN Next LT Pro" w:hAnsi="DIN Next LT Pro"/>
              </w:rPr>
            </w:pPr>
          </w:p>
        </w:tc>
        <w:tc>
          <w:tcPr>
            <w:tcW w:w="1417" w:type="dxa"/>
            <w:tcBorders>
              <w:top w:val="nil"/>
              <w:left w:val="nil"/>
              <w:bottom w:val="nil"/>
              <w:right w:val="nil"/>
            </w:tcBorders>
            <w:shd w:val="clear" w:color="auto" w:fill="auto"/>
            <w:noWrap/>
            <w:vAlign w:val="bottom"/>
            <w:hideMark/>
          </w:tcPr>
          <w:p w14:paraId="38D830B8" w14:textId="77777777" w:rsidR="006A137A" w:rsidRPr="001E1C36" w:rsidRDefault="006A137A" w:rsidP="00B73815">
            <w:pPr>
              <w:rPr>
                <w:rFonts w:ascii="DIN Next LT Pro" w:hAnsi="DIN Next LT Pro"/>
              </w:rPr>
            </w:pPr>
          </w:p>
        </w:tc>
      </w:tr>
      <w:tr w:rsidR="006A137A" w:rsidRPr="001E1C36" w14:paraId="42E68CB0" w14:textId="77777777" w:rsidTr="00937655">
        <w:trPr>
          <w:trHeight w:val="264"/>
        </w:trPr>
        <w:tc>
          <w:tcPr>
            <w:tcW w:w="6259" w:type="dxa"/>
            <w:gridSpan w:val="2"/>
            <w:tcBorders>
              <w:top w:val="nil"/>
              <w:left w:val="nil"/>
              <w:bottom w:val="nil"/>
              <w:right w:val="nil"/>
            </w:tcBorders>
            <w:shd w:val="clear" w:color="auto" w:fill="auto"/>
            <w:noWrap/>
            <w:vAlign w:val="bottom"/>
            <w:hideMark/>
          </w:tcPr>
          <w:p w14:paraId="05933CAE" w14:textId="77777777" w:rsidR="006A137A" w:rsidRPr="001E1C36" w:rsidRDefault="006A137A" w:rsidP="00B73815">
            <w:pPr>
              <w:rPr>
                <w:rFonts w:ascii="DIN Next LT Pro" w:hAnsi="DIN Next LT Pro"/>
                <w:b/>
                <w:bCs/>
              </w:rPr>
            </w:pPr>
            <w:r w:rsidRPr="001E1C36">
              <w:rPr>
                <w:rFonts w:ascii="DIN Next LT Pro" w:hAnsi="DIN Next LT Pro"/>
                <w:b/>
                <w:bCs/>
              </w:rPr>
              <w:t>I. ALAPADATOK/ DATE DE BAZĂ</w:t>
            </w:r>
          </w:p>
        </w:tc>
        <w:tc>
          <w:tcPr>
            <w:tcW w:w="957" w:type="dxa"/>
            <w:tcBorders>
              <w:top w:val="nil"/>
              <w:left w:val="nil"/>
              <w:bottom w:val="nil"/>
              <w:right w:val="nil"/>
            </w:tcBorders>
            <w:shd w:val="clear" w:color="auto" w:fill="auto"/>
            <w:noWrap/>
            <w:vAlign w:val="bottom"/>
            <w:hideMark/>
          </w:tcPr>
          <w:p w14:paraId="7C8BA5DD" w14:textId="77777777" w:rsidR="006A137A" w:rsidRPr="001E1C36" w:rsidRDefault="006A137A" w:rsidP="00B73815">
            <w:pPr>
              <w:rPr>
                <w:rFonts w:ascii="DIN Next LT Pro" w:hAnsi="DIN Next LT Pro"/>
                <w:b/>
                <w:bCs/>
              </w:rPr>
            </w:pPr>
          </w:p>
        </w:tc>
        <w:tc>
          <w:tcPr>
            <w:tcW w:w="2141" w:type="dxa"/>
            <w:tcBorders>
              <w:top w:val="nil"/>
              <w:left w:val="nil"/>
              <w:bottom w:val="nil"/>
              <w:right w:val="nil"/>
            </w:tcBorders>
            <w:shd w:val="clear" w:color="auto" w:fill="auto"/>
            <w:noWrap/>
            <w:vAlign w:val="center"/>
            <w:hideMark/>
          </w:tcPr>
          <w:p w14:paraId="14671A81" w14:textId="77777777" w:rsidR="006A137A" w:rsidRPr="001E1C36" w:rsidRDefault="006A137A" w:rsidP="00B73815">
            <w:pPr>
              <w:rPr>
                <w:rFonts w:ascii="DIN Next LT Pro" w:hAnsi="DIN Next LT Pro"/>
              </w:rPr>
            </w:pPr>
          </w:p>
        </w:tc>
        <w:tc>
          <w:tcPr>
            <w:tcW w:w="1417" w:type="dxa"/>
            <w:tcBorders>
              <w:top w:val="nil"/>
              <w:left w:val="nil"/>
              <w:bottom w:val="nil"/>
              <w:right w:val="nil"/>
            </w:tcBorders>
            <w:shd w:val="clear" w:color="auto" w:fill="auto"/>
            <w:noWrap/>
            <w:vAlign w:val="bottom"/>
            <w:hideMark/>
          </w:tcPr>
          <w:p w14:paraId="52708D38" w14:textId="77777777" w:rsidR="006A137A" w:rsidRPr="001E1C36" w:rsidRDefault="006A137A" w:rsidP="00B73815">
            <w:pPr>
              <w:rPr>
                <w:rFonts w:ascii="DIN Next LT Pro" w:hAnsi="DIN Next LT Pro"/>
              </w:rPr>
            </w:pPr>
          </w:p>
        </w:tc>
      </w:tr>
      <w:tr w:rsidR="006A137A" w:rsidRPr="001E1C36" w14:paraId="3F1FB20E" w14:textId="77777777" w:rsidTr="00937655">
        <w:trPr>
          <w:trHeight w:val="264"/>
        </w:trPr>
        <w:tc>
          <w:tcPr>
            <w:tcW w:w="222" w:type="dxa"/>
            <w:tcBorders>
              <w:top w:val="nil"/>
              <w:left w:val="nil"/>
              <w:bottom w:val="nil"/>
              <w:right w:val="nil"/>
            </w:tcBorders>
            <w:shd w:val="clear" w:color="auto" w:fill="auto"/>
            <w:noWrap/>
            <w:vAlign w:val="bottom"/>
            <w:hideMark/>
          </w:tcPr>
          <w:p w14:paraId="21B012A2"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7AC78A65"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 evenimente sportive - sportesemények</w:t>
            </w:r>
          </w:p>
        </w:tc>
        <w:tc>
          <w:tcPr>
            <w:tcW w:w="957" w:type="dxa"/>
            <w:tcBorders>
              <w:top w:val="nil"/>
              <w:left w:val="nil"/>
              <w:bottom w:val="nil"/>
              <w:right w:val="nil"/>
            </w:tcBorders>
            <w:shd w:val="clear" w:color="auto" w:fill="auto"/>
            <w:noWrap/>
            <w:vAlign w:val="bottom"/>
            <w:hideMark/>
          </w:tcPr>
          <w:p w14:paraId="541531B6" w14:textId="77777777" w:rsidR="006A137A" w:rsidRPr="001E1C36" w:rsidRDefault="006A137A" w:rsidP="00B73815">
            <w:pPr>
              <w:contextualSpacing/>
              <w:rPr>
                <w:rFonts w:ascii="DIN Next LT Pro" w:hAnsi="DIN Next LT Pro"/>
                <w:b/>
                <w:bCs/>
              </w:rPr>
            </w:pPr>
          </w:p>
        </w:tc>
        <w:tc>
          <w:tcPr>
            <w:tcW w:w="2141" w:type="dxa"/>
            <w:tcBorders>
              <w:top w:val="nil"/>
              <w:left w:val="nil"/>
              <w:bottom w:val="nil"/>
              <w:right w:val="nil"/>
            </w:tcBorders>
            <w:shd w:val="clear" w:color="auto" w:fill="auto"/>
            <w:noWrap/>
            <w:vAlign w:val="center"/>
            <w:hideMark/>
          </w:tcPr>
          <w:p w14:paraId="4C20F80C" w14:textId="77777777" w:rsidR="006A137A" w:rsidRPr="001E1C36" w:rsidRDefault="006A137A" w:rsidP="00B73815">
            <w:pPr>
              <w:contextualSpacing/>
              <w:rPr>
                <w:rFonts w:ascii="DIN Next LT Pro" w:hAnsi="DIN Next LT Pro"/>
              </w:rPr>
            </w:pPr>
          </w:p>
        </w:tc>
        <w:tc>
          <w:tcPr>
            <w:tcW w:w="1417" w:type="dxa"/>
            <w:tcBorders>
              <w:top w:val="nil"/>
              <w:left w:val="nil"/>
              <w:bottom w:val="nil"/>
              <w:right w:val="nil"/>
            </w:tcBorders>
            <w:shd w:val="clear" w:color="auto" w:fill="auto"/>
            <w:noWrap/>
            <w:vAlign w:val="bottom"/>
            <w:hideMark/>
          </w:tcPr>
          <w:p w14:paraId="27D8B18A" w14:textId="77777777" w:rsidR="006A137A" w:rsidRPr="001E1C36" w:rsidRDefault="006A137A" w:rsidP="00B73815">
            <w:pPr>
              <w:rPr>
                <w:rFonts w:ascii="DIN Next LT Pro" w:hAnsi="DIN Next LT Pro"/>
              </w:rPr>
            </w:pPr>
          </w:p>
        </w:tc>
      </w:tr>
      <w:tr w:rsidR="006A137A" w:rsidRPr="001E1C36" w14:paraId="151D305F" w14:textId="77777777" w:rsidTr="00937655">
        <w:trPr>
          <w:trHeight w:val="528"/>
        </w:trPr>
        <w:tc>
          <w:tcPr>
            <w:tcW w:w="222" w:type="dxa"/>
            <w:tcBorders>
              <w:top w:val="nil"/>
              <w:left w:val="nil"/>
              <w:bottom w:val="nil"/>
              <w:right w:val="nil"/>
            </w:tcBorders>
            <w:shd w:val="clear" w:color="auto" w:fill="auto"/>
            <w:noWrap/>
            <w:vAlign w:val="bottom"/>
            <w:hideMark/>
          </w:tcPr>
          <w:p w14:paraId="3DFEA265"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vAlign w:val="bottom"/>
            <w:hideMark/>
          </w:tcPr>
          <w:p w14:paraId="6CA8D854" w14:textId="77777777" w:rsidR="006A137A" w:rsidRPr="001E1C36" w:rsidRDefault="006A137A" w:rsidP="00B73815">
            <w:pPr>
              <w:contextualSpacing/>
              <w:jc w:val="center"/>
              <w:rPr>
                <w:rFonts w:ascii="DIN Next LT Pro" w:hAnsi="DIN Next LT Pro"/>
              </w:rPr>
            </w:pPr>
            <w:r w:rsidRPr="001E1C36">
              <w:rPr>
                <w:rFonts w:ascii="DIN Next LT Pro" w:hAnsi="DIN Next LT Pro"/>
              </w:rPr>
              <w:t>A Nemzetközi Szakszövetség Naptárában szereplő - Se află în calendarul Federației Internaționale</w:t>
            </w:r>
          </w:p>
        </w:tc>
        <w:tc>
          <w:tcPr>
            <w:tcW w:w="957" w:type="dxa"/>
            <w:tcBorders>
              <w:top w:val="nil"/>
              <w:left w:val="nil"/>
              <w:bottom w:val="nil"/>
              <w:right w:val="nil"/>
            </w:tcBorders>
            <w:shd w:val="clear" w:color="auto" w:fill="auto"/>
            <w:noWrap/>
            <w:vAlign w:val="bottom"/>
            <w:hideMark/>
          </w:tcPr>
          <w:p w14:paraId="247FEDFA" w14:textId="77777777" w:rsidR="006A137A" w:rsidRPr="001E1C36" w:rsidRDefault="006A137A" w:rsidP="00B73815">
            <w:pPr>
              <w:contextualSpacing/>
              <w:jc w:val="center"/>
              <w:rPr>
                <w:rFonts w:ascii="DIN Next LT Pro" w:hAnsi="DIN Next LT Pro"/>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D9532E"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417" w:type="dxa"/>
            <w:tcBorders>
              <w:top w:val="nil"/>
              <w:left w:val="nil"/>
              <w:bottom w:val="nil"/>
              <w:right w:val="nil"/>
            </w:tcBorders>
            <w:shd w:val="clear" w:color="auto" w:fill="auto"/>
            <w:noWrap/>
            <w:vAlign w:val="center"/>
            <w:hideMark/>
          </w:tcPr>
          <w:p w14:paraId="5E58F0DD" w14:textId="77777777" w:rsidR="006A137A" w:rsidRPr="001E1C36" w:rsidRDefault="006A137A" w:rsidP="00B73815">
            <w:pPr>
              <w:rPr>
                <w:rFonts w:ascii="DIN Next LT Pro" w:hAnsi="DIN Next LT Pro"/>
              </w:rPr>
            </w:pPr>
            <w:r w:rsidRPr="001E1C36">
              <w:rPr>
                <w:rFonts w:ascii="DIN Next LT Pro" w:hAnsi="DIN Next LT Pro"/>
              </w:rPr>
              <w:t>(igen/da)</w:t>
            </w:r>
          </w:p>
        </w:tc>
      </w:tr>
      <w:tr w:rsidR="006A137A" w:rsidRPr="001E1C36" w14:paraId="27D0845D" w14:textId="77777777" w:rsidTr="00937655">
        <w:trPr>
          <w:trHeight w:val="528"/>
        </w:trPr>
        <w:tc>
          <w:tcPr>
            <w:tcW w:w="222" w:type="dxa"/>
            <w:tcBorders>
              <w:top w:val="nil"/>
              <w:left w:val="nil"/>
              <w:bottom w:val="nil"/>
              <w:right w:val="nil"/>
            </w:tcBorders>
            <w:shd w:val="clear" w:color="auto" w:fill="auto"/>
            <w:noWrap/>
            <w:vAlign w:val="bottom"/>
            <w:hideMark/>
          </w:tcPr>
          <w:p w14:paraId="1BD55713"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vAlign w:val="bottom"/>
            <w:hideMark/>
          </w:tcPr>
          <w:p w14:paraId="627A2DF8" w14:textId="77777777" w:rsidR="006A137A" w:rsidRPr="001E1C36" w:rsidRDefault="006A137A" w:rsidP="00B73815">
            <w:pPr>
              <w:contextualSpacing/>
              <w:jc w:val="center"/>
              <w:rPr>
                <w:rFonts w:ascii="DIN Next LT Pro" w:hAnsi="DIN Next LT Pro"/>
              </w:rPr>
            </w:pPr>
            <w:r w:rsidRPr="001E1C36">
              <w:rPr>
                <w:rFonts w:ascii="DIN Next LT Pro" w:hAnsi="DIN Next LT Pro"/>
              </w:rPr>
              <w:t>Az Országos Szakszövetség Naptárában szereplő - Se află în calendarul Federației Naționale</w:t>
            </w:r>
          </w:p>
        </w:tc>
        <w:tc>
          <w:tcPr>
            <w:tcW w:w="957" w:type="dxa"/>
            <w:tcBorders>
              <w:top w:val="nil"/>
              <w:left w:val="nil"/>
              <w:bottom w:val="nil"/>
              <w:right w:val="nil"/>
            </w:tcBorders>
            <w:shd w:val="clear" w:color="auto" w:fill="auto"/>
            <w:noWrap/>
            <w:vAlign w:val="bottom"/>
            <w:hideMark/>
          </w:tcPr>
          <w:p w14:paraId="04427A89" w14:textId="77777777" w:rsidR="006A137A" w:rsidRPr="001E1C36" w:rsidRDefault="006A137A" w:rsidP="00B73815">
            <w:pPr>
              <w:contextualSpacing/>
              <w:jc w:val="center"/>
              <w:rPr>
                <w:rFonts w:ascii="DIN Next LT Pro" w:hAnsi="DIN Next LT Pro"/>
              </w:rPr>
            </w:pPr>
          </w:p>
        </w:tc>
        <w:tc>
          <w:tcPr>
            <w:tcW w:w="2141" w:type="dxa"/>
            <w:tcBorders>
              <w:top w:val="nil"/>
              <w:left w:val="single" w:sz="4" w:space="0" w:color="000000"/>
              <w:bottom w:val="single" w:sz="4" w:space="0" w:color="000000"/>
              <w:right w:val="single" w:sz="4" w:space="0" w:color="000000"/>
            </w:tcBorders>
            <w:shd w:val="clear" w:color="auto" w:fill="auto"/>
            <w:noWrap/>
            <w:vAlign w:val="bottom"/>
            <w:hideMark/>
          </w:tcPr>
          <w:p w14:paraId="05637B6B"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417" w:type="dxa"/>
            <w:tcBorders>
              <w:top w:val="nil"/>
              <w:left w:val="nil"/>
              <w:bottom w:val="nil"/>
              <w:right w:val="nil"/>
            </w:tcBorders>
            <w:shd w:val="clear" w:color="auto" w:fill="auto"/>
            <w:noWrap/>
            <w:vAlign w:val="center"/>
            <w:hideMark/>
          </w:tcPr>
          <w:p w14:paraId="54825A56" w14:textId="77777777" w:rsidR="006A137A" w:rsidRPr="001E1C36" w:rsidRDefault="006A137A" w:rsidP="00B73815">
            <w:pPr>
              <w:rPr>
                <w:rFonts w:ascii="DIN Next LT Pro" w:hAnsi="DIN Next LT Pro"/>
              </w:rPr>
            </w:pPr>
            <w:r w:rsidRPr="001E1C36">
              <w:rPr>
                <w:rFonts w:ascii="DIN Next LT Pro" w:hAnsi="DIN Next LT Pro"/>
              </w:rPr>
              <w:t>(igen/da)</w:t>
            </w:r>
          </w:p>
        </w:tc>
      </w:tr>
      <w:tr w:rsidR="006A137A" w:rsidRPr="001E1C36" w14:paraId="665D1D29" w14:textId="77777777" w:rsidTr="00937655">
        <w:trPr>
          <w:trHeight w:val="792"/>
        </w:trPr>
        <w:tc>
          <w:tcPr>
            <w:tcW w:w="222" w:type="dxa"/>
            <w:tcBorders>
              <w:top w:val="nil"/>
              <w:left w:val="nil"/>
              <w:bottom w:val="nil"/>
              <w:right w:val="nil"/>
            </w:tcBorders>
            <w:shd w:val="clear" w:color="auto" w:fill="auto"/>
            <w:noWrap/>
            <w:vAlign w:val="bottom"/>
            <w:hideMark/>
          </w:tcPr>
          <w:p w14:paraId="0572A593"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vAlign w:val="bottom"/>
            <w:hideMark/>
          </w:tcPr>
          <w:p w14:paraId="1A46BE50" w14:textId="77777777" w:rsidR="006A137A" w:rsidRPr="001E1C36" w:rsidRDefault="006A137A" w:rsidP="00B73815">
            <w:pPr>
              <w:contextualSpacing/>
              <w:jc w:val="center"/>
              <w:rPr>
                <w:rFonts w:ascii="DIN Next LT Pro" w:hAnsi="DIN Next LT Pro"/>
              </w:rPr>
            </w:pPr>
            <w:r w:rsidRPr="001E1C36">
              <w:rPr>
                <w:rFonts w:ascii="DIN Next LT Pro" w:hAnsi="DIN Next LT Pro"/>
              </w:rPr>
              <w:t>A Hargita Megyei Sportigazgatóság Sportnaptárában szereplő - Se află în calendarul Direcției pentru Sport Harghita</w:t>
            </w:r>
          </w:p>
        </w:tc>
        <w:tc>
          <w:tcPr>
            <w:tcW w:w="957" w:type="dxa"/>
            <w:tcBorders>
              <w:top w:val="nil"/>
              <w:left w:val="nil"/>
              <w:bottom w:val="nil"/>
              <w:right w:val="nil"/>
            </w:tcBorders>
            <w:shd w:val="clear" w:color="auto" w:fill="auto"/>
            <w:noWrap/>
            <w:vAlign w:val="bottom"/>
            <w:hideMark/>
          </w:tcPr>
          <w:p w14:paraId="26FFC899" w14:textId="77777777" w:rsidR="006A137A" w:rsidRPr="001E1C36" w:rsidRDefault="006A137A" w:rsidP="00B73815">
            <w:pPr>
              <w:contextualSpacing/>
              <w:jc w:val="center"/>
              <w:rPr>
                <w:rFonts w:ascii="DIN Next LT Pro" w:hAnsi="DIN Next LT Pro"/>
              </w:rPr>
            </w:pPr>
          </w:p>
        </w:tc>
        <w:tc>
          <w:tcPr>
            <w:tcW w:w="2141" w:type="dxa"/>
            <w:tcBorders>
              <w:top w:val="nil"/>
              <w:left w:val="single" w:sz="4" w:space="0" w:color="000000"/>
              <w:bottom w:val="single" w:sz="4" w:space="0" w:color="000000"/>
              <w:right w:val="single" w:sz="4" w:space="0" w:color="000000"/>
            </w:tcBorders>
            <w:shd w:val="clear" w:color="auto" w:fill="auto"/>
            <w:noWrap/>
            <w:vAlign w:val="bottom"/>
            <w:hideMark/>
          </w:tcPr>
          <w:p w14:paraId="3DBF5EA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1417" w:type="dxa"/>
            <w:tcBorders>
              <w:top w:val="nil"/>
              <w:left w:val="nil"/>
              <w:bottom w:val="nil"/>
              <w:right w:val="nil"/>
            </w:tcBorders>
            <w:shd w:val="clear" w:color="auto" w:fill="auto"/>
            <w:noWrap/>
            <w:vAlign w:val="center"/>
            <w:hideMark/>
          </w:tcPr>
          <w:p w14:paraId="719E70DF" w14:textId="77777777" w:rsidR="006A137A" w:rsidRPr="001E1C36" w:rsidRDefault="006A137A" w:rsidP="00B73815">
            <w:pPr>
              <w:rPr>
                <w:rFonts w:ascii="DIN Next LT Pro" w:hAnsi="DIN Next LT Pro"/>
              </w:rPr>
            </w:pPr>
            <w:r w:rsidRPr="001E1C36">
              <w:rPr>
                <w:rFonts w:ascii="DIN Next LT Pro" w:hAnsi="DIN Next LT Pro"/>
              </w:rPr>
              <w:t>(igen/da)</w:t>
            </w:r>
          </w:p>
        </w:tc>
      </w:tr>
      <w:tr w:rsidR="006A137A" w:rsidRPr="001E1C36" w14:paraId="111C278B" w14:textId="77777777" w:rsidTr="00937655">
        <w:trPr>
          <w:trHeight w:val="264"/>
        </w:trPr>
        <w:tc>
          <w:tcPr>
            <w:tcW w:w="6259" w:type="dxa"/>
            <w:gridSpan w:val="2"/>
            <w:tcBorders>
              <w:top w:val="nil"/>
              <w:left w:val="nil"/>
              <w:bottom w:val="nil"/>
              <w:right w:val="nil"/>
            </w:tcBorders>
            <w:shd w:val="clear" w:color="auto" w:fill="auto"/>
            <w:noWrap/>
            <w:vAlign w:val="bottom"/>
            <w:hideMark/>
          </w:tcPr>
          <w:p w14:paraId="1D349B5E" w14:textId="77777777" w:rsidR="006A137A" w:rsidRPr="001E1C36" w:rsidRDefault="006A137A" w:rsidP="00B73815">
            <w:pPr>
              <w:rPr>
                <w:rFonts w:ascii="DIN Next LT Pro" w:hAnsi="DIN Next LT Pro"/>
                <w:b/>
                <w:bCs/>
              </w:rPr>
            </w:pPr>
          </w:p>
          <w:p w14:paraId="06392717" w14:textId="77777777" w:rsidR="006A137A" w:rsidRPr="001E1C36" w:rsidRDefault="006A137A" w:rsidP="00B73815">
            <w:pPr>
              <w:rPr>
                <w:rFonts w:ascii="DIN Next LT Pro" w:hAnsi="DIN Next LT Pro"/>
                <w:b/>
                <w:bCs/>
              </w:rPr>
            </w:pPr>
            <w:r w:rsidRPr="001E1C36">
              <w:rPr>
                <w:rFonts w:ascii="DIN Next LT Pro" w:hAnsi="DIN Next LT Pro"/>
                <w:b/>
                <w:bCs/>
              </w:rPr>
              <w:t>II. SPECIFIKUS ADATOK / DATE SPECIFICE</w:t>
            </w:r>
          </w:p>
        </w:tc>
        <w:tc>
          <w:tcPr>
            <w:tcW w:w="957" w:type="dxa"/>
            <w:tcBorders>
              <w:top w:val="nil"/>
              <w:left w:val="nil"/>
              <w:bottom w:val="nil"/>
              <w:right w:val="nil"/>
            </w:tcBorders>
            <w:shd w:val="clear" w:color="auto" w:fill="auto"/>
            <w:noWrap/>
            <w:vAlign w:val="bottom"/>
            <w:hideMark/>
          </w:tcPr>
          <w:p w14:paraId="599D4AD6" w14:textId="77777777" w:rsidR="006A137A" w:rsidRPr="001E1C36" w:rsidRDefault="006A137A" w:rsidP="00B73815">
            <w:pPr>
              <w:rPr>
                <w:rFonts w:ascii="DIN Next LT Pro" w:hAnsi="DIN Next LT Pro"/>
                <w:b/>
                <w:bCs/>
              </w:rPr>
            </w:pPr>
          </w:p>
        </w:tc>
        <w:tc>
          <w:tcPr>
            <w:tcW w:w="2141" w:type="dxa"/>
            <w:tcBorders>
              <w:top w:val="nil"/>
              <w:left w:val="nil"/>
              <w:bottom w:val="nil"/>
              <w:right w:val="nil"/>
            </w:tcBorders>
            <w:shd w:val="clear" w:color="auto" w:fill="auto"/>
            <w:noWrap/>
            <w:vAlign w:val="center"/>
            <w:hideMark/>
          </w:tcPr>
          <w:p w14:paraId="024CD767" w14:textId="77777777" w:rsidR="006A137A" w:rsidRPr="001E1C36" w:rsidRDefault="006A137A" w:rsidP="00B73815">
            <w:pPr>
              <w:rPr>
                <w:rFonts w:ascii="DIN Next LT Pro" w:hAnsi="DIN Next LT Pro"/>
              </w:rPr>
            </w:pPr>
          </w:p>
        </w:tc>
        <w:tc>
          <w:tcPr>
            <w:tcW w:w="1417" w:type="dxa"/>
            <w:tcBorders>
              <w:top w:val="nil"/>
              <w:left w:val="nil"/>
              <w:bottom w:val="nil"/>
              <w:right w:val="nil"/>
            </w:tcBorders>
            <w:shd w:val="clear" w:color="auto" w:fill="auto"/>
            <w:noWrap/>
            <w:vAlign w:val="bottom"/>
            <w:hideMark/>
          </w:tcPr>
          <w:p w14:paraId="58F02DDC" w14:textId="77777777" w:rsidR="006A137A" w:rsidRPr="001E1C36" w:rsidRDefault="006A137A" w:rsidP="00B73815">
            <w:pPr>
              <w:rPr>
                <w:rFonts w:ascii="DIN Next LT Pro" w:hAnsi="DIN Next LT Pro"/>
              </w:rPr>
            </w:pPr>
          </w:p>
        </w:tc>
      </w:tr>
      <w:tr w:rsidR="006A137A" w:rsidRPr="001E1C36" w14:paraId="309605EF" w14:textId="77777777" w:rsidTr="00937655">
        <w:trPr>
          <w:trHeight w:val="264"/>
        </w:trPr>
        <w:tc>
          <w:tcPr>
            <w:tcW w:w="222" w:type="dxa"/>
            <w:tcBorders>
              <w:top w:val="nil"/>
              <w:left w:val="nil"/>
              <w:bottom w:val="nil"/>
              <w:right w:val="nil"/>
            </w:tcBorders>
            <w:shd w:val="clear" w:color="auto" w:fill="auto"/>
            <w:noWrap/>
            <w:vAlign w:val="bottom"/>
            <w:hideMark/>
          </w:tcPr>
          <w:p w14:paraId="0025C914"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449FC5FA" w14:textId="77777777" w:rsidR="006A137A" w:rsidRPr="001E1C36" w:rsidRDefault="006A137A" w:rsidP="00B73815">
            <w:pPr>
              <w:contextualSpacing/>
              <w:rPr>
                <w:rFonts w:ascii="DIN Next LT Pro" w:hAnsi="DIN Next LT Pro"/>
                <w:b/>
                <w:bCs/>
                <w:u w:val="single"/>
              </w:rPr>
            </w:pPr>
            <w:r w:rsidRPr="001E1C36">
              <w:rPr>
                <w:rFonts w:ascii="DIN Next LT Pro" w:hAnsi="DIN Next LT Pro"/>
                <w:b/>
                <w:bCs/>
                <w:u w:val="single"/>
              </w:rPr>
              <w:t>A. Általános szempontok/ Criterii generale</w:t>
            </w:r>
          </w:p>
        </w:tc>
        <w:tc>
          <w:tcPr>
            <w:tcW w:w="957" w:type="dxa"/>
            <w:tcBorders>
              <w:top w:val="nil"/>
              <w:left w:val="nil"/>
              <w:bottom w:val="nil"/>
              <w:right w:val="nil"/>
            </w:tcBorders>
            <w:shd w:val="clear" w:color="auto" w:fill="auto"/>
            <w:noWrap/>
            <w:vAlign w:val="bottom"/>
            <w:hideMark/>
          </w:tcPr>
          <w:p w14:paraId="407AED20" w14:textId="77777777" w:rsidR="006A137A" w:rsidRPr="001E1C36" w:rsidRDefault="006A137A" w:rsidP="00B73815">
            <w:pPr>
              <w:contextualSpacing/>
              <w:rPr>
                <w:rFonts w:ascii="DIN Next LT Pro" w:hAnsi="DIN Next LT Pro"/>
                <w:b/>
                <w:bCs/>
                <w:u w:val="single"/>
              </w:rPr>
            </w:pPr>
          </w:p>
        </w:tc>
        <w:tc>
          <w:tcPr>
            <w:tcW w:w="2141" w:type="dxa"/>
            <w:tcBorders>
              <w:top w:val="nil"/>
              <w:left w:val="nil"/>
              <w:bottom w:val="nil"/>
              <w:right w:val="nil"/>
            </w:tcBorders>
            <w:shd w:val="clear" w:color="auto" w:fill="auto"/>
            <w:noWrap/>
            <w:vAlign w:val="center"/>
            <w:hideMark/>
          </w:tcPr>
          <w:p w14:paraId="46E7BCAA" w14:textId="77777777" w:rsidR="006A137A" w:rsidRPr="001E1C36" w:rsidRDefault="006A137A" w:rsidP="00B73815">
            <w:pPr>
              <w:contextualSpacing/>
              <w:rPr>
                <w:rFonts w:ascii="DIN Next LT Pro" w:hAnsi="DIN Next LT Pro"/>
              </w:rPr>
            </w:pPr>
          </w:p>
        </w:tc>
        <w:tc>
          <w:tcPr>
            <w:tcW w:w="1417" w:type="dxa"/>
            <w:tcBorders>
              <w:top w:val="nil"/>
              <w:left w:val="nil"/>
              <w:bottom w:val="nil"/>
              <w:right w:val="nil"/>
            </w:tcBorders>
            <w:shd w:val="clear" w:color="auto" w:fill="auto"/>
            <w:noWrap/>
            <w:vAlign w:val="bottom"/>
            <w:hideMark/>
          </w:tcPr>
          <w:p w14:paraId="433DB002" w14:textId="77777777" w:rsidR="006A137A" w:rsidRPr="001E1C36" w:rsidRDefault="006A137A" w:rsidP="00B73815">
            <w:pPr>
              <w:contextualSpacing/>
              <w:rPr>
                <w:rFonts w:ascii="DIN Next LT Pro" w:hAnsi="DIN Next LT Pro"/>
              </w:rPr>
            </w:pPr>
          </w:p>
        </w:tc>
      </w:tr>
      <w:tr w:rsidR="006A137A" w:rsidRPr="001E1C36" w14:paraId="21164E29" w14:textId="77777777" w:rsidTr="00937655">
        <w:trPr>
          <w:trHeight w:val="264"/>
        </w:trPr>
        <w:tc>
          <w:tcPr>
            <w:tcW w:w="222" w:type="dxa"/>
            <w:tcBorders>
              <w:top w:val="nil"/>
              <w:left w:val="nil"/>
              <w:bottom w:val="nil"/>
              <w:right w:val="nil"/>
            </w:tcBorders>
            <w:shd w:val="clear" w:color="auto" w:fill="auto"/>
            <w:noWrap/>
            <w:vAlign w:val="bottom"/>
            <w:hideMark/>
          </w:tcPr>
          <w:p w14:paraId="066E6710" w14:textId="77777777" w:rsidR="006A137A" w:rsidRPr="001E1C36" w:rsidRDefault="006A137A" w:rsidP="00B73815">
            <w:pPr>
              <w:rPr>
                <w:rFonts w:ascii="DIN Next LT Pro" w:hAnsi="DIN Next LT Pro"/>
              </w:rPr>
            </w:pPr>
          </w:p>
        </w:tc>
        <w:tc>
          <w:tcPr>
            <w:tcW w:w="9135" w:type="dxa"/>
            <w:gridSpan w:val="3"/>
            <w:tcBorders>
              <w:top w:val="nil"/>
              <w:left w:val="nil"/>
              <w:bottom w:val="nil"/>
              <w:right w:val="nil"/>
            </w:tcBorders>
            <w:shd w:val="clear" w:color="auto" w:fill="auto"/>
            <w:vAlign w:val="center"/>
            <w:hideMark/>
          </w:tcPr>
          <w:p w14:paraId="54747DFE" w14:textId="77777777" w:rsidR="006A137A" w:rsidRPr="001E1C36" w:rsidRDefault="006A137A" w:rsidP="00B73815">
            <w:pPr>
              <w:contextualSpacing/>
              <w:rPr>
                <w:rFonts w:ascii="DIN Next LT Pro" w:hAnsi="DIN Next LT Pro"/>
              </w:rPr>
            </w:pPr>
            <w:r>
              <w:rPr>
                <w:rFonts w:ascii="DIN Next LT Pro" w:hAnsi="DIN Next LT Pro"/>
              </w:rPr>
              <w:t xml:space="preserve">   </w:t>
            </w:r>
            <w:r w:rsidRPr="001E1C36">
              <w:rPr>
                <w:rFonts w:ascii="DIN Next LT Pro" w:hAnsi="DIN Next LT Pro"/>
              </w:rPr>
              <w:t xml:space="preserve">a) </w:t>
            </w:r>
            <w:r w:rsidRPr="001E1C36">
              <w:rPr>
                <w:rFonts w:ascii="DIN Next LT Pro" w:hAnsi="DIN Next LT Pro"/>
                <w:b/>
                <w:bCs/>
              </w:rPr>
              <w:t>hagyomány/tradiţie</w:t>
            </w:r>
            <w:r w:rsidRPr="001E1C36">
              <w:rPr>
                <w:rFonts w:ascii="DIN Next LT Pro" w:hAnsi="DIN Next LT Pro"/>
              </w:rPr>
              <w:t xml:space="preserve"> (hány éve van jelen a sportág Csíkszeredában)</w:t>
            </w:r>
          </w:p>
        </w:tc>
        <w:tc>
          <w:tcPr>
            <w:tcW w:w="1417" w:type="dxa"/>
            <w:tcBorders>
              <w:top w:val="nil"/>
              <w:left w:val="nil"/>
              <w:bottom w:val="nil"/>
              <w:right w:val="nil"/>
            </w:tcBorders>
            <w:shd w:val="clear" w:color="auto" w:fill="auto"/>
            <w:noWrap/>
            <w:vAlign w:val="bottom"/>
            <w:hideMark/>
          </w:tcPr>
          <w:p w14:paraId="1412676C" w14:textId="77777777" w:rsidR="006A137A" w:rsidRPr="001E1C36" w:rsidRDefault="006A137A" w:rsidP="00B73815">
            <w:pPr>
              <w:contextualSpacing/>
              <w:jc w:val="center"/>
              <w:rPr>
                <w:rFonts w:ascii="DIN Next LT Pro" w:hAnsi="DIN Next LT Pro"/>
              </w:rPr>
            </w:pPr>
          </w:p>
        </w:tc>
      </w:tr>
      <w:tr w:rsidR="006A137A" w:rsidRPr="001E1C36" w14:paraId="537B5026" w14:textId="77777777" w:rsidTr="00937655">
        <w:trPr>
          <w:trHeight w:val="264"/>
        </w:trPr>
        <w:tc>
          <w:tcPr>
            <w:tcW w:w="222" w:type="dxa"/>
            <w:tcBorders>
              <w:top w:val="nil"/>
              <w:left w:val="nil"/>
              <w:bottom w:val="nil"/>
              <w:right w:val="nil"/>
            </w:tcBorders>
            <w:shd w:val="clear" w:color="auto" w:fill="auto"/>
            <w:noWrap/>
            <w:vAlign w:val="bottom"/>
            <w:hideMark/>
          </w:tcPr>
          <w:p w14:paraId="6FC15003"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66276A1D" w14:textId="77777777" w:rsidR="006A137A" w:rsidRPr="001E1C36" w:rsidRDefault="006A137A" w:rsidP="00B73815">
            <w:pPr>
              <w:contextualSpacing/>
              <w:rPr>
                <w:rFonts w:ascii="DIN Next LT Pro" w:hAnsi="DIN Next LT Pro"/>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1ED17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bottom"/>
            <w:hideMark/>
          </w:tcPr>
          <w:p w14:paraId="6655E65E" w14:textId="77777777" w:rsidR="006A137A" w:rsidRPr="001E1C36" w:rsidRDefault="006A137A" w:rsidP="00B73815">
            <w:pPr>
              <w:contextualSpacing/>
              <w:rPr>
                <w:rFonts w:ascii="DIN Next LT Pro" w:hAnsi="DIN Next LT Pro"/>
              </w:rPr>
            </w:pPr>
            <w:r w:rsidRPr="001E1C36">
              <w:rPr>
                <w:rFonts w:ascii="DIN Next LT Pro" w:hAnsi="DIN Next LT Pro"/>
              </w:rPr>
              <w:t>Év / An</w:t>
            </w:r>
          </w:p>
        </w:tc>
        <w:tc>
          <w:tcPr>
            <w:tcW w:w="1417" w:type="dxa"/>
            <w:tcBorders>
              <w:top w:val="nil"/>
              <w:left w:val="nil"/>
              <w:bottom w:val="nil"/>
              <w:right w:val="nil"/>
            </w:tcBorders>
            <w:shd w:val="clear" w:color="auto" w:fill="auto"/>
            <w:noWrap/>
            <w:vAlign w:val="bottom"/>
            <w:hideMark/>
          </w:tcPr>
          <w:p w14:paraId="087389D4" w14:textId="77777777" w:rsidR="006A137A" w:rsidRPr="001E1C36" w:rsidRDefault="006A137A" w:rsidP="00B73815">
            <w:pPr>
              <w:contextualSpacing/>
              <w:rPr>
                <w:rFonts w:ascii="DIN Next LT Pro" w:hAnsi="DIN Next LT Pro"/>
              </w:rPr>
            </w:pPr>
          </w:p>
        </w:tc>
      </w:tr>
      <w:tr w:rsidR="006A137A" w:rsidRPr="001E1C36" w14:paraId="0EE0AF86" w14:textId="77777777" w:rsidTr="00937655">
        <w:trPr>
          <w:trHeight w:val="264"/>
        </w:trPr>
        <w:tc>
          <w:tcPr>
            <w:tcW w:w="222" w:type="dxa"/>
            <w:tcBorders>
              <w:top w:val="nil"/>
              <w:left w:val="nil"/>
              <w:bottom w:val="nil"/>
              <w:right w:val="nil"/>
            </w:tcBorders>
            <w:shd w:val="clear" w:color="auto" w:fill="auto"/>
            <w:noWrap/>
            <w:vAlign w:val="bottom"/>
            <w:hideMark/>
          </w:tcPr>
          <w:p w14:paraId="3CBE9C3E" w14:textId="77777777" w:rsidR="006A137A" w:rsidRPr="001E1C36" w:rsidRDefault="006A137A" w:rsidP="00B73815">
            <w:pPr>
              <w:rPr>
                <w:rFonts w:ascii="DIN Next LT Pro" w:hAnsi="DIN Next LT Pro"/>
              </w:rPr>
            </w:pPr>
          </w:p>
        </w:tc>
        <w:tc>
          <w:tcPr>
            <w:tcW w:w="9135" w:type="dxa"/>
            <w:gridSpan w:val="3"/>
            <w:tcBorders>
              <w:top w:val="nil"/>
              <w:left w:val="nil"/>
              <w:bottom w:val="nil"/>
              <w:right w:val="nil"/>
            </w:tcBorders>
            <w:shd w:val="clear" w:color="auto" w:fill="auto"/>
            <w:vAlign w:val="center"/>
            <w:hideMark/>
          </w:tcPr>
          <w:p w14:paraId="777CD993" w14:textId="77777777" w:rsidR="006A137A" w:rsidRPr="001E1C36" w:rsidRDefault="006A137A" w:rsidP="00B73815">
            <w:pPr>
              <w:contextualSpacing/>
              <w:jc w:val="center"/>
              <w:rPr>
                <w:rFonts w:ascii="DIN Next LT Pro" w:hAnsi="DIN Next LT Pro"/>
              </w:rPr>
            </w:pPr>
            <w:r w:rsidRPr="001E1C36">
              <w:rPr>
                <w:rFonts w:ascii="DIN Next LT Pro" w:hAnsi="DIN Next LT Pro"/>
              </w:rPr>
              <w:t xml:space="preserve">b) </w:t>
            </w:r>
            <w:r w:rsidRPr="001E1C36">
              <w:rPr>
                <w:rFonts w:ascii="DIN Next LT Pro" w:hAnsi="DIN Next LT Pro"/>
                <w:b/>
                <w:bCs/>
              </w:rPr>
              <w:t>olimpiai eredmények</w:t>
            </w:r>
            <w:r w:rsidRPr="001E1C36">
              <w:rPr>
                <w:rFonts w:ascii="DIN Next LT Pro" w:hAnsi="DIN Next LT Pro"/>
              </w:rPr>
              <w:t xml:space="preserve"> (hány olimpiai játékon volt jelen csíkszeredai neveltetésű sportoló 2022-ig)</w:t>
            </w:r>
          </w:p>
        </w:tc>
        <w:tc>
          <w:tcPr>
            <w:tcW w:w="1417" w:type="dxa"/>
            <w:tcBorders>
              <w:top w:val="nil"/>
              <w:left w:val="nil"/>
              <w:bottom w:val="nil"/>
              <w:right w:val="nil"/>
            </w:tcBorders>
            <w:shd w:val="clear" w:color="auto" w:fill="auto"/>
            <w:noWrap/>
            <w:vAlign w:val="bottom"/>
            <w:hideMark/>
          </w:tcPr>
          <w:p w14:paraId="0BB3E18E" w14:textId="77777777" w:rsidR="006A137A" w:rsidRPr="001E1C36" w:rsidRDefault="006A137A" w:rsidP="00B73815">
            <w:pPr>
              <w:contextualSpacing/>
              <w:jc w:val="center"/>
              <w:rPr>
                <w:rFonts w:ascii="DIN Next LT Pro" w:hAnsi="DIN Next LT Pro"/>
              </w:rPr>
            </w:pPr>
          </w:p>
        </w:tc>
      </w:tr>
      <w:tr w:rsidR="006A137A" w:rsidRPr="001E1C36" w14:paraId="17EE103A" w14:textId="77777777" w:rsidTr="00937655">
        <w:trPr>
          <w:trHeight w:val="264"/>
        </w:trPr>
        <w:tc>
          <w:tcPr>
            <w:tcW w:w="222" w:type="dxa"/>
            <w:tcBorders>
              <w:top w:val="nil"/>
              <w:left w:val="nil"/>
              <w:bottom w:val="nil"/>
              <w:right w:val="nil"/>
            </w:tcBorders>
            <w:shd w:val="clear" w:color="auto" w:fill="auto"/>
            <w:noWrap/>
            <w:vAlign w:val="bottom"/>
            <w:hideMark/>
          </w:tcPr>
          <w:p w14:paraId="5CBA5E3A"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vAlign w:val="center"/>
            <w:hideMark/>
          </w:tcPr>
          <w:p w14:paraId="74BDB9E6" w14:textId="77777777" w:rsidR="006A137A" w:rsidRPr="001E1C36" w:rsidRDefault="006A137A" w:rsidP="00B73815">
            <w:pPr>
              <w:contextualSpacing/>
              <w:rPr>
                <w:rFonts w:ascii="DIN Next LT Pro" w:hAnsi="DIN Next LT Pro"/>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919CCC"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3558" w:type="dxa"/>
            <w:gridSpan w:val="2"/>
            <w:tcBorders>
              <w:top w:val="nil"/>
              <w:left w:val="nil"/>
              <w:bottom w:val="nil"/>
              <w:right w:val="nil"/>
            </w:tcBorders>
            <w:shd w:val="clear" w:color="auto" w:fill="auto"/>
            <w:noWrap/>
            <w:vAlign w:val="center"/>
            <w:hideMark/>
          </w:tcPr>
          <w:p w14:paraId="46391BD8" w14:textId="77777777" w:rsidR="006A137A" w:rsidRPr="001E1C36" w:rsidRDefault="006A137A" w:rsidP="00B73815">
            <w:pPr>
              <w:contextualSpacing/>
              <w:rPr>
                <w:rFonts w:ascii="DIN Next LT Pro" w:hAnsi="DIN Next LT Pro"/>
              </w:rPr>
            </w:pPr>
            <w:r w:rsidRPr="001E1C36">
              <w:rPr>
                <w:rFonts w:ascii="DIN Next LT Pro" w:hAnsi="DIN Next LT Pro"/>
              </w:rPr>
              <w:t>Alkalmak/ Ediţii</w:t>
            </w:r>
          </w:p>
        </w:tc>
      </w:tr>
      <w:tr w:rsidR="006A137A" w:rsidRPr="001E1C36" w14:paraId="7CBD2C1A" w14:textId="77777777" w:rsidTr="00937655">
        <w:trPr>
          <w:trHeight w:val="264"/>
        </w:trPr>
        <w:tc>
          <w:tcPr>
            <w:tcW w:w="222" w:type="dxa"/>
            <w:tcBorders>
              <w:top w:val="nil"/>
              <w:left w:val="nil"/>
              <w:bottom w:val="nil"/>
              <w:right w:val="nil"/>
            </w:tcBorders>
            <w:shd w:val="clear" w:color="auto" w:fill="auto"/>
            <w:noWrap/>
            <w:vAlign w:val="bottom"/>
            <w:hideMark/>
          </w:tcPr>
          <w:p w14:paraId="22F143FC" w14:textId="77777777" w:rsidR="006A137A" w:rsidRPr="001E1C36" w:rsidRDefault="006A137A" w:rsidP="00B73815">
            <w:pPr>
              <w:rPr>
                <w:rFonts w:ascii="DIN Next LT Pro" w:hAnsi="DIN Next LT Pro"/>
              </w:rPr>
            </w:pPr>
          </w:p>
        </w:tc>
        <w:tc>
          <w:tcPr>
            <w:tcW w:w="9135" w:type="dxa"/>
            <w:gridSpan w:val="3"/>
            <w:tcBorders>
              <w:top w:val="nil"/>
              <w:left w:val="nil"/>
              <w:bottom w:val="nil"/>
              <w:right w:val="nil"/>
            </w:tcBorders>
            <w:shd w:val="clear" w:color="auto" w:fill="auto"/>
            <w:vAlign w:val="center"/>
            <w:hideMark/>
          </w:tcPr>
          <w:p w14:paraId="1CC9D5E4" w14:textId="77777777" w:rsidR="006A137A" w:rsidRPr="001E1C36" w:rsidRDefault="006A137A" w:rsidP="00B73815">
            <w:pPr>
              <w:contextualSpacing/>
              <w:jc w:val="center"/>
              <w:rPr>
                <w:rFonts w:ascii="DIN Next LT Pro" w:hAnsi="DIN Next LT Pro"/>
              </w:rPr>
            </w:pPr>
            <w:r w:rsidRPr="001E1C36">
              <w:rPr>
                <w:rFonts w:ascii="DIN Next LT Pro" w:hAnsi="DIN Next LT Pro"/>
              </w:rPr>
              <w:t xml:space="preserve">c) </w:t>
            </w:r>
            <w:r w:rsidRPr="001E1C36">
              <w:rPr>
                <w:rFonts w:ascii="DIN Next LT Pro" w:hAnsi="DIN Next LT Pro"/>
                <w:b/>
                <w:bCs/>
              </w:rPr>
              <w:t>szakosztályok/ secţii</w:t>
            </w:r>
            <w:r w:rsidRPr="001E1C36">
              <w:rPr>
                <w:rFonts w:ascii="DIN Next LT Pro" w:hAnsi="DIN Next LT Pro"/>
              </w:rPr>
              <w:t xml:space="preserve"> (se are în vedere echipele care au participat la ultima ediţie a întrecerilor campionatelor naţionale pe categoriile de vârstă)</w:t>
            </w:r>
          </w:p>
        </w:tc>
        <w:tc>
          <w:tcPr>
            <w:tcW w:w="1417" w:type="dxa"/>
            <w:tcBorders>
              <w:top w:val="nil"/>
              <w:left w:val="nil"/>
              <w:bottom w:val="nil"/>
              <w:right w:val="nil"/>
            </w:tcBorders>
            <w:shd w:val="clear" w:color="auto" w:fill="auto"/>
            <w:noWrap/>
            <w:vAlign w:val="bottom"/>
            <w:hideMark/>
          </w:tcPr>
          <w:p w14:paraId="061F6047" w14:textId="77777777" w:rsidR="006A137A" w:rsidRPr="001E1C36" w:rsidRDefault="006A137A" w:rsidP="00B73815">
            <w:pPr>
              <w:contextualSpacing/>
              <w:jc w:val="center"/>
              <w:rPr>
                <w:rFonts w:ascii="DIN Next LT Pro" w:hAnsi="DIN Next LT Pro"/>
              </w:rPr>
            </w:pPr>
          </w:p>
        </w:tc>
      </w:tr>
      <w:tr w:rsidR="006A137A" w:rsidRPr="001E1C36" w14:paraId="626DC937" w14:textId="77777777" w:rsidTr="00937655">
        <w:trPr>
          <w:trHeight w:val="264"/>
        </w:trPr>
        <w:tc>
          <w:tcPr>
            <w:tcW w:w="222" w:type="dxa"/>
            <w:tcBorders>
              <w:top w:val="nil"/>
              <w:left w:val="nil"/>
              <w:bottom w:val="nil"/>
              <w:right w:val="nil"/>
            </w:tcBorders>
            <w:shd w:val="clear" w:color="auto" w:fill="auto"/>
            <w:noWrap/>
            <w:vAlign w:val="bottom"/>
            <w:hideMark/>
          </w:tcPr>
          <w:p w14:paraId="0051D703"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5EB2416A" w14:textId="77777777" w:rsidR="006A137A" w:rsidRPr="001E1C36" w:rsidRDefault="006A137A" w:rsidP="00B73815">
            <w:pPr>
              <w:contextualSpacing/>
              <w:rPr>
                <w:rFonts w:ascii="DIN Next LT Pro" w:hAnsi="DIN Next LT Pro"/>
              </w:rPr>
            </w:pPr>
            <w:r w:rsidRPr="001E1C36">
              <w:rPr>
                <w:rFonts w:ascii="DIN Next LT Pro" w:hAnsi="DIN Next LT Pro"/>
              </w:rPr>
              <w:t>Sen, U20/U18/16/14/12/10</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84699B"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2DD44F54"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44F41245" w14:textId="77777777" w:rsidR="006A137A" w:rsidRPr="001E1C36" w:rsidRDefault="006A137A" w:rsidP="00B73815">
            <w:pPr>
              <w:contextualSpacing/>
              <w:rPr>
                <w:rFonts w:ascii="DIN Next LT Pro" w:hAnsi="DIN Next LT Pro"/>
              </w:rPr>
            </w:pPr>
          </w:p>
        </w:tc>
      </w:tr>
      <w:tr w:rsidR="006A137A" w:rsidRPr="001E1C36" w14:paraId="3F6A2667" w14:textId="77777777" w:rsidTr="00937655">
        <w:trPr>
          <w:trHeight w:val="264"/>
        </w:trPr>
        <w:tc>
          <w:tcPr>
            <w:tcW w:w="222" w:type="dxa"/>
            <w:tcBorders>
              <w:top w:val="nil"/>
              <w:left w:val="nil"/>
              <w:bottom w:val="nil"/>
              <w:right w:val="nil"/>
            </w:tcBorders>
            <w:shd w:val="clear" w:color="auto" w:fill="auto"/>
            <w:noWrap/>
            <w:vAlign w:val="bottom"/>
            <w:hideMark/>
          </w:tcPr>
          <w:p w14:paraId="28CD2F41"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629A9625" w14:textId="77777777" w:rsidR="006A137A" w:rsidRPr="001E1C36" w:rsidRDefault="006A137A" w:rsidP="00B73815">
            <w:pPr>
              <w:contextualSpacing/>
              <w:rPr>
                <w:rFonts w:ascii="DIN Next LT Pro" w:hAnsi="DIN Next LT Pro"/>
              </w:rPr>
            </w:pPr>
            <w:r w:rsidRPr="001E1C36">
              <w:rPr>
                <w:rFonts w:ascii="DIN Next LT Pro" w:hAnsi="DIN Next LT Pro"/>
              </w:rPr>
              <w:t>Sen, U18/16/14/12/10</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5F7EF8DC"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251DED96"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083048EB" w14:textId="77777777" w:rsidR="006A137A" w:rsidRPr="001E1C36" w:rsidRDefault="006A137A" w:rsidP="00B73815">
            <w:pPr>
              <w:contextualSpacing/>
              <w:rPr>
                <w:rFonts w:ascii="DIN Next LT Pro" w:hAnsi="DIN Next LT Pro"/>
              </w:rPr>
            </w:pPr>
          </w:p>
        </w:tc>
      </w:tr>
      <w:tr w:rsidR="006A137A" w:rsidRPr="001E1C36" w14:paraId="3F6417D3" w14:textId="77777777" w:rsidTr="00937655">
        <w:trPr>
          <w:trHeight w:val="264"/>
        </w:trPr>
        <w:tc>
          <w:tcPr>
            <w:tcW w:w="222" w:type="dxa"/>
            <w:tcBorders>
              <w:top w:val="nil"/>
              <w:left w:val="nil"/>
              <w:bottom w:val="nil"/>
              <w:right w:val="nil"/>
            </w:tcBorders>
            <w:shd w:val="clear" w:color="auto" w:fill="auto"/>
            <w:noWrap/>
            <w:vAlign w:val="bottom"/>
            <w:hideMark/>
          </w:tcPr>
          <w:p w14:paraId="66501EBF"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2AB883B8" w14:textId="77777777" w:rsidR="006A137A" w:rsidRPr="001E1C36" w:rsidRDefault="006A137A" w:rsidP="00B73815">
            <w:pPr>
              <w:contextualSpacing/>
              <w:rPr>
                <w:rFonts w:ascii="DIN Next LT Pro" w:hAnsi="DIN Next LT Pro"/>
              </w:rPr>
            </w:pPr>
            <w:r w:rsidRPr="001E1C36">
              <w:rPr>
                <w:rFonts w:ascii="DIN Next LT Pro" w:hAnsi="DIN Next LT Pro"/>
              </w:rPr>
              <w:t>Sen</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03A1E6C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751E942A"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3126FA7B" w14:textId="77777777" w:rsidR="006A137A" w:rsidRPr="001E1C36" w:rsidRDefault="006A137A" w:rsidP="00B73815">
            <w:pPr>
              <w:contextualSpacing/>
              <w:rPr>
                <w:rFonts w:ascii="DIN Next LT Pro" w:hAnsi="DIN Next LT Pro"/>
              </w:rPr>
            </w:pPr>
          </w:p>
        </w:tc>
      </w:tr>
      <w:tr w:rsidR="006A137A" w:rsidRPr="001E1C36" w14:paraId="7625C9F9" w14:textId="77777777" w:rsidTr="00937655">
        <w:trPr>
          <w:trHeight w:val="264"/>
        </w:trPr>
        <w:tc>
          <w:tcPr>
            <w:tcW w:w="222" w:type="dxa"/>
            <w:tcBorders>
              <w:top w:val="nil"/>
              <w:left w:val="nil"/>
              <w:bottom w:val="nil"/>
              <w:right w:val="nil"/>
            </w:tcBorders>
            <w:shd w:val="clear" w:color="auto" w:fill="auto"/>
            <w:noWrap/>
            <w:vAlign w:val="bottom"/>
            <w:hideMark/>
          </w:tcPr>
          <w:p w14:paraId="7DF2DD01"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69156A05" w14:textId="77777777" w:rsidR="006A137A" w:rsidRPr="001E1C36" w:rsidRDefault="006A137A" w:rsidP="00B73815">
            <w:pPr>
              <w:contextualSpacing/>
              <w:rPr>
                <w:rFonts w:ascii="DIN Next LT Pro" w:hAnsi="DIN Next LT Pro"/>
              </w:rPr>
            </w:pPr>
            <w:r w:rsidRPr="001E1C36">
              <w:rPr>
                <w:rFonts w:ascii="DIN Next LT Pro" w:hAnsi="DIN Next LT Pro"/>
              </w:rPr>
              <w:t>U20, U18, U16</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759128FD"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5CDE76AF"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417" w:type="dxa"/>
            <w:tcBorders>
              <w:top w:val="nil"/>
              <w:left w:val="nil"/>
              <w:bottom w:val="nil"/>
              <w:right w:val="nil"/>
            </w:tcBorders>
            <w:shd w:val="clear" w:color="auto" w:fill="auto"/>
            <w:noWrap/>
            <w:vAlign w:val="bottom"/>
            <w:hideMark/>
          </w:tcPr>
          <w:p w14:paraId="5D7BEC51" w14:textId="77777777" w:rsidR="006A137A" w:rsidRPr="001E1C36" w:rsidRDefault="006A137A" w:rsidP="00B73815">
            <w:pPr>
              <w:contextualSpacing/>
              <w:rPr>
                <w:rFonts w:ascii="DIN Next LT Pro" w:hAnsi="DIN Next LT Pro"/>
              </w:rPr>
            </w:pPr>
          </w:p>
        </w:tc>
      </w:tr>
      <w:tr w:rsidR="006A137A" w:rsidRPr="001E1C36" w14:paraId="0A1199B4" w14:textId="77777777" w:rsidTr="00937655">
        <w:trPr>
          <w:trHeight w:val="264"/>
        </w:trPr>
        <w:tc>
          <w:tcPr>
            <w:tcW w:w="222" w:type="dxa"/>
            <w:tcBorders>
              <w:top w:val="nil"/>
              <w:left w:val="nil"/>
              <w:bottom w:val="nil"/>
              <w:right w:val="nil"/>
            </w:tcBorders>
            <w:shd w:val="clear" w:color="auto" w:fill="auto"/>
            <w:noWrap/>
            <w:vAlign w:val="bottom"/>
            <w:hideMark/>
          </w:tcPr>
          <w:p w14:paraId="22C23A8A"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104C74F6" w14:textId="77777777" w:rsidR="006A137A" w:rsidRPr="001E1C36" w:rsidRDefault="006A137A" w:rsidP="00B73815">
            <w:pPr>
              <w:contextualSpacing/>
              <w:rPr>
                <w:rFonts w:ascii="DIN Next LT Pro" w:hAnsi="DIN Next LT Pro"/>
              </w:rPr>
            </w:pPr>
            <w:r w:rsidRPr="001E1C36">
              <w:rPr>
                <w:rFonts w:ascii="DIN Next LT Pro" w:hAnsi="DIN Next LT Pro"/>
              </w:rPr>
              <w:t>U14, U12, U10</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602FB70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218CF064"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417" w:type="dxa"/>
            <w:tcBorders>
              <w:top w:val="nil"/>
              <w:left w:val="nil"/>
              <w:bottom w:val="nil"/>
              <w:right w:val="nil"/>
            </w:tcBorders>
            <w:shd w:val="clear" w:color="auto" w:fill="auto"/>
            <w:noWrap/>
            <w:vAlign w:val="bottom"/>
            <w:hideMark/>
          </w:tcPr>
          <w:p w14:paraId="36EF014C" w14:textId="77777777" w:rsidR="006A137A" w:rsidRPr="001E1C36" w:rsidRDefault="006A137A" w:rsidP="00B73815">
            <w:pPr>
              <w:contextualSpacing/>
              <w:rPr>
                <w:rFonts w:ascii="DIN Next LT Pro" w:hAnsi="DIN Next LT Pro"/>
              </w:rPr>
            </w:pPr>
          </w:p>
        </w:tc>
      </w:tr>
      <w:tr w:rsidR="006A137A" w:rsidRPr="001E1C36" w14:paraId="07F80BEF" w14:textId="77777777" w:rsidTr="00937655">
        <w:trPr>
          <w:trHeight w:val="264"/>
        </w:trPr>
        <w:tc>
          <w:tcPr>
            <w:tcW w:w="222" w:type="dxa"/>
            <w:tcBorders>
              <w:top w:val="nil"/>
              <w:left w:val="nil"/>
              <w:bottom w:val="nil"/>
              <w:right w:val="nil"/>
            </w:tcBorders>
            <w:shd w:val="clear" w:color="auto" w:fill="auto"/>
            <w:noWrap/>
            <w:vAlign w:val="bottom"/>
            <w:hideMark/>
          </w:tcPr>
          <w:p w14:paraId="604240BE"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68BA9542" w14:textId="77777777" w:rsidR="006A137A" w:rsidRPr="001E1C36" w:rsidRDefault="006A137A" w:rsidP="00B73815">
            <w:pPr>
              <w:contextualSpacing/>
              <w:rPr>
                <w:rFonts w:ascii="DIN Next LT Pro" w:hAnsi="DIN Next LT Pro"/>
              </w:rPr>
            </w:pPr>
            <w:r w:rsidRPr="001E1C36">
              <w:rPr>
                <w:rFonts w:ascii="DIN Next LT Pro" w:hAnsi="DIN Next LT Pro"/>
              </w:rPr>
              <w:t>Vet</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58FCF5D1"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7B6F41E4"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763FC867" w14:textId="77777777" w:rsidR="006A137A" w:rsidRPr="001E1C36" w:rsidRDefault="006A137A" w:rsidP="00B73815">
            <w:pPr>
              <w:contextualSpacing/>
              <w:rPr>
                <w:rFonts w:ascii="DIN Next LT Pro" w:hAnsi="DIN Next LT Pro"/>
              </w:rPr>
            </w:pPr>
          </w:p>
        </w:tc>
      </w:tr>
      <w:tr w:rsidR="006A137A" w:rsidRPr="001E1C36" w14:paraId="479AB195" w14:textId="77777777" w:rsidTr="00937655">
        <w:trPr>
          <w:trHeight w:val="264"/>
        </w:trPr>
        <w:tc>
          <w:tcPr>
            <w:tcW w:w="222" w:type="dxa"/>
            <w:tcBorders>
              <w:top w:val="nil"/>
              <w:left w:val="nil"/>
              <w:bottom w:val="nil"/>
              <w:right w:val="nil"/>
            </w:tcBorders>
            <w:shd w:val="clear" w:color="auto" w:fill="auto"/>
            <w:noWrap/>
            <w:vAlign w:val="bottom"/>
            <w:hideMark/>
          </w:tcPr>
          <w:p w14:paraId="51EE94AF"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48CAD4A4" w14:textId="77777777" w:rsidR="006A137A" w:rsidRPr="001E1C36" w:rsidRDefault="006A137A" w:rsidP="00B73815">
            <w:pPr>
              <w:contextualSpacing/>
              <w:rPr>
                <w:rFonts w:ascii="DIN Next LT Pro" w:hAnsi="DIN Next LT Pro"/>
              </w:rPr>
            </w:pPr>
          </w:p>
        </w:tc>
        <w:tc>
          <w:tcPr>
            <w:tcW w:w="957" w:type="dxa"/>
            <w:tcBorders>
              <w:top w:val="nil"/>
              <w:left w:val="nil"/>
              <w:bottom w:val="nil"/>
              <w:right w:val="nil"/>
            </w:tcBorders>
            <w:shd w:val="clear" w:color="auto" w:fill="auto"/>
            <w:noWrap/>
            <w:vAlign w:val="bottom"/>
            <w:hideMark/>
          </w:tcPr>
          <w:p w14:paraId="284C73F7" w14:textId="77777777" w:rsidR="006A137A" w:rsidRPr="001E1C36" w:rsidRDefault="006A137A" w:rsidP="00B73815">
            <w:pPr>
              <w:contextualSpacing/>
              <w:rPr>
                <w:rFonts w:ascii="DIN Next LT Pro" w:hAnsi="DIN Next LT Pro"/>
              </w:rPr>
            </w:pPr>
          </w:p>
        </w:tc>
        <w:tc>
          <w:tcPr>
            <w:tcW w:w="2141" w:type="dxa"/>
            <w:tcBorders>
              <w:top w:val="nil"/>
              <w:left w:val="nil"/>
              <w:bottom w:val="nil"/>
              <w:right w:val="nil"/>
            </w:tcBorders>
            <w:shd w:val="clear" w:color="auto" w:fill="auto"/>
            <w:noWrap/>
            <w:vAlign w:val="center"/>
            <w:hideMark/>
          </w:tcPr>
          <w:p w14:paraId="1809A326" w14:textId="77777777" w:rsidR="006A137A" w:rsidRPr="001E1C36" w:rsidRDefault="006A137A" w:rsidP="00B73815">
            <w:pPr>
              <w:contextualSpacing/>
              <w:rPr>
                <w:rFonts w:ascii="DIN Next LT Pro" w:hAnsi="DIN Next LT Pro"/>
              </w:rPr>
            </w:pPr>
          </w:p>
        </w:tc>
        <w:tc>
          <w:tcPr>
            <w:tcW w:w="1417" w:type="dxa"/>
            <w:tcBorders>
              <w:top w:val="nil"/>
              <w:left w:val="nil"/>
              <w:bottom w:val="nil"/>
              <w:right w:val="nil"/>
            </w:tcBorders>
            <w:shd w:val="clear" w:color="auto" w:fill="auto"/>
            <w:noWrap/>
            <w:vAlign w:val="bottom"/>
            <w:hideMark/>
          </w:tcPr>
          <w:p w14:paraId="44C4A92B" w14:textId="77777777" w:rsidR="006A137A" w:rsidRPr="001E1C36" w:rsidRDefault="006A137A" w:rsidP="00B73815">
            <w:pPr>
              <w:contextualSpacing/>
              <w:rPr>
                <w:rFonts w:ascii="DIN Next LT Pro" w:hAnsi="DIN Next LT Pro"/>
              </w:rPr>
            </w:pPr>
          </w:p>
        </w:tc>
      </w:tr>
      <w:tr w:rsidR="006A137A" w:rsidRPr="001E1C36" w14:paraId="2E2FDACD" w14:textId="77777777" w:rsidTr="00937655">
        <w:trPr>
          <w:trHeight w:val="939"/>
        </w:trPr>
        <w:tc>
          <w:tcPr>
            <w:tcW w:w="222" w:type="dxa"/>
            <w:tcBorders>
              <w:top w:val="nil"/>
              <w:left w:val="nil"/>
              <w:bottom w:val="nil"/>
              <w:right w:val="nil"/>
            </w:tcBorders>
            <w:shd w:val="clear" w:color="auto" w:fill="auto"/>
            <w:noWrap/>
            <w:vAlign w:val="bottom"/>
            <w:hideMark/>
          </w:tcPr>
          <w:p w14:paraId="149B8E9A" w14:textId="77777777" w:rsidR="006A137A" w:rsidRPr="001E1C36" w:rsidRDefault="006A137A" w:rsidP="00B73815">
            <w:pPr>
              <w:rPr>
                <w:rFonts w:ascii="DIN Next LT Pro" w:hAnsi="DIN Next LT Pro"/>
              </w:rPr>
            </w:pPr>
          </w:p>
        </w:tc>
        <w:tc>
          <w:tcPr>
            <w:tcW w:w="9135" w:type="dxa"/>
            <w:gridSpan w:val="3"/>
            <w:tcBorders>
              <w:top w:val="nil"/>
              <w:left w:val="nil"/>
              <w:bottom w:val="nil"/>
              <w:right w:val="nil"/>
            </w:tcBorders>
            <w:shd w:val="clear" w:color="auto" w:fill="auto"/>
            <w:vAlign w:val="center"/>
            <w:hideMark/>
          </w:tcPr>
          <w:p w14:paraId="6559E5D7" w14:textId="77777777" w:rsidR="006A137A" w:rsidRDefault="006A137A" w:rsidP="00B73815">
            <w:pPr>
              <w:contextualSpacing/>
              <w:jc w:val="center"/>
              <w:rPr>
                <w:rFonts w:ascii="DIN Next LT Pro" w:hAnsi="DIN Next LT Pro"/>
              </w:rPr>
            </w:pPr>
          </w:p>
          <w:p w14:paraId="44D36616" w14:textId="77777777" w:rsidR="006A137A" w:rsidRDefault="006A137A" w:rsidP="00B73815">
            <w:pPr>
              <w:contextualSpacing/>
              <w:jc w:val="center"/>
              <w:rPr>
                <w:rFonts w:ascii="DIN Next LT Pro" w:hAnsi="DIN Next LT Pro"/>
              </w:rPr>
            </w:pPr>
            <w:r w:rsidRPr="001E1C36">
              <w:rPr>
                <w:rFonts w:ascii="DIN Next LT Pro" w:hAnsi="DIN Next LT Pro"/>
              </w:rPr>
              <w:t xml:space="preserve">d) </w:t>
            </w:r>
            <w:r w:rsidRPr="001E1C36">
              <w:rPr>
                <w:rFonts w:ascii="DIN Next LT Pro" w:hAnsi="DIN Next LT Pro"/>
                <w:b/>
                <w:bCs/>
              </w:rPr>
              <w:t>Történelmi eredm/ rez. istoric</w:t>
            </w:r>
            <w:r w:rsidRPr="001E1C36">
              <w:rPr>
                <w:rFonts w:ascii="DIN Next LT Pro" w:hAnsi="DIN Next LT Pro"/>
              </w:rPr>
              <w:t xml:space="preserve"> (se punctează rezultatele istorice de excepţie la nivel european şi mondial, dacă în cadrul structurii sportive activează medaliaţi, respectiv participanţi la ediţiile JO şi PJO, sau medaliaţi la CM sau CE sau câştigătoare de CM.</w:t>
            </w:r>
          </w:p>
          <w:p w14:paraId="0BAEC59B" w14:textId="77777777" w:rsidR="006A137A" w:rsidRDefault="006A137A" w:rsidP="00B73815">
            <w:pPr>
              <w:contextualSpacing/>
              <w:jc w:val="center"/>
              <w:rPr>
                <w:rFonts w:ascii="DIN Next LT Pro" w:hAnsi="DIN Next LT Pro"/>
              </w:rPr>
            </w:pPr>
          </w:p>
          <w:p w14:paraId="4ADF8993" w14:textId="77777777" w:rsidR="006A137A" w:rsidRDefault="006A137A" w:rsidP="00B73815">
            <w:pPr>
              <w:contextualSpacing/>
              <w:jc w:val="center"/>
              <w:rPr>
                <w:rFonts w:ascii="DIN Next LT Pro" w:hAnsi="DIN Next LT Pro"/>
              </w:rPr>
            </w:pPr>
          </w:p>
          <w:p w14:paraId="7CADA411" w14:textId="77777777" w:rsidR="006A137A" w:rsidRPr="001E1C36" w:rsidRDefault="006A137A" w:rsidP="00B73815">
            <w:pPr>
              <w:contextualSpacing/>
              <w:jc w:val="center"/>
              <w:rPr>
                <w:rFonts w:ascii="DIN Next LT Pro" w:hAnsi="DIN Next LT Pro"/>
              </w:rPr>
            </w:pPr>
          </w:p>
        </w:tc>
        <w:tc>
          <w:tcPr>
            <w:tcW w:w="1417" w:type="dxa"/>
            <w:tcBorders>
              <w:top w:val="nil"/>
              <w:left w:val="nil"/>
              <w:bottom w:val="nil"/>
              <w:right w:val="nil"/>
            </w:tcBorders>
            <w:shd w:val="clear" w:color="auto" w:fill="auto"/>
            <w:noWrap/>
            <w:vAlign w:val="bottom"/>
            <w:hideMark/>
          </w:tcPr>
          <w:p w14:paraId="2C7C0DF2" w14:textId="77777777" w:rsidR="006A137A" w:rsidRPr="001E1C36" w:rsidRDefault="006A137A" w:rsidP="00B73815">
            <w:pPr>
              <w:contextualSpacing/>
              <w:jc w:val="center"/>
              <w:rPr>
                <w:rFonts w:ascii="DIN Next LT Pro" w:hAnsi="DIN Next LT Pro"/>
              </w:rPr>
            </w:pPr>
          </w:p>
        </w:tc>
      </w:tr>
      <w:tr w:rsidR="006A137A" w:rsidRPr="001E1C36" w14:paraId="64EDA9A2" w14:textId="77777777" w:rsidTr="00937655">
        <w:trPr>
          <w:trHeight w:val="264"/>
        </w:trPr>
        <w:tc>
          <w:tcPr>
            <w:tcW w:w="222" w:type="dxa"/>
            <w:tcBorders>
              <w:top w:val="nil"/>
              <w:left w:val="nil"/>
              <w:bottom w:val="nil"/>
              <w:right w:val="nil"/>
            </w:tcBorders>
            <w:shd w:val="clear" w:color="auto" w:fill="auto"/>
            <w:noWrap/>
            <w:vAlign w:val="bottom"/>
            <w:hideMark/>
          </w:tcPr>
          <w:p w14:paraId="7CE9B4CC"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2CC9FD82" w14:textId="77777777" w:rsidR="006A137A" w:rsidRPr="001E1C36" w:rsidRDefault="006A137A" w:rsidP="00B73815">
            <w:pPr>
              <w:contextualSpacing/>
              <w:rPr>
                <w:rFonts w:ascii="DIN Next LT Pro" w:hAnsi="DIN Next LT Pro"/>
              </w:rPr>
            </w:pPr>
            <w:r w:rsidRPr="001E1C36">
              <w:rPr>
                <w:rFonts w:ascii="DIN Next LT Pro" w:hAnsi="DIN Next LT Pro"/>
              </w:rPr>
              <w:t>Olimp.Bajnok/ Câmp. Ol.</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0F2065"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4B5A970F"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6D620884" w14:textId="77777777" w:rsidR="006A137A" w:rsidRPr="001E1C36" w:rsidRDefault="006A137A" w:rsidP="00B73815">
            <w:pPr>
              <w:contextualSpacing/>
              <w:rPr>
                <w:rFonts w:ascii="DIN Next LT Pro" w:hAnsi="DIN Next LT Pro"/>
              </w:rPr>
            </w:pPr>
          </w:p>
        </w:tc>
      </w:tr>
      <w:tr w:rsidR="006A137A" w:rsidRPr="001E1C36" w14:paraId="36E46EB7" w14:textId="77777777" w:rsidTr="00937655">
        <w:trPr>
          <w:trHeight w:val="264"/>
        </w:trPr>
        <w:tc>
          <w:tcPr>
            <w:tcW w:w="222" w:type="dxa"/>
            <w:tcBorders>
              <w:top w:val="nil"/>
              <w:left w:val="nil"/>
              <w:bottom w:val="nil"/>
              <w:right w:val="nil"/>
            </w:tcBorders>
            <w:shd w:val="clear" w:color="auto" w:fill="auto"/>
            <w:noWrap/>
            <w:vAlign w:val="bottom"/>
            <w:hideMark/>
          </w:tcPr>
          <w:p w14:paraId="0C91AB75"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4B6B67CB" w14:textId="77777777" w:rsidR="006A137A" w:rsidRPr="001E1C36" w:rsidRDefault="006A137A" w:rsidP="00B73815">
            <w:pPr>
              <w:contextualSpacing/>
              <w:rPr>
                <w:rFonts w:ascii="DIN Next LT Pro" w:hAnsi="DIN Next LT Pro"/>
              </w:rPr>
            </w:pPr>
            <w:r w:rsidRPr="001E1C36">
              <w:rPr>
                <w:rFonts w:ascii="DIN Next LT Pro" w:hAnsi="DIN Next LT Pro"/>
              </w:rPr>
              <w:t>Olimp 2./VB cím/ titlu CM</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7279AABD"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40980640"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2334AD2D" w14:textId="77777777" w:rsidR="006A137A" w:rsidRPr="001E1C36" w:rsidRDefault="006A137A" w:rsidP="00B73815">
            <w:pPr>
              <w:contextualSpacing/>
              <w:rPr>
                <w:rFonts w:ascii="DIN Next LT Pro" w:hAnsi="DIN Next LT Pro"/>
              </w:rPr>
            </w:pPr>
          </w:p>
        </w:tc>
      </w:tr>
      <w:tr w:rsidR="006A137A" w:rsidRPr="001E1C36" w14:paraId="54621094" w14:textId="77777777" w:rsidTr="00937655">
        <w:trPr>
          <w:trHeight w:val="264"/>
        </w:trPr>
        <w:tc>
          <w:tcPr>
            <w:tcW w:w="222" w:type="dxa"/>
            <w:tcBorders>
              <w:top w:val="nil"/>
              <w:left w:val="nil"/>
              <w:bottom w:val="nil"/>
              <w:right w:val="nil"/>
            </w:tcBorders>
            <w:shd w:val="clear" w:color="auto" w:fill="auto"/>
            <w:noWrap/>
            <w:vAlign w:val="bottom"/>
            <w:hideMark/>
          </w:tcPr>
          <w:p w14:paraId="74783460"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427E352B" w14:textId="77777777" w:rsidR="006A137A" w:rsidRPr="001E1C36" w:rsidRDefault="006A137A" w:rsidP="00B73815">
            <w:pPr>
              <w:contextualSpacing/>
              <w:rPr>
                <w:rFonts w:ascii="DIN Next LT Pro" w:hAnsi="DIN Next LT Pro"/>
              </w:rPr>
            </w:pPr>
            <w:r w:rsidRPr="001E1C36">
              <w:rPr>
                <w:rFonts w:ascii="DIN Next LT Pro" w:hAnsi="DIN Next LT Pro"/>
              </w:rPr>
              <w:t>VB 2./ loc 2 CM</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7ECA9AD8"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3DA343B5"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3B695EAE" w14:textId="77777777" w:rsidR="006A137A" w:rsidRPr="001E1C36" w:rsidRDefault="006A137A" w:rsidP="00B73815">
            <w:pPr>
              <w:contextualSpacing/>
              <w:rPr>
                <w:rFonts w:ascii="DIN Next LT Pro" w:hAnsi="DIN Next LT Pro"/>
              </w:rPr>
            </w:pPr>
          </w:p>
        </w:tc>
      </w:tr>
      <w:tr w:rsidR="006A137A" w:rsidRPr="001E1C36" w14:paraId="7CFB6F28" w14:textId="77777777" w:rsidTr="00937655">
        <w:trPr>
          <w:trHeight w:val="264"/>
        </w:trPr>
        <w:tc>
          <w:tcPr>
            <w:tcW w:w="222" w:type="dxa"/>
            <w:tcBorders>
              <w:top w:val="nil"/>
              <w:left w:val="nil"/>
              <w:bottom w:val="nil"/>
              <w:right w:val="nil"/>
            </w:tcBorders>
            <w:shd w:val="clear" w:color="auto" w:fill="auto"/>
            <w:noWrap/>
            <w:vAlign w:val="bottom"/>
            <w:hideMark/>
          </w:tcPr>
          <w:p w14:paraId="5122CFA9"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3F8574B0" w14:textId="77777777" w:rsidR="006A137A" w:rsidRPr="001E1C36" w:rsidRDefault="006A137A" w:rsidP="00B73815">
            <w:pPr>
              <w:contextualSpacing/>
              <w:rPr>
                <w:rFonts w:ascii="DIN Next LT Pro" w:hAnsi="DIN Next LT Pro"/>
              </w:rPr>
            </w:pPr>
            <w:r w:rsidRPr="001E1C36">
              <w:rPr>
                <w:rFonts w:ascii="DIN Next LT Pro" w:hAnsi="DIN Next LT Pro"/>
              </w:rPr>
              <w:t>Olimp 3./ EB cím/ titlu CE</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7DDA6C29"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3F745422"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417" w:type="dxa"/>
            <w:tcBorders>
              <w:top w:val="nil"/>
              <w:left w:val="nil"/>
              <w:bottom w:val="nil"/>
              <w:right w:val="nil"/>
            </w:tcBorders>
            <w:shd w:val="clear" w:color="auto" w:fill="auto"/>
            <w:noWrap/>
            <w:vAlign w:val="bottom"/>
            <w:hideMark/>
          </w:tcPr>
          <w:p w14:paraId="6CCC8446" w14:textId="77777777" w:rsidR="006A137A" w:rsidRPr="001E1C36" w:rsidRDefault="006A137A" w:rsidP="00B73815">
            <w:pPr>
              <w:contextualSpacing/>
              <w:rPr>
                <w:rFonts w:ascii="DIN Next LT Pro" w:hAnsi="DIN Next LT Pro"/>
              </w:rPr>
            </w:pPr>
          </w:p>
        </w:tc>
      </w:tr>
      <w:tr w:rsidR="006A137A" w:rsidRPr="001E1C36" w14:paraId="079F5928" w14:textId="77777777" w:rsidTr="00937655">
        <w:trPr>
          <w:trHeight w:val="264"/>
        </w:trPr>
        <w:tc>
          <w:tcPr>
            <w:tcW w:w="222" w:type="dxa"/>
            <w:tcBorders>
              <w:top w:val="nil"/>
              <w:left w:val="nil"/>
              <w:bottom w:val="nil"/>
              <w:right w:val="nil"/>
            </w:tcBorders>
            <w:shd w:val="clear" w:color="auto" w:fill="auto"/>
            <w:noWrap/>
            <w:vAlign w:val="bottom"/>
            <w:hideMark/>
          </w:tcPr>
          <w:p w14:paraId="54E449F1"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54F5787E" w14:textId="77777777" w:rsidR="006A137A" w:rsidRPr="001E1C36" w:rsidRDefault="006A137A" w:rsidP="00B73815">
            <w:pPr>
              <w:contextualSpacing/>
              <w:rPr>
                <w:rFonts w:ascii="DIN Next LT Pro" w:hAnsi="DIN Next LT Pro"/>
              </w:rPr>
            </w:pPr>
            <w:r w:rsidRPr="001E1C36">
              <w:rPr>
                <w:rFonts w:ascii="DIN Next LT Pro" w:hAnsi="DIN Next LT Pro"/>
              </w:rPr>
              <w:t>VK/VB 3./loc 3 CM/EB 2</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681C60B9"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23B78914" w14:textId="77777777" w:rsidR="006A137A" w:rsidRPr="001E1C36" w:rsidRDefault="006A137A" w:rsidP="00B73815">
            <w:pPr>
              <w:contextualSpacing/>
              <w:rPr>
                <w:rFonts w:ascii="DIN Next LT Pro" w:hAnsi="DIN Next LT Pro"/>
              </w:rPr>
            </w:pPr>
            <w:r w:rsidRPr="001E1C36">
              <w:rPr>
                <w:rFonts w:ascii="DIN Next LT Pro" w:hAnsi="DIN Next LT Pro"/>
              </w:rPr>
              <w:t>(1-3)</w:t>
            </w:r>
          </w:p>
        </w:tc>
        <w:tc>
          <w:tcPr>
            <w:tcW w:w="1417" w:type="dxa"/>
            <w:tcBorders>
              <w:top w:val="nil"/>
              <w:left w:val="nil"/>
              <w:bottom w:val="nil"/>
              <w:right w:val="nil"/>
            </w:tcBorders>
            <w:shd w:val="clear" w:color="auto" w:fill="auto"/>
            <w:noWrap/>
            <w:vAlign w:val="bottom"/>
            <w:hideMark/>
          </w:tcPr>
          <w:p w14:paraId="53127F02" w14:textId="77777777" w:rsidR="006A137A" w:rsidRPr="001E1C36" w:rsidRDefault="006A137A" w:rsidP="00B73815">
            <w:pPr>
              <w:contextualSpacing/>
              <w:rPr>
                <w:rFonts w:ascii="DIN Next LT Pro" w:hAnsi="DIN Next LT Pro"/>
              </w:rPr>
            </w:pPr>
          </w:p>
        </w:tc>
      </w:tr>
      <w:tr w:rsidR="006A137A" w:rsidRPr="001E1C36" w14:paraId="1B582789" w14:textId="77777777" w:rsidTr="00937655">
        <w:trPr>
          <w:trHeight w:val="264"/>
        </w:trPr>
        <w:tc>
          <w:tcPr>
            <w:tcW w:w="222" w:type="dxa"/>
            <w:tcBorders>
              <w:top w:val="nil"/>
              <w:left w:val="nil"/>
              <w:bottom w:val="nil"/>
              <w:right w:val="nil"/>
            </w:tcBorders>
            <w:shd w:val="clear" w:color="auto" w:fill="auto"/>
            <w:noWrap/>
            <w:vAlign w:val="bottom"/>
            <w:hideMark/>
          </w:tcPr>
          <w:p w14:paraId="072BF674" w14:textId="77777777" w:rsidR="006A137A" w:rsidRPr="001E1C36" w:rsidRDefault="006A137A" w:rsidP="00B73815">
            <w:pPr>
              <w:rPr>
                <w:rFonts w:ascii="DIN Next LT Pro" w:hAnsi="DIN Next LT Pro"/>
              </w:rPr>
            </w:pPr>
          </w:p>
        </w:tc>
        <w:tc>
          <w:tcPr>
            <w:tcW w:w="6037" w:type="dxa"/>
            <w:tcBorders>
              <w:top w:val="nil"/>
              <w:left w:val="nil"/>
              <w:bottom w:val="single" w:sz="4" w:space="0" w:color="000000"/>
              <w:right w:val="nil"/>
            </w:tcBorders>
            <w:shd w:val="clear" w:color="auto" w:fill="auto"/>
            <w:noWrap/>
            <w:vAlign w:val="bottom"/>
            <w:hideMark/>
          </w:tcPr>
          <w:p w14:paraId="3C9A65FB" w14:textId="77777777" w:rsidR="006A137A" w:rsidRPr="001E1C36" w:rsidRDefault="006A137A" w:rsidP="00B73815">
            <w:pPr>
              <w:contextualSpacing/>
              <w:rPr>
                <w:rFonts w:ascii="DIN Next LT Pro" w:hAnsi="DIN Next LT Pro"/>
              </w:rPr>
            </w:pPr>
            <w:r w:rsidRPr="001E1C36">
              <w:rPr>
                <w:rFonts w:ascii="DIN Next LT Pro" w:hAnsi="DIN Next LT Pro"/>
              </w:rPr>
              <w:t>Olimp.részv./ part.Ol.</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0A471D9C"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6547B1D3"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0A7DE8C9" w14:textId="77777777" w:rsidR="006A137A" w:rsidRPr="001E1C36" w:rsidRDefault="006A137A" w:rsidP="00B73815">
            <w:pPr>
              <w:contextualSpacing/>
              <w:rPr>
                <w:rFonts w:ascii="DIN Next LT Pro" w:hAnsi="DIN Next LT Pro"/>
              </w:rPr>
            </w:pPr>
          </w:p>
        </w:tc>
      </w:tr>
      <w:tr w:rsidR="006A137A" w:rsidRPr="001E1C36" w14:paraId="0D0A6987" w14:textId="77777777" w:rsidTr="00937655">
        <w:trPr>
          <w:trHeight w:val="264"/>
        </w:trPr>
        <w:tc>
          <w:tcPr>
            <w:tcW w:w="222" w:type="dxa"/>
            <w:tcBorders>
              <w:top w:val="nil"/>
              <w:left w:val="nil"/>
              <w:bottom w:val="nil"/>
              <w:right w:val="nil"/>
            </w:tcBorders>
            <w:shd w:val="clear" w:color="auto" w:fill="auto"/>
            <w:noWrap/>
            <w:vAlign w:val="bottom"/>
            <w:hideMark/>
          </w:tcPr>
          <w:p w14:paraId="1FF1754F"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0D2E1691" w14:textId="77777777" w:rsidR="006A137A" w:rsidRPr="001E1C36" w:rsidRDefault="006A137A" w:rsidP="00B73815">
            <w:pPr>
              <w:contextualSpacing/>
              <w:rPr>
                <w:rFonts w:ascii="DIN Next LT Pro" w:hAnsi="DIN Next LT Pro"/>
              </w:rPr>
            </w:pPr>
          </w:p>
        </w:tc>
        <w:tc>
          <w:tcPr>
            <w:tcW w:w="957" w:type="dxa"/>
            <w:tcBorders>
              <w:top w:val="nil"/>
              <w:left w:val="nil"/>
              <w:bottom w:val="nil"/>
              <w:right w:val="nil"/>
            </w:tcBorders>
            <w:shd w:val="clear" w:color="auto" w:fill="auto"/>
            <w:noWrap/>
            <w:vAlign w:val="bottom"/>
            <w:hideMark/>
          </w:tcPr>
          <w:p w14:paraId="3C247B5D" w14:textId="77777777" w:rsidR="006A137A" w:rsidRPr="001E1C36" w:rsidRDefault="006A137A" w:rsidP="00B73815">
            <w:pPr>
              <w:contextualSpacing/>
              <w:rPr>
                <w:rFonts w:ascii="DIN Next LT Pro" w:hAnsi="DIN Next LT Pro"/>
              </w:rPr>
            </w:pPr>
          </w:p>
        </w:tc>
        <w:tc>
          <w:tcPr>
            <w:tcW w:w="2141" w:type="dxa"/>
            <w:tcBorders>
              <w:top w:val="nil"/>
              <w:left w:val="nil"/>
              <w:bottom w:val="nil"/>
              <w:right w:val="nil"/>
            </w:tcBorders>
            <w:shd w:val="clear" w:color="auto" w:fill="auto"/>
            <w:noWrap/>
            <w:vAlign w:val="center"/>
            <w:hideMark/>
          </w:tcPr>
          <w:p w14:paraId="5E9D6B96" w14:textId="77777777" w:rsidR="006A137A" w:rsidRPr="001E1C36" w:rsidRDefault="006A137A" w:rsidP="00B73815">
            <w:pPr>
              <w:contextualSpacing/>
              <w:rPr>
                <w:rFonts w:ascii="DIN Next LT Pro" w:hAnsi="DIN Next LT Pro"/>
              </w:rPr>
            </w:pPr>
          </w:p>
        </w:tc>
        <w:tc>
          <w:tcPr>
            <w:tcW w:w="1417" w:type="dxa"/>
            <w:tcBorders>
              <w:top w:val="nil"/>
              <w:left w:val="nil"/>
              <w:bottom w:val="nil"/>
              <w:right w:val="nil"/>
            </w:tcBorders>
            <w:shd w:val="clear" w:color="auto" w:fill="auto"/>
            <w:noWrap/>
            <w:vAlign w:val="bottom"/>
            <w:hideMark/>
          </w:tcPr>
          <w:p w14:paraId="58353A4C" w14:textId="77777777" w:rsidR="006A137A" w:rsidRPr="001E1C36" w:rsidRDefault="006A137A" w:rsidP="00B73815">
            <w:pPr>
              <w:contextualSpacing/>
              <w:rPr>
                <w:rFonts w:ascii="DIN Next LT Pro" w:hAnsi="DIN Next LT Pro"/>
              </w:rPr>
            </w:pPr>
          </w:p>
        </w:tc>
      </w:tr>
      <w:tr w:rsidR="006A137A" w:rsidRPr="001E1C36" w14:paraId="7DEA4C4A" w14:textId="77777777" w:rsidTr="00937655">
        <w:trPr>
          <w:trHeight w:val="264"/>
        </w:trPr>
        <w:tc>
          <w:tcPr>
            <w:tcW w:w="222" w:type="dxa"/>
            <w:tcBorders>
              <w:top w:val="nil"/>
              <w:left w:val="nil"/>
              <w:bottom w:val="nil"/>
              <w:right w:val="nil"/>
            </w:tcBorders>
            <w:shd w:val="clear" w:color="auto" w:fill="auto"/>
            <w:noWrap/>
            <w:vAlign w:val="bottom"/>
            <w:hideMark/>
          </w:tcPr>
          <w:p w14:paraId="637F1371"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center"/>
            <w:hideMark/>
          </w:tcPr>
          <w:p w14:paraId="00F8A76A" w14:textId="77777777" w:rsidR="006A137A" w:rsidRDefault="006A137A" w:rsidP="00B73815">
            <w:pPr>
              <w:contextualSpacing/>
              <w:rPr>
                <w:rFonts w:ascii="DIN Next LT Pro" w:hAnsi="DIN Next LT Pro"/>
                <w:b/>
                <w:bCs/>
                <w:u w:val="single"/>
              </w:rPr>
            </w:pPr>
          </w:p>
          <w:p w14:paraId="5E3B34FE" w14:textId="77777777" w:rsidR="006A137A" w:rsidRPr="001E1C36" w:rsidRDefault="006A137A" w:rsidP="00B73815">
            <w:pPr>
              <w:contextualSpacing/>
              <w:rPr>
                <w:rFonts w:ascii="DIN Next LT Pro" w:hAnsi="DIN Next LT Pro"/>
                <w:b/>
                <w:bCs/>
                <w:u w:val="single"/>
              </w:rPr>
            </w:pPr>
            <w:r w:rsidRPr="001E1C36">
              <w:rPr>
                <w:rFonts w:ascii="DIN Next LT Pro" w:hAnsi="DIN Next LT Pro"/>
                <w:b/>
                <w:bCs/>
                <w:u w:val="single"/>
              </w:rPr>
              <w:t>B. Sajátos szempontok/ Criterii specifice</w:t>
            </w:r>
          </w:p>
          <w:p w14:paraId="206CE9EA" w14:textId="77777777" w:rsidR="006A137A" w:rsidRPr="001E1C36" w:rsidRDefault="006A137A" w:rsidP="00B73815">
            <w:pPr>
              <w:contextualSpacing/>
              <w:rPr>
                <w:rFonts w:ascii="DIN Next LT Pro" w:hAnsi="DIN Next LT Pro"/>
                <w:b/>
                <w:bCs/>
                <w:u w:val="single"/>
              </w:rPr>
            </w:pPr>
          </w:p>
        </w:tc>
        <w:tc>
          <w:tcPr>
            <w:tcW w:w="957" w:type="dxa"/>
            <w:tcBorders>
              <w:top w:val="nil"/>
              <w:left w:val="nil"/>
              <w:bottom w:val="nil"/>
              <w:right w:val="nil"/>
            </w:tcBorders>
            <w:shd w:val="clear" w:color="auto" w:fill="auto"/>
            <w:noWrap/>
            <w:vAlign w:val="center"/>
            <w:hideMark/>
          </w:tcPr>
          <w:p w14:paraId="0D567BB2" w14:textId="77777777" w:rsidR="006A137A" w:rsidRPr="001E1C36" w:rsidRDefault="006A137A" w:rsidP="00B73815">
            <w:pPr>
              <w:contextualSpacing/>
              <w:rPr>
                <w:rFonts w:ascii="DIN Next LT Pro" w:hAnsi="DIN Next LT Pro"/>
                <w:b/>
                <w:bCs/>
                <w:u w:val="single"/>
              </w:rPr>
            </w:pPr>
          </w:p>
        </w:tc>
        <w:tc>
          <w:tcPr>
            <w:tcW w:w="2141" w:type="dxa"/>
            <w:tcBorders>
              <w:top w:val="nil"/>
              <w:left w:val="nil"/>
              <w:bottom w:val="nil"/>
              <w:right w:val="nil"/>
            </w:tcBorders>
            <w:shd w:val="clear" w:color="auto" w:fill="auto"/>
            <w:noWrap/>
            <w:vAlign w:val="center"/>
            <w:hideMark/>
          </w:tcPr>
          <w:p w14:paraId="49D40C4B" w14:textId="77777777" w:rsidR="006A137A" w:rsidRPr="001E1C36" w:rsidRDefault="006A137A" w:rsidP="00B73815">
            <w:pPr>
              <w:contextualSpacing/>
              <w:rPr>
                <w:rFonts w:ascii="DIN Next LT Pro" w:hAnsi="DIN Next LT Pro"/>
              </w:rPr>
            </w:pPr>
          </w:p>
        </w:tc>
        <w:tc>
          <w:tcPr>
            <w:tcW w:w="1417" w:type="dxa"/>
            <w:tcBorders>
              <w:top w:val="nil"/>
              <w:left w:val="nil"/>
              <w:bottom w:val="nil"/>
              <w:right w:val="nil"/>
            </w:tcBorders>
            <w:shd w:val="clear" w:color="auto" w:fill="auto"/>
            <w:noWrap/>
            <w:vAlign w:val="center"/>
            <w:hideMark/>
          </w:tcPr>
          <w:p w14:paraId="66E86EAA" w14:textId="77777777" w:rsidR="006A137A" w:rsidRPr="001E1C36" w:rsidRDefault="006A137A" w:rsidP="00B73815">
            <w:pPr>
              <w:contextualSpacing/>
              <w:rPr>
                <w:rFonts w:ascii="DIN Next LT Pro" w:hAnsi="DIN Next LT Pro"/>
              </w:rPr>
            </w:pPr>
          </w:p>
        </w:tc>
      </w:tr>
      <w:tr w:rsidR="006A137A" w:rsidRPr="001E1C36" w14:paraId="582A3C7C" w14:textId="77777777" w:rsidTr="00937655">
        <w:trPr>
          <w:trHeight w:val="264"/>
        </w:trPr>
        <w:tc>
          <w:tcPr>
            <w:tcW w:w="222" w:type="dxa"/>
            <w:tcBorders>
              <w:top w:val="nil"/>
              <w:left w:val="nil"/>
              <w:bottom w:val="nil"/>
              <w:right w:val="nil"/>
            </w:tcBorders>
            <w:shd w:val="clear" w:color="auto" w:fill="auto"/>
            <w:noWrap/>
            <w:vAlign w:val="bottom"/>
            <w:hideMark/>
          </w:tcPr>
          <w:p w14:paraId="207DBF9A" w14:textId="77777777" w:rsidR="006A137A" w:rsidRPr="001E1C36" w:rsidRDefault="006A137A" w:rsidP="00B73815">
            <w:pPr>
              <w:rPr>
                <w:rFonts w:ascii="DIN Next LT Pro" w:hAnsi="DIN Next LT Pro"/>
              </w:rPr>
            </w:pPr>
          </w:p>
        </w:tc>
        <w:tc>
          <w:tcPr>
            <w:tcW w:w="6037" w:type="dxa"/>
            <w:tcBorders>
              <w:top w:val="nil"/>
              <w:left w:val="nil"/>
              <w:bottom w:val="nil"/>
              <w:right w:val="nil"/>
            </w:tcBorders>
            <w:shd w:val="clear" w:color="auto" w:fill="auto"/>
            <w:noWrap/>
            <w:vAlign w:val="bottom"/>
            <w:hideMark/>
          </w:tcPr>
          <w:p w14:paraId="132C2F38" w14:textId="77777777" w:rsidR="006A137A" w:rsidRPr="001E1C36" w:rsidRDefault="006A137A" w:rsidP="00B73815">
            <w:pPr>
              <w:contextualSpacing/>
              <w:rPr>
                <w:rFonts w:ascii="DIN Next LT Pro" w:hAnsi="DIN Next LT Pro"/>
                <w:b/>
                <w:bCs/>
              </w:rPr>
            </w:pPr>
            <w:r w:rsidRPr="001E1C36">
              <w:rPr>
                <w:rFonts w:ascii="DIN Next LT Pro" w:hAnsi="DIN Next LT Pro"/>
                <w:b/>
                <w:bCs/>
              </w:rPr>
              <w:t>c) események / evenimente sportive</w:t>
            </w:r>
          </w:p>
        </w:tc>
        <w:tc>
          <w:tcPr>
            <w:tcW w:w="957" w:type="dxa"/>
            <w:tcBorders>
              <w:top w:val="nil"/>
              <w:left w:val="nil"/>
              <w:bottom w:val="nil"/>
              <w:right w:val="nil"/>
            </w:tcBorders>
            <w:shd w:val="clear" w:color="auto" w:fill="auto"/>
            <w:noWrap/>
            <w:vAlign w:val="bottom"/>
            <w:hideMark/>
          </w:tcPr>
          <w:p w14:paraId="211C3AA2" w14:textId="77777777" w:rsidR="006A137A" w:rsidRPr="001E1C36" w:rsidRDefault="006A137A" w:rsidP="00B73815">
            <w:pPr>
              <w:contextualSpacing/>
              <w:rPr>
                <w:rFonts w:ascii="DIN Next LT Pro" w:hAnsi="DIN Next LT Pro"/>
                <w:b/>
                <w:bCs/>
              </w:rPr>
            </w:pPr>
          </w:p>
        </w:tc>
        <w:tc>
          <w:tcPr>
            <w:tcW w:w="2141" w:type="dxa"/>
            <w:tcBorders>
              <w:top w:val="nil"/>
              <w:left w:val="nil"/>
              <w:bottom w:val="nil"/>
              <w:right w:val="nil"/>
            </w:tcBorders>
            <w:shd w:val="clear" w:color="auto" w:fill="auto"/>
            <w:vAlign w:val="center"/>
            <w:hideMark/>
          </w:tcPr>
          <w:p w14:paraId="530210AC" w14:textId="77777777" w:rsidR="006A137A" w:rsidRPr="001E1C36" w:rsidRDefault="006A137A" w:rsidP="00B73815">
            <w:pPr>
              <w:contextualSpacing/>
              <w:rPr>
                <w:rFonts w:ascii="DIN Next LT Pro" w:hAnsi="DIN Next LT Pro"/>
              </w:rPr>
            </w:pPr>
          </w:p>
        </w:tc>
        <w:tc>
          <w:tcPr>
            <w:tcW w:w="1417" w:type="dxa"/>
            <w:tcBorders>
              <w:top w:val="nil"/>
              <w:left w:val="nil"/>
              <w:bottom w:val="nil"/>
              <w:right w:val="nil"/>
            </w:tcBorders>
            <w:shd w:val="clear" w:color="auto" w:fill="auto"/>
            <w:vAlign w:val="center"/>
            <w:hideMark/>
          </w:tcPr>
          <w:p w14:paraId="11467CB1" w14:textId="77777777" w:rsidR="006A137A" w:rsidRPr="001E1C36" w:rsidRDefault="006A137A" w:rsidP="00B73815">
            <w:pPr>
              <w:contextualSpacing/>
              <w:rPr>
                <w:rFonts w:ascii="DIN Next LT Pro" w:hAnsi="DIN Next LT Pro"/>
              </w:rPr>
            </w:pPr>
          </w:p>
        </w:tc>
      </w:tr>
      <w:tr w:rsidR="006A137A" w:rsidRPr="001E1C36" w14:paraId="19B03FA6" w14:textId="77777777" w:rsidTr="00937655">
        <w:trPr>
          <w:trHeight w:val="468"/>
        </w:trPr>
        <w:tc>
          <w:tcPr>
            <w:tcW w:w="222" w:type="dxa"/>
            <w:tcBorders>
              <w:top w:val="nil"/>
              <w:left w:val="nil"/>
              <w:bottom w:val="nil"/>
              <w:right w:val="nil"/>
            </w:tcBorders>
            <w:shd w:val="clear" w:color="auto" w:fill="auto"/>
            <w:noWrap/>
            <w:vAlign w:val="bottom"/>
            <w:hideMark/>
          </w:tcPr>
          <w:p w14:paraId="675F4500"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4CE6F6AD" w14:textId="77777777" w:rsidR="006A137A" w:rsidRDefault="006A137A" w:rsidP="00B73815">
            <w:pPr>
              <w:contextualSpacing/>
              <w:rPr>
                <w:rFonts w:ascii="DIN Next LT Pro" w:hAnsi="DIN Next LT Pro"/>
                <w:b/>
                <w:bCs/>
              </w:rPr>
            </w:pPr>
            <w:r w:rsidRPr="001E1C36">
              <w:rPr>
                <w:rFonts w:ascii="DIN Next LT Pro" w:hAnsi="DIN Next LT Pro"/>
                <w:b/>
                <w:bCs/>
              </w:rPr>
              <w:t>hagyomány/tradiţie</w:t>
            </w:r>
          </w:p>
          <w:p w14:paraId="53923758" w14:textId="77777777" w:rsidR="006A137A" w:rsidRDefault="006A137A" w:rsidP="00B73815">
            <w:pPr>
              <w:contextualSpacing/>
              <w:rPr>
                <w:rFonts w:ascii="DIN Next LT Pro" w:hAnsi="DIN Next LT Pro"/>
                <w:b/>
                <w:bCs/>
              </w:rPr>
            </w:pPr>
          </w:p>
          <w:p w14:paraId="2B620569" w14:textId="77777777" w:rsidR="006A137A" w:rsidRPr="00A508B9" w:rsidRDefault="006A137A" w:rsidP="00B73815">
            <w:pPr>
              <w:contextualSpacing/>
              <w:rPr>
                <w:rFonts w:ascii="DIN Next LT Pro" w:hAnsi="DIN Next LT Pro"/>
                <w:b/>
                <w:bCs/>
                <w:lang w:val="en-US"/>
              </w:rPr>
            </w:pPr>
          </w:p>
        </w:tc>
        <w:tc>
          <w:tcPr>
            <w:tcW w:w="957" w:type="dxa"/>
            <w:tcBorders>
              <w:top w:val="nil"/>
              <w:left w:val="nil"/>
              <w:bottom w:val="nil"/>
              <w:right w:val="nil"/>
            </w:tcBorders>
            <w:shd w:val="clear" w:color="auto" w:fill="auto"/>
            <w:vAlign w:val="center"/>
            <w:hideMark/>
          </w:tcPr>
          <w:p w14:paraId="6A7649D6" w14:textId="77777777" w:rsidR="006A137A" w:rsidRPr="001E1C36" w:rsidRDefault="006A137A" w:rsidP="00B73815">
            <w:pPr>
              <w:contextualSpacing/>
              <w:rPr>
                <w:rFonts w:ascii="DIN Next LT Pro" w:hAnsi="DIN Next LT Pro"/>
                <w:b/>
                <w:bCs/>
              </w:rPr>
            </w:pPr>
          </w:p>
        </w:tc>
        <w:tc>
          <w:tcPr>
            <w:tcW w:w="2141" w:type="dxa"/>
            <w:tcBorders>
              <w:top w:val="nil"/>
              <w:left w:val="nil"/>
              <w:bottom w:val="nil"/>
              <w:right w:val="nil"/>
            </w:tcBorders>
            <w:shd w:val="clear" w:color="auto" w:fill="auto"/>
            <w:noWrap/>
            <w:vAlign w:val="bottom"/>
            <w:hideMark/>
          </w:tcPr>
          <w:p w14:paraId="56FB7587" w14:textId="77777777" w:rsidR="006A137A" w:rsidRPr="001E1C36" w:rsidRDefault="006A137A" w:rsidP="00B73815">
            <w:pPr>
              <w:contextualSpacing/>
              <w:jc w:val="center"/>
              <w:rPr>
                <w:rFonts w:ascii="DIN Next LT Pro" w:hAnsi="DIN Next LT Pro"/>
              </w:rPr>
            </w:pPr>
          </w:p>
        </w:tc>
        <w:tc>
          <w:tcPr>
            <w:tcW w:w="1417" w:type="dxa"/>
            <w:tcBorders>
              <w:top w:val="nil"/>
              <w:left w:val="nil"/>
              <w:bottom w:val="nil"/>
              <w:right w:val="nil"/>
            </w:tcBorders>
            <w:shd w:val="clear" w:color="auto" w:fill="auto"/>
            <w:noWrap/>
            <w:vAlign w:val="bottom"/>
            <w:hideMark/>
          </w:tcPr>
          <w:p w14:paraId="07D88D45" w14:textId="77777777" w:rsidR="006A137A" w:rsidRPr="001E1C36" w:rsidRDefault="006A137A" w:rsidP="00B73815">
            <w:pPr>
              <w:contextualSpacing/>
              <w:rPr>
                <w:rFonts w:ascii="DIN Next LT Pro" w:hAnsi="DIN Next LT Pro"/>
              </w:rPr>
            </w:pPr>
          </w:p>
        </w:tc>
      </w:tr>
      <w:tr w:rsidR="006A137A" w:rsidRPr="001E1C36" w14:paraId="3FEA88CA" w14:textId="77777777" w:rsidTr="00937655">
        <w:trPr>
          <w:trHeight w:val="264"/>
        </w:trPr>
        <w:tc>
          <w:tcPr>
            <w:tcW w:w="222" w:type="dxa"/>
            <w:tcBorders>
              <w:top w:val="nil"/>
              <w:left w:val="nil"/>
              <w:bottom w:val="nil"/>
              <w:right w:val="nil"/>
            </w:tcBorders>
            <w:shd w:val="clear" w:color="auto" w:fill="auto"/>
            <w:noWrap/>
            <w:vAlign w:val="bottom"/>
            <w:hideMark/>
          </w:tcPr>
          <w:p w14:paraId="198683E5"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587EB1B2" w14:textId="77777777" w:rsidR="006A137A" w:rsidRPr="001E1C36" w:rsidRDefault="006A137A" w:rsidP="00B73815">
            <w:pPr>
              <w:contextualSpacing/>
              <w:rPr>
                <w:rFonts w:ascii="DIN Next LT Pro" w:hAnsi="DIN Next LT Pro"/>
              </w:rPr>
            </w:pPr>
            <w:r w:rsidRPr="001E1C36">
              <w:rPr>
                <w:rFonts w:ascii="DIN Next LT Pro" w:hAnsi="DIN Next LT Pro"/>
              </w:rPr>
              <w:t>Első év/Primul an</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73DAC6"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bottom"/>
            <w:hideMark/>
          </w:tcPr>
          <w:p w14:paraId="6A9CA0FD" w14:textId="77777777" w:rsidR="006A137A" w:rsidRPr="001E1C36" w:rsidRDefault="006A137A" w:rsidP="00B73815">
            <w:pPr>
              <w:contextualSpacing/>
              <w:rPr>
                <w:rFonts w:ascii="DIN Next LT Pro" w:hAnsi="DIN Next LT Pro"/>
              </w:rPr>
            </w:pPr>
            <w:r w:rsidRPr="001E1C36">
              <w:rPr>
                <w:rFonts w:ascii="DIN Next LT Pro" w:hAnsi="DIN Next LT Pro"/>
              </w:rPr>
              <w:t>Év / An</w:t>
            </w:r>
          </w:p>
        </w:tc>
        <w:tc>
          <w:tcPr>
            <w:tcW w:w="1417" w:type="dxa"/>
            <w:tcBorders>
              <w:top w:val="nil"/>
              <w:left w:val="nil"/>
              <w:bottom w:val="nil"/>
              <w:right w:val="nil"/>
            </w:tcBorders>
            <w:shd w:val="clear" w:color="auto" w:fill="auto"/>
            <w:noWrap/>
            <w:vAlign w:val="bottom"/>
            <w:hideMark/>
          </w:tcPr>
          <w:p w14:paraId="15D8F98E" w14:textId="77777777" w:rsidR="006A137A" w:rsidRPr="001E1C36" w:rsidRDefault="006A137A" w:rsidP="00B73815">
            <w:pPr>
              <w:contextualSpacing/>
              <w:rPr>
                <w:rFonts w:ascii="DIN Next LT Pro" w:hAnsi="DIN Next LT Pro"/>
              </w:rPr>
            </w:pPr>
          </w:p>
        </w:tc>
      </w:tr>
      <w:tr w:rsidR="006A137A" w:rsidRPr="001E1C36" w14:paraId="05D4ACC8" w14:textId="77777777" w:rsidTr="00937655">
        <w:trPr>
          <w:trHeight w:val="264"/>
        </w:trPr>
        <w:tc>
          <w:tcPr>
            <w:tcW w:w="222" w:type="dxa"/>
            <w:tcBorders>
              <w:top w:val="nil"/>
              <w:left w:val="nil"/>
              <w:bottom w:val="nil"/>
              <w:right w:val="nil"/>
            </w:tcBorders>
            <w:shd w:val="clear" w:color="auto" w:fill="auto"/>
            <w:noWrap/>
            <w:vAlign w:val="bottom"/>
            <w:hideMark/>
          </w:tcPr>
          <w:p w14:paraId="238E7CCF"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2C56D95B" w14:textId="77777777" w:rsidR="006A137A" w:rsidRPr="001E1C36" w:rsidRDefault="006A137A" w:rsidP="00B73815">
            <w:pPr>
              <w:contextualSpacing/>
              <w:rPr>
                <w:rFonts w:ascii="DIN Next LT Pro" w:hAnsi="DIN Next LT Pro"/>
              </w:rPr>
            </w:pPr>
          </w:p>
        </w:tc>
        <w:tc>
          <w:tcPr>
            <w:tcW w:w="957" w:type="dxa"/>
            <w:tcBorders>
              <w:top w:val="nil"/>
              <w:left w:val="nil"/>
              <w:bottom w:val="nil"/>
              <w:right w:val="nil"/>
            </w:tcBorders>
            <w:shd w:val="clear" w:color="auto" w:fill="auto"/>
            <w:noWrap/>
            <w:vAlign w:val="center"/>
            <w:hideMark/>
          </w:tcPr>
          <w:p w14:paraId="1ADD4ED4" w14:textId="77777777" w:rsidR="006A137A" w:rsidRPr="001E1C36" w:rsidRDefault="006A137A" w:rsidP="00B73815">
            <w:pPr>
              <w:contextualSpacing/>
              <w:rPr>
                <w:rFonts w:ascii="DIN Next LT Pro" w:hAnsi="DIN Next LT Pro"/>
              </w:rPr>
            </w:pPr>
          </w:p>
        </w:tc>
        <w:tc>
          <w:tcPr>
            <w:tcW w:w="2141" w:type="dxa"/>
            <w:tcBorders>
              <w:top w:val="nil"/>
              <w:left w:val="nil"/>
              <w:bottom w:val="nil"/>
              <w:right w:val="nil"/>
            </w:tcBorders>
            <w:shd w:val="clear" w:color="auto" w:fill="auto"/>
            <w:noWrap/>
            <w:vAlign w:val="center"/>
            <w:hideMark/>
          </w:tcPr>
          <w:p w14:paraId="3725DB88" w14:textId="77777777" w:rsidR="006A137A" w:rsidRPr="001E1C36" w:rsidRDefault="006A137A" w:rsidP="00B73815">
            <w:pPr>
              <w:contextualSpacing/>
              <w:rPr>
                <w:rFonts w:ascii="DIN Next LT Pro" w:hAnsi="DIN Next LT Pro"/>
              </w:rPr>
            </w:pPr>
          </w:p>
        </w:tc>
        <w:tc>
          <w:tcPr>
            <w:tcW w:w="1417" w:type="dxa"/>
            <w:tcBorders>
              <w:top w:val="nil"/>
              <w:left w:val="nil"/>
              <w:bottom w:val="nil"/>
              <w:right w:val="nil"/>
            </w:tcBorders>
            <w:shd w:val="clear" w:color="auto" w:fill="auto"/>
            <w:noWrap/>
            <w:vAlign w:val="bottom"/>
            <w:hideMark/>
          </w:tcPr>
          <w:p w14:paraId="4263B2F1" w14:textId="77777777" w:rsidR="006A137A" w:rsidRPr="001E1C36" w:rsidRDefault="006A137A" w:rsidP="00B73815">
            <w:pPr>
              <w:contextualSpacing/>
              <w:rPr>
                <w:rFonts w:ascii="DIN Next LT Pro" w:hAnsi="DIN Next LT Pro"/>
              </w:rPr>
            </w:pPr>
          </w:p>
        </w:tc>
      </w:tr>
      <w:tr w:rsidR="006A137A" w:rsidRPr="001E1C36" w14:paraId="1DFE227E" w14:textId="77777777" w:rsidTr="00937655">
        <w:trPr>
          <w:trHeight w:val="264"/>
        </w:trPr>
        <w:tc>
          <w:tcPr>
            <w:tcW w:w="222" w:type="dxa"/>
            <w:tcBorders>
              <w:top w:val="nil"/>
              <w:left w:val="nil"/>
              <w:bottom w:val="nil"/>
              <w:right w:val="nil"/>
            </w:tcBorders>
            <w:shd w:val="clear" w:color="auto" w:fill="auto"/>
            <w:noWrap/>
            <w:vAlign w:val="bottom"/>
            <w:hideMark/>
          </w:tcPr>
          <w:p w14:paraId="4AF53758"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3C58F7C5" w14:textId="77777777" w:rsidR="006A137A" w:rsidRPr="001E1C36" w:rsidRDefault="006A137A" w:rsidP="00B73815">
            <w:pPr>
              <w:contextualSpacing/>
              <w:rPr>
                <w:rFonts w:ascii="DIN Next LT Pro" w:hAnsi="DIN Next LT Pro"/>
                <w:b/>
                <w:bCs/>
              </w:rPr>
            </w:pPr>
            <w:r w:rsidRPr="001E1C36">
              <w:rPr>
                <w:rFonts w:ascii="DIN Next LT Pro" w:hAnsi="DIN Next LT Pro"/>
                <w:b/>
                <w:bCs/>
              </w:rPr>
              <w:t>fontosság/importanţă</w:t>
            </w:r>
          </w:p>
        </w:tc>
        <w:tc>
          <w:tcPr>
            <w:tcW w:w="957" w:type="dxa"/>
            <w:tcBorders>
              <w:top w:val="nil"/>
              <w:left w:val="nil"/>
              <w:bottom w:val="nil"/>
              <w:right w:val="nil"/>
            </w:tcBorders>
            <w:shd w:val="clear" w:color="auto" w:fill="auto"/>
            <w:noWrap/>
            <w:vAlign w:val="bottom"/>
            <w:hideMark/>
          </w:tcPr>
          <w:p w14:paraId="3C262160" w14:textId="77777777" w:rsidR="006A137A" w:rsidRPr="001E1C36" w:rsidRDefault="006A137A" w:rsidP="00B73815">
            <w:pPr>
              <w:contextualSpacing/>
              <w:rPr>
                <w:rFonts w:ascii="DIN Next LT Pro" w:hAnsi="DIN Next LT Pro"/>
                <w:b/>
                <w:bCs/>
              </w:rPr>
            </w:pPr>
          </w:p>
        </w:tc>
        <w:tc>
          <w:tcPr>
            <w:tcW w:w="2141" w:type="dxa"/>
            <w:tcBorders>
              <w:top w:val="nil"/>
              <w:left w:val="nil"/>
              <w:bottom w:val="nil"/>
              <w:right w:val="nil"/>
            </w:tcBorders>
            <w:shd w:val="clear" w:color="auto" w:fill="auto"/>
            <w:noWrap/>
            <w:vAlign w:val="bottom"/>
            <w:hideMark/>
          </w:tcPr>
          <w:p w14:paraId="1DDB2D6E" w14:textId="77777777" w:rsidR="006A137A" w:rsidRPr="001E1C36" w:rsidRDefault="006A137A" w:rsidP="00B73815">
            <w:pPr>
              <w:contextualSpacing/>
              <w:rPr>
                <w:rFonts w:ascii="DIN Next LT Pro" w:hAnsi="DIN Next LT Pro"/>
              </w:rPr>
            </w:pPr>
          </w:p>
        </w:tc>
        <w:tc>
          <w:tcPr>
            <w:tcW w:w="1417" w:type="dxa"/>
            <w:tcBorders>
              <w:top w:val="nil"/>
              <w:left w:val="nil"/>
              <w:bottom w:val="nil"/>
              <w:right w:val="nil"/>
            </w:tcBorders>
            <w:shd w:val="clear" w:color="auto" w:fill="auto"/>
            <w:noWrap/>
            <w:vAlign w:val="bottom"/>
            <w:hideMark/>
          </w:tcPr>
          <w:p w14:paraId="7C6A885C" w14:textId="77777777" w:rsidR="006A137A" w:rsidRPr="001E1C36" w:rsidRDefault="006A137A" w:rsidP="00B73815">
            <w:pPr>
              <w:contextualSpacing/>
              <w:rPr>
                <w:rFonts w:ascii="DIN Next LT Pro" w:hAnsi="DIN Next LT Pro"/>
              </w:rPr>
            </w:pPr>
          </w:p>
        </w:tc>
      </w:tr>
      <w:tr w:rsidR="006A137A" w:rsidRPr="001E1C36" w14:paraId="141E8494" w14:textId="77777777" w:rsidTr="00937655">
        <w:trPr>
          <w:trHeight w:val="270"/>
        </w:trPr>
        <w:tc>
          <w:tcPr>
            <w:tcW w:w="222" w:type="dxa"/>
            <w:tcBorders>
              <w:top w:val="nil"/>
              <w:left w:val="nil"/>
              <w:bottom w:val="nil"/>
              <w:right w:val="nil"/>
            </w:tcBorders>
            <w:shd w:val="clear" w:color="auto" w:fill="auto"/>
            <w:noWrap/>
            <w:vAlign w:val="bottom"/>
            <w:hideMark/>
          </w:tcPr>
          <w:p w14:paraId="397DF2FF"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2FDFF575" w14:textId="77777777" w:rsidR="006A137A" w:rsidRPr="001E1C36" w:rsidRDefault="006A137A" w:rsidP="00B73815">
            <w:pPr>
              <w:contextualSpacing/>
              <w:rPr>
                <w:rFonts w:ascii="DIN Next LT Pro" w:hAnsi="DIN Next LT Pro"/>
              </w:rPr>
            </w:pPr>
            <w:r w:rsidRPr="001E1C36">
              <w:rPr>
                <w:rFonts w:ascii="DIN Next LT Pro" w:hAnsi="DIN Next LT Pro"/>
              </w:rPr>
              <w:t>Nemzetközi részvétel / Participanți din alte țări</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D854A8"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2F3491FD"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0ED17267" w14:textId="77777777" w:rsidR="006A137A" w:rsidRPr="001E1C36" w:rsidRDefault="006A137A" w:rsidP="00B73815">
            <w:pPr>
              <w:contextualSpacing/>
              <w:rPr>
                <w:rFonts w:ascii="DIN Next LT Pro" w:hAnsi="DIN Next LT Pro"/>
              </w:rPr>
            </w:pPr>
          </w:p>
        </w:tc>
      </w:tr>
      <w:tr w:rsidR="006A137A" w:rsidRPr="001E1C36" w14:paraId="3B2193E9" w14:textId="77777777" w:rsidTr="00937655">
        <w:trPr>
          <w:trHeight w:val="264"/>
        </w:trPr>
        <w:tc>
          <w:tcPr>
            <w:tcW w:w="222" w:type="dxa"/>
            <w:tcBorders>
              <w:top w:val="nil"/>
              <w:left w:val="nil"/>
              <w:bottom w:val="nil"/>
              <w:right w:val="nil"/>
            </w:tcBorders>
            <w:shd w:val="clear" w:color="auto" w:fill="auto"/>
            <w:noWrap/>
            <w:vAlign w:val="bottom"/>
            <w:hideMark/>
          </w:tcPr>
          <w:p w14:paraId="71D0ED37"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772953CF" w14:textId="77777777" w:rsidR="006A137A" w:rsidRPr="001E1C36" w:rsidRDefault="006A137A" w:rsidP="00B73815">
            <w:pPr>
              <w:contextualSpacing/>
              <w:rPr>
                <w:rFonts w:ascii="DIN Next LT Pro" w:hAnsi="DIN Next LT Pro"/>
              </w:rPr>
            </w:pPr>
            <w:r w:rsidRPr="001E1C36">
              <w:rPr>
                <w:rFonts w:ascii="DIN Next LT Pro" w:hAnsi="DIN Next LT Pro"/>
              </w:rPr>
              <w:t>Országos részvétel / Participanți din alte județe</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07811DB8"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7F5DD682"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4DFB420C" w14:textId="77777777" w:rsidR="006A137A" w:rsidRPr="001E1C36" w:rsidRDefault="006A137A" w:rsidP="00B73815">
            <w:pPr>
              <w:contextualSpacing/>
              <w:rPr>
                <w:rFonts w:ascii="DIN Next LT Pro" w:hAnsi="DIN Next LT Pro"/>
              </w:rPr>
            </w:pPr>
          </w:p>
        </w:tc>
      </w:tr>
      <w:tr w:rsidR="006A137A" w:rsidRPr="001E1C36" w14:paraId="497903E5" w14:textId="77777777" w:rsidTr="00937655">
        <w:trPr>
          <w:trHeight w:val="528"/>
        </w:trPr>
        <w:tc>
          <w:tcPr>
            <w:tcW w:w="222" w:type="dxa"/>
            <w:tcBorders>
              <w:top w:val="nil"/>
              <w:left w:val="nil"/>
              <w:bottom w:val="nil"/>
              <w:right w:val="nil"/>
            </w:tcBorders>
            <w:shd w:val="clear" w:color="auto" w:fill="auto"/>
            <w:noWrap/>
            <w:vAlign w:val="bottom"/>
            <w:hideMark/>
          </w:tcPr>
          <w:p w14:paraId="12342B69"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767225D8" w14:textId="77777777" w:rsidR="006A137A" w:rsidRPr="001E1C36" w:rsidRDefault="006A137A" w:rsidP="00B73815">
            <w:pPr>
              <w:contextualSpacing/>
              <w:rPr>
                <w:rFonts w:ascii="DIN Next LT Pro" w:hAnsi="DIN Next LT Pro"/>
              </w:rPr>
            </w:pPr>
            <w:r w:rsidRPr="001E1C36">
              <w:rPr>
                <w:rFonts w:ascii="DIN Next LT Pro" w:hAnsi="DIN Next LT Pro"/>
              </w:rPr>
              <w:t>Helyi/Megyei részvétel / Participanți numai din HR</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1422D358"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1712A4D2" w14:textId="77777777" w:rsidR="006A137A" w:rsidRPr="001E1C36" w:rsidRDefault="006A137A" w:rsidP="00B73815">
            <w:pPr>
              <w:contextualSpacing/>
              <w:rPr>
                <w:rFonts w:ascii="DIN Next LT Pro" w:hAnsi="DIN Next LT Pro"/>
              </w:rPr>
            </w:pPr>
            <w:r w:rsidRPr="001E1C36">
              <w:rPr>
                <w:rFonts w:ascii="DIN Next LT Pro" w:hAnsi="DIN Next LT Pro"/>
              </w:rPr>
              <w:t>(igen/da)</w:t>
            </w:r>
          </w:p>
        </w:tc>
        <w:tc>
          <w:tcPr>
            <w:tcW w:w="1417" w:type="dxa"/>
            <w:tcBorders>
              <w:top w:val="nil"/>
              <w:left w:val="nil"/>
              <w:bottom w:val="nil"/>
              <w:right w:val="nil"/>
            </w:tcBorders>
            <w:shd w:val="clear" w:color="auto" w:fill="auto"/>
            <w:noWrap/>
            <w:vAlign w:val="bottom"/>
            <w:hideMark/>
          </w:tcPr>
          <w:p w14:paraId="4149DB90" w14:textId="77777777" w:rsidR="006A137A" w:rsidRPr="001E1C36" w:rsidRDefault="006A137A" w:rsidP="00B73815">
            <w:pPr>
              <w:contextualSpacing/>
              <w:rPr>
                <w:rFonts w:ascii="DIN Next LT Pro" w:hAnsi="DIN Next LT Pro"/>
              </w:rPr>
            </w:pPr>
          </w:p>
        </w:tc>
      </w:tr>
      <w:tr w:rsidR="006A137A" w:rsidRPr="001E1C36" w14:paraId="1ECB89D0" w14:textId="77777777" w:rsidTr="00937655">
        <w:trPr>
          <w:trHeight w:val="468"/>
        </w:trPr>
        <w:tc>
          <w:tcPr>
            <w:tcW w:w="222" w:type="dxa"/>
            <w:tcBorders>
              <w:top w:val="nil"/>
              <w:left w:val="nil"/>
              <w:bottom w:val="nil"/>
              <w:right w:val="nil"/>
            </w:tcBorders>
            <w:shd w:val="clear" w:color="auto" w:fill="auto"/>
            <w:noWrap/>
            <w:vAlign w:val="bottom"/>
            <w:hideMark/>
          </w:tcPr>
          <w:p w14:paraId="42974733"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409355A8" w14:textId="77777777" w:rsidR="006A137A" w:rsidRDefault="006A137A" w:rsidP="00B73815">
            <w:pPr>
              <w:contextualSpacing/>
              <w:rPr>
                <w:rFonts w:ascii="DIN Next LT Pro" w:hAnsi="DIN Next LT Pro"/>
                <w:b/>
                <w:bCs/>
              </w:rPr>
            </w:pPr>
            <w:r w:rsidRPr="001E1C36">
              <w:rPr>
                <w:rFonts w:ascii="DIN Next LT Pro" w:hAnsi="DIN Next LT Pro"/>
                <w:b/>
                <w:bCs/>
              </w:rPr>
              <w:t xml:space="preserve"> </w:t>
            </w:r>
          </w:p>
          <w:p w14:paraId="6F49D79C" w14:textId="77777777" w:rsidR="006A137A" w:rsidRPr="001E1C36" w:rsidRDefault="006A137A" w:rsidP="00B73815">
            <w:pPr>
              <w:contextualSpacing/>
              <w:rPr>
                <w:rFonts w:ascii="DIN Next LT Pro" w:hAnsi="DIN Next LT Pro"/>
                <w:b/>
                <w:bCs/>
              </w:rPr>
            </w:pPr>
            <w:r w:rsidRPr="001E1C36">
              <w:rPr>
                <w:rFonts w:ascii="DIN Next LT Pro" w:hAnsi="DIN Next LT Pro"/>
                <w:b/>
                <w:bCs/>
              </w:rPr>
              <w:t>nr. particip/ résztvevők</w:t>
            </w:r>
          </w:p>
          <w:p w14:paraId="27BC7BC4" w14:textId="77777777" w:rsidR="006A137A" w:rsidRPr="001E1C36" w:rsidRDefault="006A137A" w:rsidP="00B73815">
            <w:pPr>
              <w:contextualSpacing/>
              <w:rPr>
                <w:rFonts w:ascii="DIN Next LT Pro" w:hAnsi="DIN Next LT Pro"/>
                <w:b/>
                <w:bCs/>
              </w:rPr>
            </w:pPr>
          </w:p>
          <w:p w14:paraId="04E4DEE8" w14:textId="77777777" w:rsidR="006A137A" w:rsidRPr="001E1C36" w:rsidRDefault="006A137A" w:rsidP="00B73815">
            <w:pPr>
              <w:contextualSpacing/>
              <w:rPr>
                <w:rFonts w:ascii="DIN Next LT Pro" w:hAnsi="DIN Next LT Pro"/>
                <w:b/>
                <w:bCs/>
              </w:rPr>
            </w:pPr>
            <w:r w:rsidRPr="001E1C36">
              <w:rPr>
                <w:rFonts w:ascii="DIN Next LT Pro" w:hAnsi="DIN Next LT Pro"/>
                <w:b/>
                <w:bCs/>
              </w:rPr>
              <w:t>Sport de performanță – Evenimente sportive</w:t>
            </w:r>
          </w:p>
        </w:tc>
        <w:tc>
          <w:tcPr>
            <w:tcW w:w="957" w:type="dxa"/>
            <w:tcBorders>
              <w:top w:val="nil"/>
              <w:left w:val="nil"/>
              <w:bottom w:val="nil"/>
              <w:right w:val="nil"/>
            </w:tcBorders>
            <w:shd w:val="clear" w:color="auto" w:fill="auto"/>
            <w:vAlign w:val="center"/>
            <w:hideMark/>
          </w:tcPr>
          <w:p w14:paraId="5B480F72" w14:textId="77777777" w:rsidR="006A137A" w:rsidRPr="001E1C36" w:rsidRDefault="006A137A" w:rsidP="00B73815">
            <w:pPr>
              <w:contextualSpacing/>
              <w:rPr>
                <w:rFonts w:ascii="DIN Next LT Pro" w:hAnsi="DIN Next LT Pro"/>
                <w:b/>
                <w:bCs/>
              </w:rPr>
            </w:pPr>
          </w:p>
        </w:tc>
        <w:tc>
          <w:tcPr>
            <w:tcW w:w="2141" w:type="dxa"/>
            <w:tcBorders>
              <w:top w:val="nil"/>
              <w:left w:val="nil"/>
              <w:bottom w:val="nil"/>
              <w:right w:val="nil"/>
            </w:tcBorders>
            <w:shd w:val="clear" w:color="auto" w:fill="auto"/>
            <w:noWrap/>
            <w:vAlign w:val="bottom"/>
            <w:hideMark/>
          </w:tcPr>
          <w:p w14:paraId="768565D9" w14:textId="77777777" w:rsidR="006A137A" w:rsidRPr="001E1C36" w:rsidRDefault="006A137A" w:rsidP="00B73815">
            <w:pPr>
              <w:contextualSpacing/>
              <w:jc w:val="center"/>
              <w:rPr>
                <w:rFonts w:ascii="DIN Next LT Pro" w:hAnsi="DIN Next LT Pro"/>
              </w:rPr>
            </w:pPr>
          </w:p>
        </w:tc>
        <w:tc>
          <w:tcPr>
            <w:tcW w:w="1417" w:type="dxa"/>
            <w:tcBorders>
              <w:top w:val="nil"/>
              <w:left w:val="nil"/>
              <w:bottom w:val="nil"/>
              <w:right w:val="nil"/>
            </w:tcBorders>
            <w:shd w:val="clear" w:color="auto" w:fill="auto"/>
            <w:noWrap/>
            <w:vAlign w:val="bottom"/>
            <w:hideMark/>
          </w:tcPr>
          <w:p w14:paraId="76A12313" w14:textId="77777777" w:rsidR="006A137A" w:rsidRPr="001E1C36" w:rsidRDefault="006A137A" w:rsidP="00B73815">
            <w:pPr>
              <w:contextualSpacing/>
              <w:rPr>
                <w:rFonts w:ascii="DIN Next LT Pro" w:hAnsi="DIN Next LT Pro"/>
              </w:rPr>
            </w:pPr>
          </w:p>
        </w:tc>
      </w:tr>
      <w:tr w:rsidR="006A137A" w:rsidRPr="001E1C36" w14:paraId="799F4F18" w14:textId="77777777" w:rsidTr="00937655">
        <w:trPr>
          <w:trHeight w:val="264"/>
        </w:trPr>
        <w:tc>
          <w:tcPr>
            <w:tcW w:w="222" w:type="dxa"/>
            <w:tcBorders>
              <w:top w:val="nil"/>
              <w:left w:val="nil"/>
              <w:bottom w:val="nil"/>
              <w:right w:val="nil"/>
            </w:tcBorders>
            <w:shd w:val="clear" w:color="auto" w:fill="auto"/>
            <w:noWrap/>
            <w:vAlign w:val="bottom"/>
            <w:hideMark/>
          </w:tcPr>
          <w:p w14:paraId="0172B86C"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2919C221" w14:textId="77777777" w:rsidR="006A137A" w:rsidRPr="001E1C36" w:rsidRDefault="006A137A" w:rsidP="00B73815">
            <w:pPr>
              <w:contextualSpacing/>
              <w:rPr>
                <w:rFonts w:ascii="DIN Next LT Pro" w:hAnsi="DIN Next LT Pro"/>
              </w:rPr>
            </w:pPr>
            <w:r w:rsidRPr="001E1C36">
              <w:rPr>
                <w:rFonts w:ascii="DIN Next LT Pro" w:hAnsi="DIN Next LT Pro"/>
              </w:rPr>
              <w:t>Senior - Felnőtt</w:t>
            </w:r>
          </w:p>
        </w:tc>
        <w:tc>
          <w:tcPr>
            <w:tcW w:w="95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393CFC"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1AE58274"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c>
          <w:tcPr>
            <w:tcW w:w="1417" w:type="dxa"/>
            <w:tcBorders>
              <w:top w:val="nil"/>
              <w:left w:val="nil"/>
              <w:bottom w:val="nil"/>
              <w:right w:val="nil"/>
            </w:tcBorders>
            <w:shd w:val="clear" w:color="auto" w:fill="auto"/>
            <w:noWrap/>
            <w:vAlign w:val="bottom"/>
            <w:hideMark/>
          </w:tcPr>
          <w:p w14:paraId="71CA5156" w14:textId="77777777" w:rsidR="006A137A" w:rsidRPr="001E1C36" w:rsidRDefault="006A137A" w:rsidP="00B73815">
            <w:pPr>
              <w:contextualSpacing/>
              <w:rPr>
                <w:rFonts w:ascii="DIN Next LT Pro" w:hAnsi="DIN Next LT Pro"/>
              </w:rPr>
            </w:pPr>
          </w:p>
        </w:tc>
      </w:tr>
      <w:tr w:rsidR="006A137A" w:rsidRPr="001E1C36" w14:paraId="3A1CD4F8" w14:textId="77777777" w:rsidTr="00937655">
        <w:trPr>
          <w:trHeight w:val="264"/>
        </w:trPr>
        <w:tc>
          <w:tcPr>
            <w:tcW w:w="222" w:type="dxa"/>
            <w:tcBorders>
              <w:top w:val="nil"/>
              <w:left w:val="nil"/>
              <w:bottom w:val="nil"/>
              <w:right w:val="nil"/>
            </w:tcBorders>
            <w:shd w:val="clear" w:color="auto" w:fill="auto"/>
            <w:noWrap/>
            <w:vAlign w:val="bottom"/>
            <w:hideMark/>
          </w:tcPr>
          <w:p w14:paraId="6FAA397C"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706C4E4B" w14:textId="77777777" w:rsidR="006A137A" w:rsidRPr="001E1C36" w:rsidRDefault="006A137A" w:rsidP="00B73815">
            <w:pPr>
              <w:contextualSpacing/>
              <w:rPr>
                <w:rFonts w:ascii="DIN Next LT Pro" w:hAnsi="DIN Next LT Pro"/>
              </w:rPr>
            </w:pPr>
            <w:r w:rsidRPr="001E1C36">
              <w:rPr>
                <w:rFonts w:ascii="DIN Next LT Pro" w:hAnsi="DIN Next LT Pro"/>
              </w:rPr>
              <w:t>Tineret</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06048404"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76494F2A"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c>
          <w:tcPr>
            <w:tcW w:w="1417" w:type="dxa"/>
            <w:tcBorders>
              <w:top w:val="nil"/>
              <w:left w:val="nil"/>
              <w:bottom w:val="nil"/>
              <w:right w:val="nil"/>
            </w:tcBorders>
            <w:shd w:val="clear" w:color="auto" w:fill="auto"/>
            <w:noWrap/>
            <w:vAlign w:val="bottom"/>
            <w:hideMark/>
          </w:tcPr>
          <w:p w14:paraId="756EE38F" w14:textId="77777777" w:rsidR="006A137A" w:rsidRPr="001E1C36" w:rsidRDefault="006A137A" w:rsidP="00B73815">
            <w:pPr>
              <w:contextualSpacing/>
              <w:rPr>
                <w:rFonts w:ascii="DIN Next LT Pro" w:hAnsi="DIN Next LT Pro"/>
              </w:rPr>
            </w:pPr>
          </w:p>
        </w:tc>
      </w:tr>
      <w:tr w:rsidR="006A137A" w:rsidRPr="001E1C36" w14:paraId="57DB450B" w14:textId="77777777" w:rsidTr="00937655">
        <w:trPr>
          <w:trHeight w:val="264"/>
        </w:trPr>
        <w:tc>
          <w:tcPr>
            <w:tcW w:w="222" w:type="dxa"/>
            <w:tcBorders>
              <w:top w:val="nil"/>
              <w:left w:val="nil"/>
              <w:bottom w:val="nil"/>
              <w:right w:val="nil"/>
            </w:tcBorders>
            <w:shd w:val="clear" w:color="auto" w:fill="auto"/>
            <w:noWrap/>
            <w:vAlign w:val="bottom"/>
            <w:hideMark/>
          </w:tcPr>
          <w:p w14:paraId="7F22F6D8"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7B64CAFB" w14:textId="77777777" w:rsidR="006A137A" w:rsidRPr="001E1C36" w:rsidRDefault="006A137A" w:rsidP="00B73815">
            <w:pPr>
              <w:contextualSpacing/>
              <w:rPr>
                <w:rFonts w:ascii="DIN Next LT Pro" w:hAnsi="DIN Next LT Pro"/>
              </w:rPr>
            </w:pPr>
            <w:r w:rsidRPr="001E1C36">
              <w:rPr>
                <w:rFonts w:ascii="DIN Next LT Pro" w:hAnsi="DIN Next LT Pro"/>
              </w:rPr>
              <w:t>U18, U16</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64CBEB9A"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7E1A6CDA"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c>
          <w:tcPr>
            <w:tcW w:w="1417" w:type="dxa"/>
            <w:tcBorders>
              <w:top w:val="nil"/>
              <w:left w:val="nil"/>
              <w:bottom w:val="nil"/>
              <w:right w:val="nil"/>
            </w:tcBorders>
            <w:shd w:val="clear" w:color="auto" w:fill="auto"/>
            <w:noWrap/>
            <w:vAlign w:val="bottom"/>
            <w:hideMark/>
          </w:tcPr>
          <w:p w14:paraId="56CED557" w14:textId="77777777" w:rsidR="006A137A" w:rsidRPr="001E1C36" w:rsidRDefault="006A137A" w:rsidP="00B73815">
            <w:pPr>
              <w:contextualSpacing/>
              <w:rPr>
                <w:rFonts w:ascii="DIN Next LT Pro" w:hAnsi="DIN Next LT Pro"/>
              </w:rPr>
            </w:pPr>
          </w:p>
        </w:tc>
      </w:tr>
      <w:tr w:rsidR="006A137A" w:rsidRPr="001E1C36" w14:paraId="27B9589E" w14:textId="77777777" w:rsidTr="00937655">
        <w:trPr>
          <w:trHeight w:val="264"/>
        </w:trPr>
        <w:tc>
          <w:tcPr>
            <w:tcW w:w="222" w:type="dxa"/>
            <w:tcBorders>
              <w:top w:val="nil"/>
              <w:left w:val="nil"/>
              <w:bottom w:val="nil"/>
              <w:right w:val="nil"/>
            </w:tcBorders>
            <w:shd w:val="clear" w:color="auto" w:fill="auto"/>
            <w:noWrap/>
            <w:vAlign w:val="bottom"/>
            <w:hideMark/>
          </w:tcPr>
          <w:p w14:paraId="11F49A0E" w14:textId="77777777" w:rsidR="006A137A" w:rsidRPr="001E1C36" w:rsidRDefault="006A137A" w:rsidP="00B73815">
            <w:pPr>
              <w:contextualSpacing/>
              <w:rPr>
                <w:rFonts w:ascii="DIN Next LT Pro" w:hAnsi="DIN Next LT Pro"/>
              </w:rPr>
            </w:pPr>
          </w:p>
        </w:tc>
        <w:tc>
          <w:tcPr>
            <w:tcW w:w="6037" w:type="dxa"/>
            <w:tcBorders>
              <w:top w:val="nil"/>
              <w:left w:val="nil"/>
              <w:bottom w:val="nil"/>
              <w:right w:val="nil"/>
            </w:tcBorders>
            <w:shd w:val="clear" w:color="auto" w:fill="auto"/>
            <w:vAlign w:val="center"/>
            <w:hideMark/>
          </w:tcPr>
          <w:p w14:paraId="6FC6C381" w14:textId="77777777" w:rsidR="006A137A" w:rsidRPr="001E1C36" w:rsidRDefault="006A137A" w:rsidP="00B73815">
            <w:pPr>
              <w:contextualSpacing/>
              <w:rPr>
                <w:rFonts w:ascii="DIN Next LT Pro" w:hAnsi="DIN Next LT Pro"/>
              </w:rPr>
            </w:pPr>
            <w:r w:rsidRPr="001E1C36">
              <w:rPr>
                <w:rFonts w:ascii="DIN Next LT Pro" w:hAnsi="DIN Next LT Pro"/>
              </w:rPr>
              <w:t>U14/U12</w:t>
            </w:r>
          </w:p>
        </w:tc>
        <w:tc>
          <w:tcPr>
            <w:tcW w:w="957" w:type="dxa"/>
            <w:tcBorders>
              <w:top w:val="nil"/>
              <w:left w:val="single" w:sz="4" w:space="0" w:color="000000"/>
              <w:bottom w:val="single" w:sz="4" w:space="0" w:color="000000"/>
              <w:right w:val="single" w:sz="4" w:space="0" w:color="000000"/>
            </w:tcBorders>
            <w:shd w:val="clear" w:color="auto" w:fill="auto"/>
            <w:noWrap/>
            <w:vAlign w:val="bottom"/>
            <w:hideMark/>
          </w:tcPr>
          <w:p w14:paraId="37472373"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141" w:type="dxa"/>
            <w:tcBorders>
              <w:top w:val="nil"/>
              <w:left w:val="nil"/>
              <w:bottom w:val="nil"/>
              <w:right w:val="nil"/>
            </w:tcBorders>
            <w:shd w:val="clear" w:color="auto" w:fill="auto"/>
            <w:noWrap/>
            <w:vAlign w:val="center"/>
            <w:hideMark/>
          </w:tcPr>
          <w:p w14:paraId="3F27C8B8"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c>
          <w:tcPr>
            <w:tcW w:w="1417" w:type="dxa"/>
            <w:tcBorders>
              <w:top w:val="nil"/>
              <w:left w:val="nil"/>
              <w:bottom w:val="nil"/>
              <w:right w:val="nil"/>
            </w:tcBorders>
            <w:shd w:val="clear" w:color="auto" w:fill="auto"/>
            <w:noWrap/>
            <w:vAlign w:val="bottom"/>
            <w:hideMark/>
          </w:tcPr>
          <w:p w14:paraId="744C21CB" w14:textId="77777777" w:rsidR="006A137A" w:rsidRPr="001E1C36" w:rsidRDefault="006A137A" w:rsidP="00B73815">
            <w:pPr>
              <w:contextualSpacing/>
              <w:rPr>
                <w:rFonts w:ascii="DIN Next LT Pro" w:hAnsi="DIN Next LT Pro"/>
              </w:rPr>
            </w:pPr>
          </w:p>
        </w:tc>
      </w:tr>
    </w:tbl>
    <w:p w14:paraId="0C896038" w14:textId="77777777" w:rsidR="006A137A" w:rsidRDefault="006A137A" w:rsidP="006A137A">
      <w:pPr>
        <w:contextualSpacing/>
        <w:rPr>
          <w:rFonts w:ascii="DIN Next LT Pro" w:hAnsi="DIN Next LT Pro"/>
          <w:b/>
          <w:bCs/>
        </w:rPr>
      </w:pPr>
    </w:p>
    <w:tbl>
      <w:tblPr>
        <w:tblW w:w="10837" w:type="dxa"/>
        <w:tblInd w:w="-284" w:type="dxa"/>
        <w:tblLook w:val="04A0" w:firstRow="1" w:lastRow="0" w:firstColumn="1" w:lastColumn="0" w:noHBand="0" w:noVBand="1"/>
      </w:tblPr>
      <w:tblGrid>
        <w:gridCol w:w="7162"/>
        <w:gridCol w:w="1135"/>
        <w:gridCol w:w="2540"/>
      </w:tblGrid>
      <w:tr w:rsidR="006A137A" w:rsidRPr="001E1C36" w14:paraId="2451190A" w14:textId="77777777" w:rsidTr="00B73815">
        <w:trPr>
          <w:trHeight w:val="468"/>
        </w:trPr>
        <w:tc>
          <w:tcPr>
            <w:tcW w:w="7162" w:type="dxa"/>
            <w:tcBorders>
              <w:top w:val="nil"/>
              <w:left w:val="nil"/>
              <w:bottom w:val="nil"/>
              <w:right w:val="nil"/>
            </w:tcBorders>
            <w:shd w:val="clear" w:color="auto" w:fill="auto"/>
            <w:vAlign w:val="center"/>
            <w:hideMark/>
          </w:tcPr>
          <w:p w14:paraId="7A5D3E08" w14:textId="77777777" w:rsidR="006A137A" w:rsidRPr="001E1C36" w:rsidRDefault="006A137A" w:rsidP="00B73815">
            <w:pPr>
              <w:contextualSpacing/>
              <w:rPr>
                <w:rFonts w:ascii="DIN Next LT Pro" w:hAnsi="DIN Next LT Pro"/>
                <w:b/>
                <w:bCs/>
              </w:rPr>
            </w:pPr>
          </w:p>
          <w:p w14:paraId="6621ABD8" w14:textId="77777777" w:rsidR="006A137A" w:rsidRPr="001E1C36" w:rsidRDefault="006A137A" w:rsidP="00B73815">
            <w:pPr>
              <w:ind w:left="40"/>
              <w:contextualSpacing/>
              <w:rPr>
                <w:rFonts w:ascii="DIN Next LT Pro" w:hAnsi="DIN Next LT Pro"/>
                <w:b/>
                <w:bCs/>
              </w:rPr>
            </w:pPr>
            <w:r w:rsidRPr="001E1C36">
              <w:rPr>
                <w:rFonts w:ascii="DIN Next LT Pro" w:hAnsi="DIN Next LT Pro"/>
                <w:b/>
                <w:bCs/>
              </w:rPr>
              <w:t>Sport de performanță – Alte acțiuni sportive</w:t>
            </w:r>
          </w:p>
        </w:tc>
        <w:tc>
          <w:tcPr>
            <w:tcW w:w="1135" w:type="dxa"/>
            <w:tcBorders>
              <w:top w:val="nil"/>
              <w:left w:val="nil"/>
              <w:bottom w:val="nil"/>
              <w:right w:val="nil"/>
            </w:tcBorders>
            <w:shd w:val="clear" w:color="auto" w:fill="auto"/>
            <w:vAlign w:val="center"/>
            <w:hideMark/>
          </w:tcPr>
          <w:p w14:paraId="34CA6FE3" w14:textId="77777777" w:rsidR="006A137A" w:rsidRPr="001E1C36" w:rsidRDefault="006A137A" w:rsidP="00B73815">
            <w:pPr>
              <w:contextualSpacing/>
              <w:rPr>
                <w:rFonts w:ascii="DIN Next LT Pro" w:hAnsi="DIN Next LT Pro"/>
                <w:b/>
                <w:bCs/>
              </w:rPr>
            </w:pPr>
          </w:p>
        </w:tc>
        <w:tc>
          <w:tcPr>
            <w:tcW w:w="2540" w:type="dxa"/>
            <w:tcBorders>
              <w:top w:val="nil"/>
              <w:left w:val="nil"/>
              <w:bottom w:val="nil"/>
              <w:right w:val="nil"/>
            </w:tcBorders>
            <w:shd w:val="clear" w:color="auto" w:fill="auto"/>
            <w:noWrap/>
            <w:vAlign w:val="bottom"/>
            <w:hideMark/>
          </w:tcPr>
          <w:p w14:paraId="553318F4" w14:textId="77777777" w:rsidR="006A137A" w:rsidRPr="001E1C36" w:rsidRDefault="006A137A" w:rsidP="00B73815">
            <w:pPr>
              <w:contextualSpacing/>
              <w:jc w:val="center"/>
              <w:rPr>
                <w:rFonts w:ascii="DIN Next LT Pro" w:hAnsi="DIN Next LT Pro"/>
              </w:rPr>
            </w:pPr>
          </w:p>
        </w:tc>
      </w:tr>
      <w:tr w:rsidR="006A137A" w:rsidRPr="001E1C36" w14:paraId="3D26F19F" w14:textId="77777777" w:rsidTr="00B73815">
        <w:trPr>
          <w:trHeight w:val="264"/>
        </w:trPr>
        <w:tc>
          <w:tcPr>
            <w:tcW w:w="7162" w:type="dxa"/>
            <w:tcBorders>
              <w:top w:val="nil"/>
              <w:left w:val="nil"/>
              <w:bottom w:val="nil"/>
              <w:right w:val="nil"/>
            </w:tcBorders>
            <w:shd w:val="clear" w:color="auto" w:fill="auto"/>
            <w:vAlign w:val="center"/>
            <w:hideMark/>
          </w:tcPr>
          <w:p w14:paraId="563A6AA6" w14:textId="77777777" w:rsidR="006A137A" w:rsidRPr="001E1C36" w:rsidRDefault="006A137A" w:rsidP="00B73815">
            <w:pPr>
              <w:contextualSpacing/>
              <w:rPr>
                <w:rFonts w:ascii="DIN Next LT Pro" w:hAnsi="DIN Next LT Pro"/>
              </w:rPr>
            </w:pPr>
            <w:r w:rsidRPr="001E1C36">
              <w:rPr>
                <w:rFonts w:ascii="DIN Next LT Pro" w:hAnsi="DIN Next LT Pro"/>
              </w:rPr>
              <w:t>Antrenori – Edzők</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1A503A"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540" w:type="dxa"/>
            <w:tcBorders>
              <w:top w:val="nil"/>
              <w:left w:val="nil"/>
              <w:bottom w:val="nil"/>
              <w:right w:val="nil"/>
            </w:tcBorders>
            <w:shd w:val="clear" w:color="auto" w:fill="auto"/>
            <w:noWrap/>
            <w:vAlign w:val="center"/>
            <w:hideMark/>
          </w:tcPr>
          <w:p w14:paraId="7E848673"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217F7189" w14:textId="77777777" w:rsidTr="00B73815">
        <w:trPr>
          <w:trHeight w:val="264"/>
        </w:trPr>
        <w:tc>
          <w:tcPr>
            <w:tcW w:w="7162" w:type="dxa"/>
            <w:tcBorders>
              <w:top w:val="nil"/>
              <w:left w:val="nil"/>
              <w:bottom w:val="nil"/>
              <w:right w:val="nil"/>
            </w:tcBorders>
            <w:shd w:val="clear" w:color="auto" w:fill="auto"/>
            <w:vAlign w:val="center"/>
            <w:hideMark/>
          </w:tcPr>
          <w:p w14:paraId="1A1046BE" w14:textId="77777777" w:rsidR="006A137A" w:rsidRPr="001E1C36" w:rsidRDefault="006A137A" w:rsidP="00B73815">
            <w:pPr>
              <w:contextualSpacing/>
              <w:rPr>
                <w:rFonts w:ascii="DIN Next LT Pro" w:hAnsi="DIN Next LT Pro"/>
              </w:rPr>
            </w:pPr>
            <w:r w:rsidRPr="001E1C36">
              <w:rPr>
                <w:rFonts w:ascii="DIN Next LT Pro" w:hAnsi="DIN Next LT Pro"/>
              </w:rPr>
              <w:t>Instructori sportive – Sportoktatók</w:t>
            </w:r>
          </w:p>
        </w:tc>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14:paraId="7D76A2AA"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540" w:type="dxa"/>
            <w:tcBorders>
              <w:top w:val="nil"/>
              <w:left w:val="nil"/>
              <w:bottom w:val="nil"/>
              <w:right w:val="nil"/>
            </w:tcBorders>
            <w:shd w:val="clear" w:color="auto" w:fill="auto"/>
            <w:noWrap/>
            <w:vAlign w:val="center"/>
            <w:hideMark/>
          </w:tcPr>
          <w:p w14:paraId="4B4B4413"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792366FC" w14:textId="77777777" w:rsidTr="00B73815">
        <w:trPr>
          <w:trHeight w:val="264"/>
        </w:trPr>
        <w:tc>
          <w:tcPr>
            <w:tcW w:w="7162" w:type="dxa"/>
            <w:tcBorders>
              <w:top w:val="nil"/>
              <w:left w:val="nil"/>
              <w:right w:val="nil"/>
            </w:tcBorders>
            <w:shd w:val="clear" w:color="auto" w:fill="auto"/>
            <w:vAlign w:val="center"/>
            <w:hideMark/>
          </w:tcPr>
          <w:p w14:paraId="31334613" w14:textId="77777777" w:rsidR="006A137A" w:rsidRPr="001E1C36" w:rsidRDefault="006A137A" w:rsidP="00B73815">
            <w:pPr>
              <w:contextualSpacing/>
              <w:rPr>
                <w:rFonts w:ascii="DIN Next LT Pro" w:hAnsi="DIN Next LT Pro"/>
              </w:rPr>
            </w:pPr>
            <w:r w:rsidRPr="001E1C36">
              <w:rPr>
                <w:rFonts w:ascii="DIN Next LT Pro" w:hAnsi="DIN Next LT Pro"/>
              </w:rPr>
              <w:t>Alte persoane – Más személyek</w:t>
            </w:r>
          </w:p>
          <w:p w14:paraId="17140E50" w14:textId="77777777" w:rsidR="006A137A" w:rsidRPr="001E1C36" w:rsidRDefault="006A137A" w:rsidP="00B73815">
            <w:pPr>
              <w:contextualSpacing/>
              <w:rPr>
                <w:rFonts w:ascii="DIN Next LT Pro" w:hAnsi="DIN Next LT Pro"/>
              </w:rPr>
            </w:pPr>
          </w:p>
          <w:p w14:paraId="7775CA82" w14:textId="77777777" w:rsidR="006A137A" w:rsidRPr="001E1C36" w:rsidRDefault="006A137A" w:rsidP="00B73815">
            <w:pPr>
              <w:contextualSpacing/>
              <w:rPr>
                <w:rFonts w:ascii="DIN Next LT Pro" w:hAnsi="DIN Next LT Pro"/>
              </w:rPr>
            </w:pPr>
          </w:p>
        </w:tc>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14:paraId="7CE6C6F2"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540" w:type="dxa"/>
            <w:tcBorders>
              <w:top w:val="nil"/>
              <w:left w:val="nil"/>
              <w:bottom w:val="nil"/>
              <w:right w:val="nil"/>
            </w:tcBorders>
            <w:shd w:val="clear" w:color="auto" w:fill="auto"/>
            <w:noWrap/>
            <w:vAlign w:val="center"/>
            <w:hideMark/>
          </w:tcPr>
          <w:p w14:paraId="3C6B3D82"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7FEA47F6" w14:textId="77777777" w:rsidTr="00B73815">
        <w:trPr>
          <w:trHeight w:val="264"/>
        </w:trPr>
        <w:tc>
          <w:tcPr>
            <w:tcW w:w="7162" w:type="dxa"/>
            <w:tcBorders>
              <w:top w:val="nil"/>
              <w:left w:val="nil"/>
              <w:bottom w:val="nil"/>
            </w:tcBorders>
            <w:shd w:val="clear" w:color="auto" w:fill="auto"/>
            <w:vAlign w:val="center"/>
            <w:hideMark/>
          </w:tcPr>
          <w:p w14:paraId="5E32CBAE" w14:textId="77777777" w:rsidR="006A137A" w:rsidRPr="001E1C36" w:rsidRDefault="006A137A" w:rsidP="00B73815">
            <w:pPr>
              <w:contextualSpacing/>
              <w:rPr>
                <w:rFonts w:ascii="DIN Next LT Pro" w:hAnsi="DIN Next LT Pro"/>
                <w:b/>
                <w:bCs/>
              </w:rPr>
            </w:pPr>
          </w:p>
          <w:p w14:paraId="5DBCAF0C" w14:textId="77777777" w:rsidR="006A137A" w:rsidRPr="001E1C36" w:rsidRDefault="006A137A" w:rsidP="00B73815">
            <w:pPr>
              <w:contextualSpacing/>
              <w:rPr>
                <w:rFonts w:ascii="DIN Next LT Pro" w:hAnsi="DIN Next LT Pro"/>
                <w:b/>
                <w:bCs/>
              </w:rPr>
            </w:pPr>
            <w:r w:rsidRPr="001E1C36">
              <w:rPr>
                <w:rFonts w:ascii="DIN Next LT Pro" w:hAnsi="DIN Next LT Pro"/>
                <w:b/>
                <w:bCs/>
              </w:rPr>
              <w:t>Sportul pentru toți</w:t>
            </w:r>
          </w:p>
        </w:tc>
        <w:tc>
          <w:tcPr>
            <w:tcW w:w="1135" w:type="dxa"/>
            <w:tcBorders>
              <w:top w:val="nil"/>
              <w:left w:val="nil"/>
              <w:bottom w:val="single" w:sz="4" w:space="0" w:color="000000"/>
              <w:right w:val="single" w:sz="4" w:space="0" w:color="000000"/>
            </w:tcBorders>
            <w:shd w:val="clear" w:color="auto" w:fill="auto"/>
            <w:noWrap/>
            <w:vAlign w:val="bottom"/>
            <w:hideMark/>
          </w:tcPr>
          <w:p w14:paraId="2A943B39" w14:textId="77777777" w:rsidR="006A137A" w:rsidRPr="001E1C36" w:rsidRDefault="006A137A" w:rsidP="00B73815">
            <w:pPr>
              <w:contextualSpacing/>
              <w:rPr>
                <w:rFonts w:ascii="DIN Next LT Pro" w:hAnsi="DIN Next LT Pro"/>
                <w:b/>
                <w:bCs/>
              </w:rPr>
            </w:pPr>
          </w:p>
        </w:tc>
        <w:tc>
          <w:tcPr>
            <w:tcW w:w="2540" w:type="dxa"/>
            <w:tcBorders>
              <w:top w:val="nil"/>
              <w:left w:val="nil"/>
              <w:bottom w:val="nil"/>
              <w:right w:val="nil"/>
            </w:tcBorders>
            <w:shd w:val="clear" w:color="auto" w:fill="auto"/>
            <w:noWrap/>
            <w:vAlign w:val="center"/>
            <w:hideMark/>
          </w:tcPr>
          <w:p w14:paraId="13B0C7B6" w14:textId="77777777" w:rsidR="006A137A" w:rsidRPr="001E1C36" w:rsidRDefault="006A137A" w:rsidP="00B73815">
            <w:pPr>
              <w:contextualSpacing/>
              <w:rPr>
                <w:rFonts w:ascii="DIN Next LT Pro" w:hAnsi="DIN Next LT Pro"/>
                <w:b/>
                <w:bCs/>
              </w:rPr>
            </w:pPr>
          </w:p>
        </w:tc>
      </w:tr>
      <w:tr w:rsidR="006A137A" w:rsidRPr="001E1C36" w14:paraId="07BBBC4A" w14:textId="77777777" w:rsidTr="00B73815">
        <w:trPr>
          <w:trHeight w:val="264"/>
        </w:trPr>
        <w:tc>
          <w:tcPr>
            <w:tcW w:w="7162" w:type="dxa"/>
            <w:tcBorders>
              <w:top w:val="nil"/>
              <w:left w:val="nil"/>
              <w:bottom w:val="nil"/>
              <w:right w:val="nil"/>
            </w:tcBorders>
            <w:shd w:val="clear" w:color="auto" w:fill="auto"/>
            <w:vAlign w:val="center"/>
            <w:hideMark/>
          </w:tcPr>
          <w:p w14:paraId="59D7A712" w14:textId="77777777" w:rsidR="006A137A" w:rsidRPr="001E1C36" w:rsidRDefault="006A137A" w:rsidP="00B73815">
            <w:pPr>
              <w:contextualSpacing/>
              <w:rPr>
                <w:rFonts w:ascii="DIN Next LT Pro" w:hAnsi="DIN Next LT Pro"/>
              </w:rPr>
            </w:pPr>
            <w:r w:rsidRPr="001E1C36">
              <w:rPr>
                <w:rFonts w:ascii="DIN Next LT Pro" w:hAnsi="DIN Next LT Pro"/>
              </w:rPr>
              <w:t>Peste 18 ani – 18 év fölött</w:t>
            </w:r>
          </w:p>
        </w:tc>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14:paraId="41313D5F"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540" w:type="dxa"/>
            <w:tcBorders>
              <w:top w:val="nil"/>
              <w:left w:val="nil"/>
              <w:bottom w:val="nil"/>
              <w:right w:val="nil"/>
            </w:tcBorders>
            <w:shd w:val="clear" w:color="auto" w:fill="auto"/>
            <w:noWrap/>
            <w:vAlign w:val="center"/>
            <w:hideMark/>
          </w:tcPr>
          <w:p w14:paraId="190C4B91"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0E814D3A" w14:textId="77777777" w:rsidTr="00B73815">
        <w:trPr>
          <w:trHeight w:val="264"/>
        </w:trPr>
        <w:tc>
          <w:tcPr>
            <w:tcW w:w="7162" w:type="dxa"/>
            <w:tcBorders>
              <w:top w:val="nil"/>
              <w:left w:val="nil"/>
              <w:bottom w:val="nil"/>
              <w:right w:val="nil"/>
            </w:tcBorders>
            <w:shd w:val="clear" w:color="auto" w:fill="auto"/>
            <w:vAlign w:val="center"/>
            <w:hideMark/>
          </w:tcPr>
          <w:p w14:paraId="483328B7" w14:textId="77777777" w:rsidR="006A137A" w:rsidRPr="001E1C36" w:rsidRDefault="006A137A" w:rsidP="00B73815">
            <w:pPr>
              <w:contextualSpacing/>
              <w:rPr>
                <w:rFonts w:ascii="DIN Next LT Pro" w:hAnsi="DIN Next LT Pro"/>
              </w:rPr>
            </w:pPr>
            <w:r w:rsidRPr="001E1C36">
              <w:rPr>
                <w:rFonts w:ascii="DIN Next LT Pro" w:hAnsi="DIN Next LT Pro"/>
              </w:rPr>
              <w:t>Sub 18 ani – 18 év alatt</w:t>
            </w:r>
          </w:p>
        </w:tc>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14:paraId="6DADD968"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540" w:type="dxa"/>
            <w:tcBorders>
              <w:top w:val="nil"/>
              <w:left w:val="nil"/>
              <w:bottom w:val="nil"/>
              <w:right w:val="nil"/>
            </w:tcBorders>
            <w:shd w:val="clear" w:color="auto" w:fill="auto"/>
            <w:noWrap/>
            <w:vAlign w:val="center"/>
            <w:hideMark/>
          </w:tcPr>
          <w:p w14:paraId="417A5E52"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r w:rsidR="006A137A" w:rsidRPr="001E1C36" w14:paraId="574993DA" w14:textId="77777777" w:rsidTr="00B73815">
        <w:trPr>
          <w:trHeight w:val="264"/>
        </w:trPr>
        <w:tc>
          <w:tcPr>
            <w:tcW w:w="7162" w:type="dxa"/>
            <w:tcBorders>
              <w:top w:val="nil"/>
              <w:left w:val="nil"/>
              <w:bottom w:val="nil"/>
              <w:right w:val="nil"/>
            </w:tcBorders>
            <w:shd w:val="clear" w:color="auto" w:fill="auto"/>
            <w:vAlign w:val="center"/>
            <w:hideMark/>
          </w:tcPr>
          <w:p w14:paraId="117C70F5" w14:textId="77777777" w:rsidR="006A137A" w:rsidRPr="001E1C36" w:rsidRDefault="006A137A" w:rsidP="00B73815">
            <w:pPr>
              <w:contextualSpacing/>
              <w:rPr>
                <w:rFonts w:ascii="DIN Next LT Pro" w:hAnsi="DIN Next LT Pro"/>
              </w:rPr>
            </w:pPr>
            <w:r w:rsidRPr="001E1C36">
              <w:rPr>
                <w:rFonts w:ascii="DIN Next LT Pro" w:hAnsi="DIN Next LT Pro"/>
              </w:rPr>
              <w:t>Persoane cu dizabilitati – Fogyatékkal élő személyek</w:t>
            </w:r>
          </w:p>
        </w:tc>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14:paraId="6E061409" w14:textId="77777777" w:rsidR="006A137A" w:rsidRPr="001E1C36" w:rsidRDefault="006A137A" w:rsidP="00B73815">
            <w:pPr>
              <w:contextualSpacing/>
              <w:rPr>
                <w:rFonts w:ascii="DIN Next LT Pro" w:hAnsi="DIN Next LT Pro"/>
              </w:rPr>
            </w:pPr>
            <w:r w:rsidRPr="001E1C36">
              <w:rPr>
                <w:rFonts w:ascii="DIN Next LT Pro" w:hAnsi="DIN Next LT Pro"/>
              </w:rPr>
              <w:t> </w:t>
            </w:r>
          </w:p>
        </w:tc>
        <w:tc>
          <w:tcPr>
            <w:tcW w:w="2540" w:type="dxa"/>
            <w:tcBorders>
              <w:top w:val="nil"/>
              <w:left w:val="nil"/>
              <w:bottom w:val="nil"/>
              <w:right w:val="nil"/>
            </w:tcBorders>
            <w:shd w:val="clear" w:color="auto" w:fill="auto"/>
            <w:noWrap/>
            <w:vAlign w:val="center"/>
            <w:hideMark/>
          </w:tcPr>
          <w:p w14:paraId="7A3B7D79" w14:textId="77777777" w:rsidR="006A137A" w:rsidRPr="001E1C36" w:rsidRDefault="006A137A" w:rsidP="00B73815">
            <w:pPr>
              <w:contextualSpacing/>
              <w:rPr>
                <w:rFonts w:ascii="DIN Next LT Pro" w:hAnsi="DIN Next LT Pro"/>
              </w:rPr>
            </w:pPr>
            <w:r w:rsidRPr="001E1C36">
              <w:rPr>
                <w:rFonts w:ascii="DIN Next LT Pro" w:hAnsi="DIN Next LT Pro"/>
              </w:rPr>
              <w:t>(szám/nr)</w:t>
            </w:r>
          </w:p>
        </w:tc>
      </w:tr>
    </w:tbl>
    <w:p w14:paraId="3CB9E6A4" w14:textId="77777777" w:rsidR="006A137A" w:rsidRPr="001E1C36" w:rsidRDefault="006A137A" w:rsidP="006A137A">
      <w:pPr>
        <w:contextualSpacing/>
        <w:rPr>
          <w:rFonts w:ascii="DIN Next LT Pro" w:hAnsi="DIN Next LT Pro"/>
          <w:b/>
          <w:bCs/>
        </w:rPr>
      </w:pPr>
    </w:p>
    <w:p w14:paraId="42D1F041" w14:textId="77777777" w:rsidR="006A137A" w:rsidRPr="001E1C36" w:rsidRDefault="006A137A" w:rsidP="006A137A">
      <w:pPr>
        <w:rPr>
          <w:rFonts w:ascii="DIN Next LT Pro" w:hAnsi="DIN Next LT Pro"/>
        </w:rPr>
      </w:pPr>
    </w:p>
    <w:p w14:paraId="48241AE3" w14:textId="77777777" w:rsidR="00937655" w:rsidRPr="001F0A79" w:rsidRDefault="00937655" w:rsidP="00937655">
      <w:pPr>
        <w:rPr>
          <w:rFonts w:ascii="DIN Next LT Pro" w:hAnsi="DIN Next LT Pro"/>
          <w:b/>
          <w:bCs/>
        </w:rPr>
      </w:pPr>
      <w:r w:rsidRPr="001F0A79">
        <w:rPr>
          <w:rFonts w:ascii="DIN Next LT Pro" w:hAnsi="DIN Next LT Pro"/>
          <w:b/>
          <w:bCs/>
        </w:rPr>
        <w:t>Data _____________</w:t>
      </w:r>
      <w:r w:rsidRPr="001F0A79">
        <w:rPr>
          <w:rFonts w:ascii="DIN Next LT Pro" w:hAnsi="DIN Next LT Pro"/>
          <w:b/>
          <w:bCs/>
        </w:rPr>
        <w:tab/>
      </w:r>
    </w:p>
    <w:p w14:paraId="244F72F9" w14:textId="77777777" w:rsidR="00937655" w:rsidRPr="001F0A79" w:rsidRDefault="00937655" w:rsidP="00937655">
      <w:pPr>
        <w:rPr>
          <w:rFonts w:ascii="DIN Next LT Pro" w:hAnsi="DIN Next LT Pro"/>
          <w:b/>
          <w:bCs/>
        </w:rPr>
      </w:pPr>
    </w:p>
    <w:p w14:paraId="16FA75E1" w14:textId="77777777" w:rsidR="00937655" w:rsidRPr="001F0A79" w:rsidRDefault="00937655" w:rsidP="00937655">
      <w:pPr>
        <w:rPr>
          <w:rFonts w:ascii="DIN Next LT Pro" w:hAnsi="DIN Next LT Pro"/>
        </w:rPr>
      </w:pPr>
      <w:r w:rsidRPr="001F0A79">
        <w:rPr>
          <w:rFonts w:ascii="DIN Next LT Pro" w:hAnsi="DIN Next LT Pro"/>
          <w:b/>
          <w:bCs/>
        </w:rPr>
        <w:t>DIRECTOR/PREŞEDINTE,</w:t>
      </w:r>
    </w:p>
    <w:p w14:paraId="7B9205CB" w14:textId="77777777" w:rsidR="005C11CD" w:rsidRDefault="005C11CD"/>
    <w:sectPr w:rsidR="005C11CD" w:rsidSect="00937655">
      <w:pgSz w:w="12240" w:h="15840"/>
      <w:pgMar w:top="1440"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IN Next LT Pro">
    <w:panose1 w:val="020B0503020203050203"/>
    <w:charset w:val="00"/>
    <w:family w:val="swiss"/>
    <w:notTrueType/>
    <w:pitch w:val="variable"/>
    <w:sig w:usb0="A00000AF" w:usb1="5000205B" w:usb2="00000000" w:usb3="00000000" w:csb0="0000009B" w:csb1="00000000"/>
  </w:font>
  <w:font w:name="Open Sans">
    <w:altName w:val="Segoe UI"/>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Raavi">
    <w:panose1 w:val="02000500000000000000"/>
    <w:charset w:val="00"/>
    <w:family w:val="swiss"/>
    <w:pitch w:val="variable"/>
    <w:sig w:usb0="0002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lowerLetter"/>
      <w:lvlText w:val="%1)"/>
      <w:lvlJc w:val="left"/>
      <w:pPr>
        <w:tabs>
          <w:tab w:val="num" w:pos="1069"/>
        </w:tabs>
        <w:ind w:left="1069" w:hanging="360"/>
      </w:pPr>
      <w:rPr>
        <w:rFonts w:cs="Times New Roman"/>
        <w:b/>
        <w:i w:val="0"/>
        <w:sz w:val="22"/>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1069"/>
        </w:tabs>
        <w:ind w:left="1069" w:hanging="360"/>
      </w:pPr>
      <w:rPr>
        <w:rFonts w:ascii="Times New Roman" w:hAnsi="Times New Roman" w:cs="Times New Roman"/>
        <w:b/>
        <w:i w:val="0"/>
        <w:sz w:val="24"/>
        <w:szCs w:val="24"/>
      </w:r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360" w:firstLine="0"/>
      </w:pPr>
    </w:lvl>
  </w:abstractNum>
  <w:abstractNum w:abstractNumId="5" w15:restartNumberingAfterBreak="0">
    <w:nsid w:val="00000006"/>
    <w:multiLevelType w:val="multilevel"/>
    <w:tmpl w:val="00000006"/>
    <w:name w:val="WW8Num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i w:val="0"/>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bullet"/>
      <w:lvlText w:val=""/>
      <w:lvlJc w:val="left"/>
      <w:pPr>
        <w:tabs>
          <w:tab w:val="num" w:pos="102"/>
        </w:tabs>
        <w:ind w:left="810" w:hanging="360"/>
      </w:pPr>
      <w:rPr>
        <w:rFonts w:ascii="Symbol" w:hAnsi="Symbol" w:cs="Symbol"/>
        <w:sz w:val="22"/>
        <w:szCs w:val="22"/>
      </w:rPr>
    </w:lvl>
    <w:lvl w:ilvl="1">
      <w:start w:val="1"/>
      <w:numFmt w:val="decimal"/>
      <w:lvlText w:val="%2."/>
      <w:lvlJc w:val="left"/>
      <w:pPr>
        <w:tabs>
          <w:tab w:val="num" w:pos="462"/>
        </w:tabs>
        <w:ind w:left="462" w:hanging="360"/>
      </w:pPr>
    </w:lvl>
    <w:lvl w:ilvl="2">
      <w:start w:val="1"/>
      <w:numFmt w:val="decimal"/>
      <w:lvlText w:val="%3."/>
      <w:lvlJc w:val="left"/>
      <w:pPr>
        <w:tabs>
          <w:tab w:val="num" w:pos="822"/>
        </w:tabs>
        <w:ind w:left="822" w:hanging="360"/>
      </w:pPr>
    </w:lvl>
    <w:lvl w:ilvl="3">
      <w:start w:val="1"/>
      <w:numFmt w:val="decimal"/>
      <w:lvlText w:val="%4."/>
      <w:lvlJc w:val="left"/>
      <w:pPr>
        <w:tabs>
          <w:tab w:val="num" w:pos="1182"/>
        </w:tabs>
        <w:ind w:left="1182" w:hanging="360"/>
      </w:pPr>
    </w:lvl>
    <w:lvl w:ilvl="4">
      <w:start w:val="1"/>
      <w:numFmt w:val="decimal"/>
      <w:lvlText w:val="%5."/>
      <w:lvlJc w:val="left"/>
      <w:pPr>
        <w:tabs>
          <w:tab w:val="num" w:pos="1542"/>
        </w:tabs>
        <w:ind w:left="1542" w:hanging="360"/>
      </w:pPr>
    </w:lvl>
    <w:lvl w:ilvl="5">
      <w:start w:val="1"/>
      <w:numFmt w:val="decimal"/>
      <w:lvlText w:val="%6."/>
      <w:lvlJc w:val="left"/>
      <w:pPr>
        <w:tabs>
          <w:tab w:val="num" w:pos="1902"/>
        </w:tabs>
        <w:ind w:left="1902" w:hanging="360"/>
      </w:pPr>
    </w:lvl>
    <w:lvl w:ilvl="6">
      <w:start w:val="1"/>
      <w:numFmt w:val="decimal"/>
      <w:lvlText w:val="%7."/>
      <w:lvlJc w:val="left"/>
      <w:pPr>
        <w:tabs>
          <w:tab w:val="num" w:pos="2262"/>
        </w:tabs>
        <w:ind w:left="2262" w:hanging="360"/>
      </w:pPr>
    </w:lvl>
    <w:lvl w:ilvl="7">
      <w:start w:val="1"/>
      <w:numFmt w:val="decimal"/>
      <w:lvlText w:val="%8."/>
      <w:lvlJc w:val="left"/>
      <w:pPr>
        <w:tabs>
          <w:tab w:val="num" w:pos="2622"/>
        </w:tabs>
        <w:ind w:left="2622" w:hanging="360"/>
      </w:pPr>
    </w:lvl>
    <w:lvl w:ilvl="8">
      <w:start w:val="1"/>
      <w:numFmt w:val="decimal"/>
      <w:lvlText w:val="%9."/>
      <w:lvlJc w:val="left"/>
      <w:pPr>
        <w:tabs>
          <w:tab w:val="num" w:pos="2982"/>
        </w:tabs>
        <w:ind w:left="2982"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931"/>
        </w:tabs>
        <w:ind w:left="931" w:hanging="360"/>
      </w:pPr>
      <w:rPr>
        <w:rFonts w:ascii="Symbol" w:hAnsi="Symbol" w:cs="Symbol"/>
        <w:lang w:val="ro-RO"/>
      </w:rPr>
    </w:lvl>
    <w:lvl w:ilvl="1">
      <w:start w:val="1"/>
      <w:numFmt w:val="bullet"/>
      <w:lvlText w:val="◦"/>
      <w:lvlJc w:val="left"/>
      <w:pPr>
        <w:tabs>
          <w:tab w:val="num" w:pos="1291"/>
        </w:tabs>
        <w:ind w:left="1291" w:hanging="360"/>
      </w:pPr>
      <w:rPr>
        <w:rFonts w:ascii="OpenSymbol" w:hAnsi="OpenSymbol" w:cs="OpenSymbol"/>
      </w:rPr>
    </w:lvl>
    <w:lvl w:ilvl="2">
      <w:start w:val="1"/>
      <w:numFmt w:val="bullet"/>
      <w:lvlText w:val="▪"/>
      <w:lvlJc w:val="left"/>
      <w:pPr>
        <w:tabs>
          <w:tab w:val="num" w:pos="1651"/>
        </w:tabs>
        <w:ind w:left="1651" w:hanging="360"/>
      </w:pPr>
      <w:rPr>
        <w:rFonts w:ascii="OpenSymbol" w:hAnsi="OpenSymbol" w:cs="OpenSymbol"/>
      </w:rPr>
    </w:lvl>
    <w:lvl w:ilvl="3">
      <w:start w:val="1"/>
      <w:numFmt w:val="bullet"/>
      <w:lvlText w:val=""/>
      <w:lvlJc w:val="left"/>
      <w:pPr>
        <w:tabs>
          <w:tab w:val="num" w:pos="2011"/>
        </w:tabs>
        <w:ind w:left="2011" w:hanging="360"/>
      </w:pPr>
      <w:rPr>
        <w:rFonts w:ascii="Symbol" w:hAnsi="Symbol" w:cs="Symbol"/>
        <w:lang w:val="ro-RO"/>
      </w:rPr>
    </w:lvl>
    <w:lvl w:ilvl="4">
      <w:start w:val="1"/>
      <w:numFmt w:val="bullet"/>
      <w:lvlText w:val="◦"/>
      <w:lvlJc w:val="left"/>
      <w:pPr>
        <w:tabs>
          <w:tab w:val="num" w:pos="2371"/>
        </w:tabs>
        <w:ind w:left="2371" w:hanging="360"/>
      </w:pPr>
      <w:rPr>
        <w:rFonts w:ascii="OpenSymbol" w:hAnsi="OpenSymbol" w:cs="OpenSymbol"/>
      </w:rPr>
    </w:lvl>
    <w:lvl w:ilvl="5">
      <w:start w:val="1"/>
      <w:numFmt w:val="bullet"/>
      <w:lvlText w:val="▪"/>
      <w:lvlJc w:val="left"/>
      <w:pPr>
        <w:tabs>
          <w:tab w:val="num" w:pos="2731"/>
        </w:tabs>
        <w:ind w:left="2731" w:hanging="360"/>
      </w:pPr>
      <w:rPr>
        <w:rFonts w:ascii="OpenSymbol" w:hAnsi="OpenSymbol" w:cs="OpenSymbol"/>
      </w:rPr>
    </w:lvl>
    <w:lvl w:ilvl="6">
      <w:start w:val="1"/>
      <w:numFmt w:val="bullet"/>
      <w:lvlText w:val=""/>
      <w:lvlJc w:val="left"/>
      <w:pPr>
        <w:tabs>
          <w:tab w:val="num" w:pos="3091"/>
        </w:tabs>
        <w:ind w:left="3091" w:hanging="360"/>
      </w:pPr>
      <w:rPr>
        <w:rFonts w:ascii="Symbol" w:hAnsi="Symbol" w:cs="Symbol"/>
        <w:lang w:val="ro-RO"/>
      </w:rPr>
    </w:lvl>
    <w:lvl w:ilvl="7">
      <w:start w:val="1"/>
      <w:numFmt w:val="bullet"/>
      <w:lvlText w:val="◦"/>
      <w:lvlJc w:val="left"/>
      <w:pPr>
        <w:tabs>
          <w:tab w:val="num" w:pos="3451"/>
        </w:tabs>
        <w:ind w:left="3451" w:hanging="360"/>
      </w:pPr>
      <w:rPr>
        <w:rFonts w:ascii="OpenSymbol" w:hAnsi="OpenSymbol" w:cs="OpenSymbol"/>
      </w:rPr>
    </w:lvl>
    <w:lvl w:ilvl="8">
      <w:start w:val="1"/>
      <w:numFmt w:val="bullet"/>
      <w:lvlText w:val="▪"/>
      <w:lvlJc w:val="left"/>
      <w:pPr>
        <w:tabs>
          <w:tab w:val="num" w:pos="3811"/>
        </w:tabs>
        <w:ind w:left="3811"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540" w:hanging="360"/>
      </w:pPr>
      <w:rPr>
        <w:b/>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upperLetter"/>
      <w:lvlText w:val="%1."/>
      <w:lvlJc w:val="left"/>
      <w:pPr>
        <w:tabs>
          <w:tab w:val="num" w:pos="0"/>
        </w:tabs>
        <w:ind w:left="1080" w:hanging="720"/>
      </w:pPr>
      <w:rPr>
        <w:b/>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108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8"/>
    <w:multiLevelType w:val="multilevel"/>
    <w:tmpl w:val="00000018"/>
    <w:name w:val="WW8Num24"/>
    <w:lvl w:ilvl="0">
      <w:start w:val="1"/>
      <w:numFmt w:val="decimal"/>
      <w:lvlText w:val="%1."/>
      <w:lvlJc w:val="left"/>
      <w:pPr>
        <w:tabs>
          <w:tab w:val="num" w:pos="0"/>
        </w:tabs>
        <w:ind w:left="54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9"/>
    <w:multiLevelType w:val="multilevel"/>
    <w:tmpl w:val="00000019"/>
    <w:name w:val="WW8Num2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lang w:val="ro-RO"/>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360"/>
      </w:pPr>
    </w:lvl>
    <w:lvl w:ilvl="4">
      <w:start w:val="1"/>
      <w:numFmt w:val="lowerLetter"/>
      <w:lvlText w:val="%5."/>
      <w:lvlJc w:val="left"/>
      <w:pPr>
        <w:tabs>
          <w:tab w:val="num" w:pos="720"/>
        </w:tabs>
        <w:ind w:left="3600" w:hanging="360"/>
      </w:pPr>
      <w:rPr>
        <w:b/>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B"/>
    <w:multiLevelType w:val="multilevel"/>
    <w:tmpl w:val="0000001B"/>
    <w:name w:val="WW8Num27"/>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rPr>
        <w:rFonts w:eastAsia="Times New Roman"/>
        <w:lang w:val="ro-RO"/>
      </w:r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6" w15:restartNumberingAfterBreak="0">
    <w:nsid w:val="0000001C"/>
    <w:multiLevelType w:val="multilevel"/>
    <w:tmpl w:val="0000001C"/>
    <w:name w:val="WW8Num28"/>
    <w:lvl w:ilvl="0">
      <w:start w:val="1"/>
      <w:numFmt w:val="bullet"/>
      <w:lvlText w:val=""/>
      <w:lvlJc w:val="left"/>
      <w:pPr>
        <w:tabs>
          <w:tab w:val="num" w:pos="1428"/>
        </w:tabs>
        <w:ind w:left="1428" w:hanging="360"/>
      </w:pPr>
      <w:rPr>
        <w:rFonts w:ascii="Symbol" w:hAnsi="Symbol" w:cs="Symbol"/>
        <w:b/>
        <w:sz w:val="24"/>
        <w:szCs w:val="24"/>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E"/>
    <w:multiLevelType w:val="multilevel"/>
    <w:tmpl w:val="0000001E"/>
    <w:name w:val="WW8Num30"/>
    <w:lvl w:ilvl="0">
      <w:start w:val="1"/>
      <w:numFmt w:val="decimal"/>
      <w:lvlText w:val="%1."/>
      <w:lvlJc w:val="left"/>
      <w:pPr>
        <w:tabs>
          <w:tab w:val="num" w:pos="720"/>
        </w:tabs>
        <w:ind w:left="540" w:hanging="360"/>
      </w:pPr>
      <w:rPr>
        <w:b/>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1"/>
    <w:lvl w:ilvl="0">
      <w:start w:val="1"/>
      <w:numFmt w:val="decimal"/>
      <w:lvlText w:val="%1."/>
      <w:lvlJc w:val="left"/>
      <w:pPr>
        <w:tabs>
          <w:tab w:val="num" w:pos="720"/>
        </w:tabs>
        <w:ind w:left="540" w:hanging="360"/>
      </w:pPr>
      <w:rPr>
        <w:b/>
        <w:sz w:val="24"/>
        <w:szCs w:val="24"/>
        <w:lang w:val="ro-R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0"/>
    <w:multiLevelType w:val="multilevel"/>
    <w:tmpl w:val="00000020"/>
    <w:name w:val="WW8Num32"/>
    <w:lvl w:ilvl="0">
      <w:start w:val="1"/>
      <w:numFmt w:val="bullet"/>
      <w:lvlText w:val="-"/>
      <w:lvlJc w:val="left"/>
      <w:pPr>
        <w:tabs>
          <w:tab w:val="num" w:pos="420"/>
        </w:tabs>
        <w:ind w:left="420" w:hanging="360"/>
      </w:pPr>
      <w:rPr>
        <w:rFonts w:ascii="Times New Roman" w:hAnsi="Times New Roman" w:cs="Times New Roman"/>
        <w:sz w:val="22"/>
        <w:szCs w:val="22"/>
      </w:rPr>
    </w:lvl>
    <w:lvl w:ilvl="1">
      <w:start w:val="1"/>
      <w:numFmt w:val="bullet"/>
      <w:lvlText w:val="o"/>
      <w:lvlJc w:val="left"/>
      <w:pPr>
        <w:tabs>
          <w:tab w:val="num" w:pos="1440"/>
        </w:tabs>
        <w:ind w:left="1440" w:hanging="360"/>
      </w:pPr>
      <w:rPr>
        <w:rFonts w:ascii="Courier New" w:hAnsi="Courier New" w:cs="Courier New"/>
        <w:sz w:val="22"/>
        <w:szCs w:val="2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sz w:val="22"/>
        <w:szCs w:val="22"/>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sz w:val="22"/>
        <w:szCs w:val="22"/>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7DB0631"/>
    <w:multiLevelType w:val="multilevel"/>
    <w:tmpl w:val="8F80949E"/>
    <w:styleLink w:val="WW8Num3"/>
    <w:lvl w:ilvl="0">
      <w:numFmt w:val="bullet"/>
      <w:lvlText w:val="-"/>
      <w:lvlJc w:val="left"/>
      <w:pPr>
        <w:ind w:left="1080" w:hanging="360"/>
      </w:pPr>
      <w:rPr>
        <w:rFonts w:ascii="Times New Roman" w:hAnsi="Times New Roman" w:cs="Times New Roman"/>
        <w:b/>
        <w:i w:val="0"/>
        <w:sz w:val="22"/>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3" w15:restartNumberingAfterBreak="0">
    <w:nsid w:val="50FF0DB6"/>
    <w:multiLevelType w:val="hybridMultilevel"/>
    <w:tmpl w:val="7FDEEFF2"/>
    <w:lvl w:ilvl="0" w:tplc="00000003">
      <w:numFmt w:val="bullet"/>
      <w:lvlText w:val="-"/>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C3590"/>
    <w:multiLevelType w:val="hybridMultilevel"/>
    <w:tmpl w:val="C3BE0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00DD0"/>
    <w:multiLevelType w:val="hybridMultilevel"/>
    <w:tmpl w:val="3E9C6C28"/>
    <w:lvl w:ilvl="0" w:tplc="CF44076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90224"/>
    <w:multiLevelType w:val="hybridMultilevel"/>
    <w:tmpl w:val="600656A8"/>
    <w:lvl w:ilvl="0" w:tplc="73829FF0">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8654969"/>
    <w:multiLevelType w:val="multilevel"/>
    <w:tmpl w:val="F52A0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39132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0220083">
    <w:abstractNumId w:val="27"/>
  </w:num>
  <w:num w:numId="3" w16cid:durableId="627249326">
    <w:abstractNumId w:val="0"/>
  </w:num>
  <w:num w:numId="4" w16cid:durableId="570041001">
    <w:abstractNumId w:val="1"/>
  </w:num>
  <w:num w:numId="5" w16cid:durableId="1744599941">
    <w:abstractNumId w:val="22"/>
  </w:num>
  <w:num w:numId="6" w16cid:durableId="8173793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9132267">
    <w:abstractNumId w:val="2"/>
    <w:lvlOverride w:ilvl="0">
      <w:startOverride w:val="1"/>
    </w:lvlOverride>
  </w:num>
  <w:num w:numId="8" w16cid:durableId="353463654">
    <w:abstractNumId w:val="3"/>
  </w:num>
  <w:num w:numId="9" w16cid:durableId="705256817">
    <w:abstractNumId w:val="4"/>
  </w:num>
  <w:num w:numId="10" w16cid:durableId="2089303648">
    <w:abstractNumId w:val="5"/>
  </w:num>
  <w:num w:numId="11" w16cid:durableId="2569141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9030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7094048">
    <w:abstractNumId w:val="11"/>
  </w:num>
  <w:num w:numId="14" w16cid:durableId="140590746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33471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10849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4052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822074">
    <w:abstractNumId w:val="17"/>
  </w:num>
  <w:num w:numId="19" w16cid:durableId="3869967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86793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527120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36890548">
    <w:abstractNumId w:val="21"/>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028947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45462954">
    <w:abstractNumId w:val="3"/>
    <w:lvlOverride w:ilvl="0">
      <w:startOverride w:val="1"/>
    </w:lvlOverride>
  </w:num>
  <w:num w:numId="25" w16cid:durableId="20719229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54686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07448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03912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43824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684920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934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4354403">
    <w:abstractNumId w:val="24"/>
  </w:num>
  <w:num w:numId="33" w16cid:durableId="1857226108">
    <w:abstractNumId w:val="25"/>
  </w:num>
  <w:num w:numId="34" w16cid:durableId="141506169">
    <w:abstractNumId w:val="23"/>
  </w:num>
  <w:num w:numId="35" w16cid:durableId="2959620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7A"/>
    <w:rsid w:val="005C11CD"/>
    <w:rsid w:val="006A137A"/>
    <w:rsid w:val="00937655"/>
    <w:rsid w:val="00BE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A6AC"/>
  <w15:chartTrackingRefBased/>
  <w15:docId w15:val="{81A71556-1005-4209-8C2E-4405F5AC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7A"/>
    <w:rPr>
      <w:lang w:val="hu-HU"/>
    </w:rPr>
  </w:style>
  <w:style w:type="paragraph" w:styleId="Heading1">
    <w:name w:val="heading 1"/>
    <w:basedOn w:val="Normal"/>
    <w:next w:val="Normal"/>
    <w:link w:val="Heading1Char"/>
    <w:qFormat/>
    <w:rsid w:val="006A1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A137A"/>
    <w:pPr>
      <w:keepNext/>
      <w:suppressAutoHyphens/>
      <w:spacing w:before="240" w:after="60" w:line="240" w:lineRule="auto"/>
      <w:outlineLvl w:val="1"/>
    </w:pPr>
    <w:rPr>
      <w:rFonts w:ascii="Arial" w:eastAsia="Times New Roman" w:hAnsi="Arial" w:cs="Arial"/>
      <w:b/>
      <w:bCs/>
      <w:i/>
      <w:iCs/>
      <w:kern w:val="1"/>
      <w:sz w:val="28"/>
      <w:szCs w:val="28"/>
      <w:lang w:val="ro-RO" w:eastAsia="zh-CN"/>
    </w:rPr>
  </w:style>
  <w:style w:type="paragraph" w:styleId="Heading3">
    <w:name w:val="heading 3"/>
    <w:basedOn w:val="Normal"/>
    <w:next w:val="Normal"/>
    <w:link w:val="Heading3Char"/>
    <w:qFormat/>
    <w:rsid w:val="006A137A"/>
    <w:pPr>
      <w:keepNext/>
      <w:widowControl w:val="0"/>
      <w:numPr>
        <w:ilvl w:val="2"/>
        <w:numId w:val="1"/>
      </w:numPr>
      <w:suppressAutoHyphens/>
      <w:spacing w:after="0" w:line="240" w:lineRule="auto"/>
      <w:jc w:val="both"/>
      <w:outlineLvl w:val="2"/>
    </w:pPr>
    <w:rPr>
      <w:rFonts w:ascii="Times New Roman" w:eastAsia="Tahoma" w:hAnsi="Times New Roman" w:cs="Times New Roman"/>
      <w:b/>
      <w:bCs/>
      <w:kern w:val="1"/>
      <w:sz w:val="24"/>
      <w:szCs w:val="24"/>
      <w:lang w:val="ro-RO" w:eastAsia="zh-CN"/>
    </w:rPr>
  </w:style>
  <w:style w:type="paragraph" w:styleId="Heading4">
    <w:name w:val="heading 4"/>
    <w:basedOn w:val="Normal"/>
    <w:next w:val="Normal"/>
    <w:link w:val="Heading4Char"/>
    <w:unhideWhenUsed/>
    <w:qFormat/>
    <w:rsid w:val="006A137A"/>
    <w:pPr>
      <w:keepNext/>
      <w:numPr>
        <w:ilvl w:val="3"/>
        <w:numId w:val="2"/>
      </w:numPr>
      <w:suppressAutoHyphens/>
      <w:spacing w:before="240" w:after="60" w:line="240" w:lineRule="auto"/>
      <w:outlineLvl w:val="3"/>
    </w:pPr>
    <w:rPr>
      <w:rFonts w:ascii="Liberation Serif" w:eastAsia="SimSun" w:hAnsi="Liberation Serif" w:cs="Mangal"/>
      <w:b/>
      <w:bCs/>
      <w:kern w:val="2"/>
      <w:sz w:val="28"/>
      <w:szCs w:val="28"/>
      <w:lang w:val="ro-RO" w:eastAsia="zh-CN" w:bidi="hi-IN"/>
    </w:rPr>
  </w:style>
  <w:style w:type="paragraph" w:styleId="Heading5">
    <w:name w:val="heading 5"/>
    <w:basedOn w:val="Normal"/>
    <w:next w:val="Normal"/>
    <w:link w:val="Heading5Char"/>
    <w:unhideWhenUsed/>
    <w:qFormat/>
    <w:rsid w:val="006A137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6A137A"/>
    <w:pPr>
      <w:suppressAutoHyphens/>
      <w:spacing w:before="240" w:after="60" w:line="240" w:lineRule="auto"/>
      <w:outlineLvl w:val="5"/>
    </w:pPr>
    <w:rPr>
      <w:rFonts w:ascii="Times New Roman" w:eastAsia="Times New Roman" w:hAnsi="Times New Roman" w:cs="Times New Roman"/>
      <w:b/>
      <w:bCs/>
      <w:kern w:val="1"/>
      <w:lang w:val="ro-RO" w:eastAsia="zh-CN"/>
    </w:rPr>
  </w:style>
  <w:style w:type="paragraph" w:styleId="Heading7">
    <w:name w:val="heading 7"/>
    <w:basedOn w:val="Normal"/>
    <w:next w:val="Normal"/>
    <w:link w:val="Heading7Char"/>
    <w:qFormat/>
    <w:rsid w:val="006A137A"/>
    <w:pPr>
      <w:keepNext/>
      <w:widowControl w:val="0"/>
      <w:suppressAutoHyphens/>
      <w:spacing w:after="0" w:line="240" w:lineRule="auto"/>
      <w:jc w:val="center"/>
      <w:outlineLvl w:val="6"/>
    </w:pPr>
    <w:rPr>
      <w:rFonts w:ascii="Times New Roman" w:eastAsia="Tahoma" w:hAnsi="Times New Roman" w:cs="Times New Roman"/>
      <w:b/>
      <w:kern w:val="1"/>
      <w:sz w:val="24"/>
      <w:szCs w:val="24"/>
      <w:lang w:val="ro-RO" w:eastAsia="zh-CN"/>
    </w:rPr>
  </w:style>
  <w:style w:type="paragraph" w:styleId="Heading8">
    <w:name w:val="heading 8"/>
    <w:basedOn w:val="Normal"/>
    <w:next w:val="Normal"/>
    <w:link w:val="Heading8Char"/>
    <w:qFormat/>
    <w:rsid w:val="006A137A"/>
    <w:pPr>
      <w:keepNext/>
      <w:suppressAutoHyphens/>
      <w:spacing w:after="0" w:line="240" w:lineRule="auto"/>
      <w:ind w:left="12"/>
      <w:outlineLvl w:val="7"/>
    </w:pPr>
    <w:rPr>
      <w:rFonts w:ascii="Times New Roman" w:eastAsia="Times New Roman" w:hAnsi="Times New Roman" w:cs="Times New Roman"/>
      <w:b/>
      <w:kern w:val="1"/>
      <w:sz w:val="24"/>
      <w:szCs w:val="24"/>
      <w:lang w:val="ro-RO" w:eastAsia="zh-CN"/>
    </w:rPr>
  </w:style>
  <w:style w:type="paragraph" w:styleId="Heading9">
    <w:name w:val="heading 9"/>
    <w:basedOn w:val="Heading"/>
    <w:next w:val="BodyText"/>
    <w:link w:val="Heading9Char"/>
    <w:qFormat/>
    <w:rsid w:val="006A137A"/>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37A"/>
    <w:rPr>
      <w:rFonts w:asciiTheme="majorHAnsi" w:eastAsiaTheme="majorEastAsia" w:hAnsiTheme="majorHAnsi" w:cstheme="majorBidi"/>
      <w:color w:val="2F5496" w:themeColor="accent1" w:themeShade="BF"/>
      <w:sz w:val="32"/>
      <w:szCs w:val="32"/>
      <w:lang w:val="hu-HU"/>
    </w:rPr>
  </w:style>
  <w:style w:type="character" w:customStyle="1" w:styleId="Heading2Char">
    <w:name w:val="Heading 2 Char"/>
    <w:basedOn w:val="DefaultParagraphFont"/>
    <w:link w:val="Heading2"/>
    <w:rsid w:val="006A137A"/>
    <w:rPr>
      <w:rFonts w:ascii="Arial" w:eastAsia="Times New Roman" w:hAnsi="Arial" w:cs="Arial"/>
      <w:b/>
      <w:bCs/>
      <w:i/>
      <w:iCs/>
      <w:kern w:val="1"/>
      <w:sz w:val="28"/>
      <w:szCs w:val="28"/>
      <w:lang w:val="ro-RO" w:eastAsia="zh-CN"/>
    </w:rPr>
  </w:style>
  <w:style w:type="character" w:customStyle="1" w:styleId="Heading3Char">
    <w:name w:val="Heading 3 Char"/>
    <w:basedOn w:val="DefaultParagraphFont"/>
    <w:link w:val="Heading3"/>
    <w:rsid w:val="006A137A"/>
    <w:rPr>
      <w:rFonts w:ascii="Times New Roman" w:eastAsia="Tahoma" w:hAnsi="Times New Roman" w:cs="Times New Roman"/>
      <w:b/>
      <w:bCs/>
      <w:kern w:val="1"/>
      <w:sz w:val="24"/>
      <w:szCs w:val="24"/>
      <w:lang w:val="ro-RO" w:eastAsia="zh-CN"/>
    </w:rPr>
  </w:style>
  <w:style w:type="character" w:customStyle="1" w:styleId="Heading4Char">
    <w:name w:val="Heading 4 Char"/>
    <w:basedOn w:val="DefaultParagraphFont"/>
    <w:link w:val="Heading4"/>
    <w:rsid w:val="006A137A"/>
    <w:rPr>
      <w:rFonts w:ascii="Liberation Serif" w:eastAsia="SimSun" w:hAnsi="Liberation Serif" w:cs="Mangal"/>
      <w:b/>
      <w:bCs/>
      <w:kern w:val="2"/>
      <w:sz w:val="28"/>
      <w:szCs w:val="28"/>
      <w:lang w:val="ro-RO" w:eastAsia="zh-CN" w:bidi="hi-IN"/>
    </w:rPr>
  </w:style>
  <w:style w:type="character" w:customStyle="1" w:styleId="Heading5Char">
    <w:name w:val="Heading 5 Char"/>
    <w:basedOn w:val="DefaultParagraphFont"/>
    <w:link w:val="Heading5"/>
    <w:rsid w:val="006A137A"/>
    <w:rPr>
      <w:rFonts w:asciiTheme="majorHAnsi" w:eastAsiaTheme="majorEastAsia" w:hAnsiTheme="majorHAnsi" w:cstheme="majorBidi"/>
      <w:color w:val="2F5496" w:themeColor="accent1" w:themeShade="BF"/>
      <w:lang w:val="hu-HU"/>
    </w:rPr>
  </w:style>
  <w:style w:type="character" w:customStyle="1" w:styleId="Heading6Char">
    <w:name w:val="Heading 6 Char"/>
    <w:basedOn w:val="DefaultParagraphFont"/>
    <w:link w:val="Heading6"/>
    <w:rsid w:val="006A137A"/>
    <w:rPr>
      <w:rFonts w:ascii="Times New Roman" w:eastAsia="Times New Roman" w:hAnsi="Times New Roman" w:cs="Times New Roman"/>
      <w:b/>
      <w:bCs/>
      <w:kern w:val="1"/>
      <w:lang w:val="ro-RO" w:eastAsia="zh-CN"/>
    </w:rPr>
  </w:style>
  <w:style w:type="character" w:customStyle="1" w:styleId="Heading7Char">
    <w:name w:val="Heading 7 Char"/>
    <w:basedOn w:val="DefaultParagraphFont"/>
    <w:link w:val="Heading7"/>
    <w:rsid w:val="006A137A"/>
    <w:rPr>
      <w:rFonts w:ascii="Times New Roman" w:eastAsia="Tahoma" w:hAnsi="Times New Roman" w:cs="Times New Roman"/>
      <w:b/>
      <w:kern w:val="1"/>
      <w:sz w:val="24"/>
      <w:szCs w:val="24"/>
      <w:lang w:val="ro-RO" w:eastAsia="zh-CN"/>
    </w:rPr>
  </w:style>
  <w:style w:type="character" w:customStyle="1" w:styleId="Heading8Char">
    <w:name w:val="Heading 8 Char"/>
    <w:basedOn w:val="DefaultParagraphFont"/>
    <w:link w:val="Heading8"/>
    <w:rsid w:val="006A137A"/>
    <w:rPr>
      <w:rFonts w:ascii="Times New Roman" w:eastAsia="Times New Roman" w:hAnsi="Times New Roman" w:cs="Times New Roman"/>
      <w:b/>
      <w:kern w:val="1"/>
      <w:sz w:val="24"/>
      <w:szCs w:val="24"/>
      <w:lang w:val="ro-RO" w:eastAsia="zh-CN"/>
    </w:rPr>
  </w:style>
  <w:style w:type="character" w:customStyle="1" w:styleId="Heading9Char">
    <w:name w:val="Heading 9 Char"/>
    <w:basedOn w:val="DefaultParagraphFont"/>
    <w:link w:val="Heading9"/>
    <w:rsid w:val="006A137A"/>
    <w:rPr>
      <w:rFonts w:ascii="Times New Roman" w:eastAsia="Times New Roman" w:hAnsi="Times New Roman" w:cs="Times New Roman"/>
      <w:b/>
      <w:bCs/>
      <w:kern w:val="1"/>
      <w:sz w:val="21"/>
      <w:szCs w:val="21"/>
      <w:lang w:val="ro-RO" w:eastAsia="zh-CN"/>
    </w:rPr>
  </w:style>
  <w:style w:type="paragraph" w:styleId="Header">
    <w:name w:val="header"/>
    <w:basedOn w:val="Normal"/>
    <w:link w:val="HeaderChar"/>
    <w:unhideWhenUsed/>
    <w:rsid w:val="006A137A"/>
    <w:pPr>
      <w:tabs>
        <w:tab w:val="center" w:pos="4513"/>
        <w:tab w:val="right" w:pos="9026"/>
      </w:tabs>
      <w:spacing w:after="0" w:line="240" w:lineRule="auto"/>
    </w:pPr>
  </w:style>
  <w:style w:type="character" w:customStyle="1" w:styleId="HeaderChar">
    <w:name w:val="Header Char"/>
    <w:basedOn w:val="DefaultParagraphFont"/>
    <w:link w:val="Header"/>
    <w:rsid w:val="006A137A"/>
    <w:rPr>
      <w:lang w:val="hu-HU"/>
    </w:rPr>
  </w:style>
  <w:style w:type="paragraph" w:styleId="Footer">
    <w:name w:val="footer"/>
    <w:basedOn w:val="Normal"/>
    <w:link w:val="FooterChar"/>
    <w:uiPriority w:val="99"/>
    <w:unhideWhenUsed/>
    <w:rsid w:val="006A1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37A"/>
    <w:rPr>
      <w:lang w:val="hu-HU"/>
    </w:rPr>
  </w:style>
  <w:style w:type="paragraph" w:styleId="BodyText">
    <w:name w:val="Body Text"/>
    <w:basedOn w:val="Normal"/>
    <w:link w:val="BodyTextChar"/>
    <w:rsid w:val="006A137A"/>
    <w:pPr>
      <w:suppressAutoHyphens/>
      <w:spacing w:after="120" w:line="240" w:lineRule="auto"/>
    </w:pPr>
    <w:rPr>
      <w:rFonts w:ascii="Times New Roman" w:eastAsia="Times New Roman" w:hAnsi="Times New Roman" w:cs="Times New Roman"/>
      <w:sz w:val="20"/>
      <w:szCs w:val="20"/>
      <w:lang w:val="ro-RO" w:eastAsia="zh-CN"/>
    </w:rPr>
  </w:style>
  <w:style w:type="character" w:customStyle="1" w:styleId="BodyTextChar">
    <w:name w:val="Body Text Char"/>
    <w:basedOn w:val="DefaultParagraphFont"/>
    <w:link w:val="BodyText"/>
    <w:rsid w:val="006A137A"/>
    <w:rPr>
      <w:rFonts w:ascii="Times New Roman" w:eastAsia="Times New Roman" w:hAnsi="Times New Roman" w:cs="Times New Roman"/>
      <w:sz w:val="20"/>
      <w:szCs w:val="20"/>
      <w:lang w:val="ro-RO" w:eastAsia="zh-CN"/>
    </w:rPr>
  </w:style>
  <w:style w:type="paragraph" w:customStyle="1" w:styleId="norml">
    <w:name w:val="_normál"/>
    <w:basedOn w:val="Normal"/>
    <w:link w:val="normlChar"/>
    <w:qFormat/>
    <w:rsid w:val="006A137A"/>
    <w:pPr>
      <w:spacing w:line="256" w:lineRule="auto"/>
      <w:ind w:right="22"/>
    </w:pPr>
    <w:rPr>
      <w:rFonts w:ascii="DIN Next LT Pro" w:eastAsia="Times New Roman" w:hAnsi="DIN Next LT Pro" w:cs="Open Sans"/>
      <w:color w:val="000000"/>
      <w:szCs w:val="26"/>
      <w:lang w:eastAsia="en-GB"/>
    </w:rPr>
  </w:style>
  <w:style w:type="character" w:customStyle="1" w:styleId="normlChar">
    <w:name w:val="_normál Char"/>
    <w:basedOn w:val="DefaultParagraphFont"/>
    <w:link w:val="norml"/>
    <w:rsid w:val="006A137A"/>
    <w:rPr>
      <w:rFonts w:ascii="DIN Next LT Pro" w:eastAsia="Times New Roman" w:hAnsi="DIN Next LT Pro" w:cs="Open Sans"/>
      <w:color w:val="000000"/>
      <w:szCs w:val="26"/>
      <w:lang w:val="hu-HU" w:eastAsia="en-GB"/>
    </w:rPr>
  </w:style>
  <w:style w:type="character" w:customStyle="1" w:styleId="NormalBlackChar">
    <w:name w:val="Normal + Black Char"/>
    <w:rsid w:val="006A137A"/>
    <w:rPr>
      <w:rFonts w:ascii="Lucida Sans Unicode" w:eastAsia="Lucida Sans Unicode" w:hAnsi="Lucida Sans Unicode" w:cs="Lucida Sans Unicode" w:hint="default"/>
      <w:color w:val="000000"/>
      <w:sz w:val="24"/>
      <w:szCs w:val="24"/>
      <w:lang w:bidi="ar-SA"/>
    </w:rPr>
  </w:style>
  <w:style w:type="paragraph" w:customStyle="1" w:styleId="Standard">
    <w:name w:val="Standard"/>
    <w:rsid w:val="006A137A"/>
    <w:pPr>
      <w:widowControl w:val="0"/>
      <w:suppressAutoHyphens/>
      <w:autoSpaceDN w:val="0"/>
      <w:spacing w:after="0" w:line="240" w:lineRule="auto"/>
    </w:pPr>
    <w:rPr>
      <w:rFonts w:ascii="Liberation Serif" w:eastAsia="SimSun" w:hAnsi="Liberation Serif" w:cs="Mangal"/>
      <w:kern w:val="3"/>
      <w:sz w:val="24"/>
      <w:szCs w:val="24"/>
      <w:lang w:val="ro-RO" w:eastAsia="zh-CN" w:bidi="hi-IN"/>
    </w:rPr>
  </w:style>
  <w:style w:type="character" w:styleId="Strong">
    <w:name w:val="Strong"/>
    <w:qFormat/>
    <w:rsid w:val="006A137A"/>
    <w:rPr>
      <w:b/>
      <w:bCs/>
    </w:rPr>
  </w:style>
  <w:style w:type="paragraph" w:customStyle="1" w:styleId="WW-Szvegtrzsbehzssal2">
    <w:name w:val="WW-Szövegtörzs behúzással 2"/>
    <w:basedOn w:val="Normal"/>
    <w:rsid w:val="006A137A"/>
    <w:pPr>
      <w:suppressAutoHyphens/>
      <w:spacing w:after="0" w:line="240" w:lineRule="auto"/>
      <w:ind w:firstLine="708"/>
    </w:pPr>
    <w:rPr>
      <w:rFonts w:ascii="Liberation Serif" w:eastAsia="SimSun" w:hAnsi="Liberation Serif" w:cs="Mangal"/>
      <w:kern w:val="2"/>
      <w:sz w:val="24"/>
      <w:szCs w:val="24"/>
      <w:lang w:val="ro-RO" w:eastAsia="zh-CN" w:bidi="hi-IN"/>
    </w:rPr>
  </w:style>
  <w:style w:type="paragraph" w:customStyle="1" w:styleId="western">
    <w:name w:val="western"/>
    <w:basedOn w:val="Normal"/>
    <w:rsid w:val="006A137A"/>
    <w:pPr>
      <w:spacing w:before="280" w:after="144" w:line="288" w:lineRule="auto"/>
    </w:pPr>
    <w:rPr>
      <w:rFonts w:ascii="Liberation Serif" w:eastAsia="SimSun" w:hAnsi="Liberation Serif" w:cs="Liberation Serif"/>
      <w:color w:val="000000"/>
      <w:kern w:val="2"/>
      <w:sz w:val="24"/>
      <w:szCs w:val="24"/>
      <w:lang w:val="en-US" w:eastAsia="zh-CN" w:bidi="hi-IN"/>
    </w:rPr>
  </w:style>
  <w:style w:type="character" w:styleId="Hyperlink">
    <w:name w:val="Hyperlink"/>
    <w:rsid w:val="006A137A"/>
    <w:rPr>
      <w:color w:val="000080"/>
      <w:u w:val="single"/>
    </w:rPr>
  </w:style>
  <w:style w:type="paragraph" w:styleId="ListParagraph">
    <w:name w:val="List Paragraph"/>
    <w:basedOn w:val="Normal"/>
    <w:uiPriority w:val="34"/>
    <w:qFormat/>
    <w:rsid w:val="006A137A"/>
    <w:pPr>
      <w:ind w:left="720"/>
      <w:contextualSpacing/>
    </w:pPr>
  </w:style>
  <w:style w:type="paragraph" w:customStyle="1" w:styleId="DefaultText">
    <w:name w:val="Default Text"/>
    <w:basedOn w:val="Normal"/>
    <w:rsid w:val="006A137A"/>
    <w:pPr>
      <w:widowControl w:val="0"/>
      <w:suppressAutoHyphens/>
      <w:spacing w:after="0" w:line="240" w:lineRule="auto"/>
    </w:pPr>
    <w:rPr>
      <w:rFonts w:ascii="Liberation Serif" w:eastAsia="SimSun" w:hAnsi="Liberation Serif" w:cs="Mangal"/>
      <w:kern w:val="1"/>
      <w:sz w:val="24"/>
      <w:szCs w:val="20"/>
      <w:lang w:val="ro-RO" w:eastAsia="zh-CN" w:bidi="hi-IN"/>
    </w:rPr>
  </w:style>
  <w:style w:type="paragraph" w:customStyle="1" w:styleId="Heading">
    <w:name w:val="Heading"/>
    <w:basedOn w:val="Normal"/>
    <w:next w:val="BodyText"/>
    <w:rsid w:val="006A137A"/>
    <w:pPr>
      <w:suppressAutoHyphens/>
      <w:spacing w:after="0" w:line="240" w:lineRule="auto"/>
      <w:jc w:val="center"/>
    </w:pPr>
    <w:rPr>
      <w:rFonts w:ascii="Times New Roman" w:eastAsia="Times New Roman" w:hAnsi="Times New Roman" w:cs="Times New Roman"/>
      <w:kern w:val="1"/>
      <w:sz w:val="32"/>
      <w:szCs w:val="20"/>
      <w:lang w:val="ro-RO" w:eastAsia="zh-CN"/>
    </w:rPr>
  </w:style>
  <w:style w:type="numbering" w:customStyle="1" w:styleId="WW8Num3">
    <w:name w:val="WW8Num3"/>
    <w:basedOn w:val="NoList"/>
    <w:rsid w:val="006A137A"/>
    <w:pPr>
      <w:numPr>
        <w:numId w:val="5"/>
      </w:numPr>
    </w:pPr>
  </w:style>
  <w:style w:type="paragraph" w:styleId="NormalWeb">
    <w:name w:val="Normal (Web)"/>
    <w:basedOn w:val="Normal"/>
    <w:rsid w:val="006A137A"/>
    <w:pPr>
      <w:suppressAutoHyphens/>
      <w:spacing w:before="100" w:after="100" w:line="240" w:lineRule="auto"/>
    </w:pPr>
    <w:rPr>
      <w:rFonts w:ascii="Times New Roman" w:eastAsia="Times New Roman" w:hAnsi="Times New Roman" w:cs="Times New Roman"/>
      <w:kern w:val="1"/>
      <w:sz w:val="24"/>
      <w:szCs w:val="24"/>
      <w:lang w:val="ro-RO" w:eastAsia="zh-CN"/>
    </w:rPr>
  </w:style>
  <w:style w:type="paragraph" w:styleId="BodyTextIndent3">
    <w:name w:val="Body Text Indent 3"/>
    <w:basedOn w:val="Normal"/>
    <w:link w:val="BodyTextIndent3Char"/>
    <w:rsid w:val="006A137A"/>
    <w:pPr>
      <w:suppressAutoHyphens/>
      <w:spacing w:after="120" w:line="240" w:lineRule="auto"/>
      <w:ind w:left="283"/>
    </w:pPr>
    <w:rPr>
      <w:rFonts w:ascii="Times New Roman" w:eastAsia="Times New Roman" w:hAnsi="Times New Roman" w:cs="Times New Roman"/>
      <w:kern w:val="1"/>
      <w:sz w:val="16"/>
      <w:szCs w:val="16"/>
      <w:lang w:val="ro-RO" w:eastAsia="zh-CN"/>
    </w:rPr>
  </w:style>
  <w:style w:type="character" w:customStyle="1" w:styleId="BodyTextIndent3Char">
    <w:name w:val="Body Text Indent 3 Char"/>
    <w:basedOn w:val="DefaultParagraphFont"/>
    <w:link w:val="BodyTextIndent3"/>
    <w:rsid w:val="006A137A"/>
    <w:rPr>
      <w:rFonts w:ascii="Times New Roman" w:eastAsia="Times New Roman" w:hAnsi="Times New Roman" w:cs="Times New Roman"/>
      <w:kern w:val="1"/>
      <w:sz w:val="16"/>
      <w:szCs w:val="16"/>
      <w:lang w:val="ro-RO" w:eastAsia="zh-CN"/>
    </w:rPr>
  </w:style>
  <w:style w:type="character" w:customStyle="1" w:styleId="spar">
    <w:name w:val="s_par"/>
    <w:basedOn w:val="DefaultParagraphFont"/>
    <w:rsid w:val="006A137A"/>
  </w:style>
  <w:style w:type="paragraph" w:styleId="BodyTextIndent2">
    <w:name w:val="Body Text Indent 2"/>
    <w:basedOn w:val="Normal"/>
    <w:link w:val="BodyTextIndent2Char"/>
    <w:unhideWhenUsed/>
    <w:rsid w:val="006A137A"/>
    <w:pPr>
      <w:spacing w:after="120" w:line="480" w:lineRule="auto"/>
      <w:ind w:left="283"/>
    </w:pPr>
  </w:style>
  <w:style w:type="character" w:customStyle="1" w:styleId="BodyTextIndent2Char">
    <w:name w:val="Body Text Indent 2 Char"/>
    <w:basedOn w:val="DefaultParagraphFont"/>
    <w:link w:val="BodyTextIndent2"/>
    <w:rsid w:val="006A137A"/>
    <w:rPr>
      <w:lang w:val="hu-HU"/>
    </w:rPr>
  </w:style>
  <w:style w:type="character" w:customStyle="1" w:styleId="WW8Num1z0">
    <w:name w:val="WW8Num1z0"/>
    <w:rsid w:val="006A137A"/>
    <w:rPr>
      <w:rFonts w:eastAsia="Tahoma"/>
      <w:lang w:eastAsia="ar-SA"/>
    </w:rPr>
  </w:style>
  <w:style w:type="character" w:customStyle="1" w:styleId="WW8Num1z1">
    <w:name w:val="WW8Num1z1"/>
    <w:rsid w:val="006A137A"/>
  </w:style>
  <w:style w:type="character" w:customStyle="1" w:styleId="WW8Num1z2">
    <w:name w:val="WW8Num1z2"/>
    <w:rsid w:val="006A137A"/>
  </w:style>
  <w:style w:type="character" w:customStyle="1" w:styleId="WW8Num1z3">
    <w:name w:val="WW8Num1z3"/>
    <w:rsid w:val="006A137A"/>
  </w:style>
  <w:style w:type="character" w:customStyle="1" w:styleId="WW8Num1z4">
    <w:name w:val="WW8Num1z4"/>
    <w:rsid w:val="006A137A"/>
  </w:style>
  <w:style w:type="character" w:customStyle="1" w:styleId="WW8Num1z5">
    <w:name w:val="WW8Num1z5"/>
    <w:rsid w:val="006A137A"/>
  </w:style>
  <w:style w:type="character" w:customStyle="1" w:styleId="WW8Num1z6">
    <w:name w:val="WW8Num1z6"/>
    <w:rsid w:val="006A137A"/>
  </w:style>
  <w:style w:type="character" w:customStyle="1" w:styleId="WW8Num1z7">
    <w:name w:val="WW8Num1z7"/>
    <w:rsid w:val="006A137A"/>
  </w:style>
  <w:style w:type="character" w:customStyle="1" w:styleId="WW8Num1z8">
    <w:name w:val="WW8Num1z8"/>
    <w:rsid w:val="006A137A"/>
    <w:rPr>
      <w:bCs w:val="0"/>
      <w:i w:val="0"/>
      <w:iCs w:val="0"/>
      <w:sz w:val="24"/>
      <w:szCs w:val="24"/>
    </w:rPr>
  </w:style>
  <w:style w:type="character" w:customStyle="1" w:styleId="WW8Num2z0">
    <w:name w:val="WW8Num2z0"/>
    <w:rsid w:val="006A137A"/>
    <w:rPr>
      <w:rFonts w:eastAsia="Tahoma"/>
      <w:lang w:eastAsia="ar-SA"/>
    </w:rPr>
  </w:style>
  <w:style w:type="character" w:customStyle="1" w:styleId="WW8Num2z1">
    <w:name w:val="WW8Num2z1"/>
    <w:rsid w:val="006A137A"/>
  </w:style>
  <w:style w:type="character" w:customStyle="1" w:styleId="WW8Num2z2">
    <w:name w:val="WW8Num2z2"/>
    <w:rsid w:val="006A137A"/>
  </w:style>
  <w:style w:type="character" w:customStyle="1" w:styleId="WW8Num2z3">
    <w:name w:val="WW8Num2z3"/>
    <w:rsid w:val="006A137A"/>
  </w:style>
  <w:style w:type="character" w:customStyle="1" w:styleId="WW8Num2z4">
    <w:name w:val="WW8Num2z4"/>
    <w:rsid w:val="006A137A"/>
  </w:style>
  <w:style w:type="character" w:customStyle="1" w:styleId="WW8Num2z5">
    <w:name w:val="WW8Num2z5"/>
    <w:rsid w:val="006A137A"/>
  </w:style>
  <w:style w:type="character" w:customStyle="1" w:styleId="WW8Num2z6">
    <w:name w:val="WW8Num2z6"/>
    <w:rsid w:val="006A137A"/>
  </w:style>
  <w:style w:type="character" w:customStyle="1" w:styleId="WW8Num2z7">
    <w:name w:val="WW8Num2z7"/>
    <w:rsid w:val="006A137A"/>
  </w:style>
  <w:style w:type="character" w:customStyle="1" w:styleId="WW8Num2z8">
    <w:name w:val="WW8Num2z8"/>
    <w:rsid w:val="006A137A"/>
    <w:rPr>
      <w:bCs w:val="0"/>
      <w:i w:val="0"/>
      <w:iCs w:val="0"/>
      <w:sz w:val="24"/>
      <w:szCs w:val="24"/>
    </w:rPr>
  </w:style>
  <w:style w:type="character" w:customStyle="1" w:styleId="WW8Num3z0">
    <w:name w:val="WW8Num3z0"/>
    <w:rsid w:val="006A137A"/>
    <w:rPr>
      <w:rFonts w:ascii="Times New Roman" w:hAnsi="Times New Roman" w:cs="Times New Roman" w:hint="default"/>
      <w:sz w:val="22"/>
      <w:szCs w:val="22"/>
    </w:rPr>
  </w:style>
  <w:style w:type="character" w:customStyle="1" w:styleId="WW8Num4z0">
    <w:name w:val="WW8Num4z0"/>
    <w:rsid w:val="006A137A"/>
    <w:rPr>
      <w:rFonts w:ascii="Symbol" w:hAnsi="Symbol" w:cs="Symbol" w:hint="default"/>
      <w:sz w:val="20"/>
    </w:rPr>
  </w:style>
  <w:style w:type="character" w:customStyle="1" w:styleId="WW8Num4z1">
    <w:name w:val="WW8Num4z1"/>
    <w:rsid w:val="006A137A"/>
    <w:rPr>
      <w:rFonts w:ascii="Courier New" w:hAnsi="Courier New" w:cs="Courier New" w:hint="default"/>
      <w:sz w:val="20"/>
    </w:rPr>
  </w:style>
  <w:style w:type="character" w:customStyle="1" w:styleId="WW8Num4z2">
    <w:name w:val="WW8Num4z2"/>
    <w:rsid w:val="006A137A"/>
    <w:rPr>
      <w:rFonts w:ascii="Wingdings" w:hAnsi="Wingdings" w:cs="Wingdings" w:hint="default"/>
      <w:sz w:val="20"/>
    </w:rPr>
  </w:style>
  <w:style w:type="character" w:customStyle="1" w:styleId="WW8Num5z0">
    <w:name w:val="WW8Num5z0"/>
    <w:rsid w:val="006A137A"/>
  </w:style>
  <w:style w:type="character" w:customStyle="1" w:styleId="WW8Num5z1">
    <w:name w:val="WW8Num5z1"/>
    <w:rsid w:val="006A137A"/>
  </w:style>
  <w:style w:type="character" w:customStyle="1" w:styleId="WW8Num5z2">
    <w:name w:val="WW8Num5z2"/>
    <w:rsid w:val="006A137A"/>
  </w:style>
  <w:style w:type="character" w:customStyle="1" w:styleId="WW8Num5z3">
    <w:name w:val="WW8Num5z3"/>
    <w:rsid w:val="006A137A"/>
  </w:style>
  <w:style w:type="character" w:customStyle="1" w:styleId="WW8Num5z4">
    <w:name w:val="WW8Num5z4"/>
    <w:rsid w:val="006A137A"/>
  </w:style>
  <w:style w:type="character" w:customStyle="1" w:styleId="WW8Num5z5">
    <w:name w:val="WW8Num5z5"/>
    <w:rsid w:val="006A137A"/>
  </w:style>
  <w:style w:type="character" w:customStyle="1" w:styleId="WW8Num5z6">
    <w:name w:val="WW8Num5z6"/>
    <w:rsid w:val="006A137A"/>
  </w:style>
  <w:style w:type="character" w:customStyle="1" w:styleId="WW8Num5z7">
    <w:name w:val="WW8Num5z7"/>
    <w:rsid w:val="006A137A"/>
  </w:style>
  <w:style w:type="character" w:customStyle="1" w:styleId="WW8Num5z8">
    <w:name w:val="WW8Num5z8"/>
    <w:rsid w:val="006A137A"/>
  </w:style>
  <w:style w:type="character" w:customStyle="1" w:styleId="WW8Num6z0">
    <w:name w:val="WW8Num6z0"/>
    <w:rsid w:val="006A137A"/>
  </w:style>
  <w:style w:type="character" w:customStyle="1" w:styleId="WW8Num6z1">
    <w:name w:val="WW8Num6z1"/>
    <w:rsid w:val="006A137A"/>
    <w:rPr>
      <w:i w:val="0"/>
      <w:sz w:val="24"/>
      <w:szCs w:val="24"/>
    </w:rPr>
  </w:style>
  <w:style w:type="character" w:customStyle="1" w:styleId="WW8Num6z2">
    <w:name w:val="WW8Num6z2"/>
    <w:rsid w:val="006A137A"/>
  </w:style>
  <w:style w:type="character" w:customStyle="1" w:styleId="WW8Num6z3">
    <w:name w:val="WW8Num6z3"/>
    <w:rsid w:val="006A137A"/>
  </w:style>
  <w:style w:type="character" w:customStyle="1" w:styleId="WW8Num6z4">
    <w:name w:val="WW8Num6z4"/>
    <w:rsid w:val="006A137A"/>
  </w:style>
  <w:style w:type="character" w:customStyle="1" w:styleId="WW8Num6z5">
    <w:name w:val="WW8Num6z5"/>
    <w:rsid w:val="006A137A"/>
  </w:style>
  <w:style w:type="character" w:customStyle="1" w:styleId="WW8Num6z6">
    <w:name w:val="WW8Num6z6"/>
    <w:rsid w:val="006A137A"/>
  </w:style>
  <w:style w:type="character" w:customStyle="1" w:styleId="WW8Num6z7">
    <w:name w:val="WW8Num6z7"/>
    <w:rsid w:val="006A137A"/>
  </w:style>
  <w:style w:type="character" w:customStyle="1" w:styleId="WW8Num6z8">
    <w:name w:val="WW8Num6z8"/>
    <w:rsid w:val="006A137A"/>
  </w:style>
  <w:style w:type="character" w:customStyle="1" w:styleId="WW8Num7z0">
    <w:name w:val="WW8Num7z0"/>
    <w:rsid w:val="006A137A"/>
    <w:rPr>
      <w:rFonts w:ascii="Symbol" w:hAnsi="Symbol" w:cs="Symbol"/>
      <w:sz w:val="22"/>
      <w:szCs w:val="22"/>
    </w:rPr>
  </w:style>
  <w:style w:type="character" w:customStyle="1" w:styleId="WW8Num7z1">
    <w:name w:val="WW8Num7z1"/>
    <w:rsid w:val="006A137A"/>
  </w:style>
  <w:style w:type="character" w:customStyle="1" w:styleId="WW8Num7z2">
    <w:name w:val="WW8Num7z2"/>
    <w:rsid w:val="006A137A"/>
  </w:style>
  <w:style w:type="character" w:customStyle="1" w:styleId="WW8Num7z3">
    <w:name w:val="WW8Num7z3"/>
    <w:rsid w:val="006A137A"/>
  </w:style>
  <w:style w:type="character" w:customStyle="1" w:styleId="WW8Num7z4">
    <w:name w:val="WW8Num7z4"/>
    <w:rsid w:val="006A137A"/>
  </w:style>
  <w:style w:type="character" w:customStyle="1" w:styleId="WW8Num7z5">
    <w:name w:val="WW8Num7z5"/>
    <w:rsid w:val="006A137A"/>
  </w:style>
  <w:style w:type="character" w:customStyle="1" w:styleId="WW8Num7z6">
    <w:name w:val="WW8Num7z6"/>
    <w:rsid w:val="006A137A"/>
  </w:style>
  <w:style w:type="character" w:customStyle="1" w:styleId="WW8Num7z7">
    <w:name w:val="WW8Num7z7"/>
    <w:rsid w:val="006A137A"/>
  </w:style>
  <w:style w:type="character" w:customStyle="1" w:styleId="WW8Num7z8">
    <w:name w:val="WW8Num7z8"/>
    <w:rsid w:val="006A137A"/>
  </w:style>
  <w:style w:type="character" w:customStyle="1" w:styleId="WW8Num8z0">
    <w:name w:val="WW8Num8z0"/>
    <w:rsid w:val="006A137A"/>
    <w:rPr>
      <w:rFonts w:ascii="Symbol" w:hAnsi="Symbol" w:cs="Symbol"/>
      <w:lang w:val="ro-RO"/>
    </w:rPr>
  </w:style>
  <w:style w:type="character" w:customStyle="1" w:styleId="WW8Num8z1">
    <w:name w:val="WW8Num8z1"/>
    <w:rsid w:val="006A137A"/>
    <w:rPr>
      <w:rFonts w:ascii="OpenSymbol" w:hAnsi="OpenSymbol" w:cs="OpenSymbol"/>
    </w:rPr>
  </w:style>
  <w:style w:type="character" w:customStyle="1" w:styleId="WW8Num9z0">
    <w:name w:val="WW8Num9z0"/>
    <w:rsid w:val="006A137A"/>
    <w:rPr>
      <w:rFonts w:ascii="Symbol" w:hAnsi="Symbol" w:cs="Symbol"/>
    </w:rPr>
  </w:style>
  <w:style w:type="character" w:customStyle="1" w:styleId="WW8Num10z0">
    <w:name w:val="WW8Num10z0"/>
    <w:rsid w:val="006A137A"/>
    <w:rPr>
      <w:b/>
      <w:lang w:val="ro-RO"/>
    </w:rPr>
  </w:style>
  <w:style w:type="character" w:customStyle="1" w:styleId="WW8Num10z1">
    <w:name w:val="WW8Num10z1"/>
    <w:rsid w:val="006A137A"/>
  </w:style>
  <w:style w:type="character" w:customStyle="1" w:styleId="WW8Num10z2">
    <w:name w:val="WW8Num10z2"/>
    <w:rsid w:val="006A137A"/>
  </w:style>
  <w:style w:type="character" w:customStyle="1" w:styleId="WW8Num10z3">
    <w:name w:val="WW8Num10z3"/>
    <w:rsid w:val="006A137A"/>
  </w:style>
  <w:style w:type="character" w:customStyle="1" w:styleId="WW8Num10z4">
    <w:name w:val="WW8Num10z4"/>
    <w:rsid w:val="006A137A"/>
  </w:style>
  <w:style w:type="character" w:customStyle="1" w:styleId="WW8Num10z5">
    <w:name w:val="WW8Num10z5"/>
    <w:rsid w:val="006A137A"/>
  </w:style>
  <w:style w:type="character" w:customStyle="1" w:styleId="WW8Num10z6">
    <w:name w:val="WW8Num10z6"/>
    <w:rsid w:val="006A137A"/>
  </w:style>
  <w:style w:type="character" w:customStyle="1" w:styleId="WW8Num10z7">
    <w:name w:val="WW8Num10z7"/>
    <w:rsid w:val="006A137A"/>
  </w:style>
  <w:style w:type="character" w:customStyle="1" w:styleId="WW8Num10z8">
    <w:name w:val="WW8Num10z8"/>
    <w:rsid w:val="006A137A"/>
  </w:style>
  <w:style w:type="character" w:customStyle="1" w:styleId="WW8Num11z0">
    <w:name w:val="WW8Num11z0"/>
    <w:rsid w:val="006A137A"/>
    <w:rPr>
      <w:rFonts w:ascii="Symbol" w:eastAsia="Calibri" w:hAnsi="Symbol" w:cs="Symbol"/>
    </w:rPr>
  </w:style>
  <w:style w:type="character" w:customStyle="1" w:styleId="WW8Num11z1">
    <w:name w:val="WW8Num11z1"/>
    <w:rsid w:val="006A137A"/>
  </w:style>
  <w:style w:type="character" w:customStyle="1" w:styleId="WW8Num11z2">
    <w:name w:val="WW8Num11z2"/>
    <w:rsid w:val="006A137A"/>
  </w:style>
  <w:style w:type="character" w:customStyle="1" w:styleId="WW8Num11z3">
    <w:name w:val="WW8Num11z3"/>
    <w:rsid w:val="006A137A"/>
  </w:style>
  <w:style w:type="character" w:customStyle="1" w:styleId="WW8Num11z4">
    <w:name w:val="WW8Num11z4"/>
    <w:rsid w:val="006A137A"/>
  </w:style>
  <w:style w:type="character" w:customStyle="1" w:styleId="WW8Num11z5">
    <w:name w:val="WW8Num11z5"/>
    <w:rsid w:val="006A137A"/>
  </w:style>
  <w:style w:type="character" w:customStyle="1" w:styleId="WW8Num11z6">
    <w:name w:val="WW8Num11z6"/>
    <w:rsid w:val="006A137A"/>
  </w:style>
  <w:style w:type="character" w:customStyle="1" w:styleId="WW8Num11z7">
    <w:name w:val="WW8Num11z7"/>
    <w:rsid w:val="006A137A"/>
  </w:style>
  <w:style w:type="character" w:customStyle="1" w:styleId="WW8Num11z8">
    <w:name w:val="WW8Num11z8"/>
    <w:rsid w:val="006A137A"/>
  </w:style>
  <w:style w:type="character" w:customStyle="1" w:styleId="WW8Num12z0">
    <w:name w:val="WW8Num12z0"/>
    <w:rsid w:val="006A137A"/>
    <w:rPr>
      <w:b/>
      <w:lang w:val="ro-RO"/>
    </w:rPr>
  </w:style>
  <w:style w:type="character" w:customStyle="1" w:styleId="WW8Num12z1">
    <w:name w:val="WW8Num12z1"/>
    <w:rsid w:val="006A137A"/>
  </w:style>
  <w:style w:type="character" w:customStyle="1" w:styleId="WW8Num12z2">
    <w:name w:val="WW8Num12z2"/>
    <w:rsid w:val="006A137A"/>
  </w:style>
  <w:style w:type="character" w:customStyle="1" w:styleId="WW8Num12z3">
    <w:name w:val="WW8Num12z3"/>
    <w:rsid w:val="006A137A"/>
  </w:style>
  <w:style w:type="character" w:customStyle="1" w:styleId="WW8Num12z4">
    <w:name w:val="WW8Num12z4"/>
    <w:rsid w:val="006A137A"/>
  </w:style>
  <w:style w:type="character" w:customStyle="1" w:styleId="WW8Num12z5">
    <w:name w:val="WW8Num12z5"/>
    <w:rsid w:val="006A137A"/>
  </w:style>
  <w:style w:type="character" w:customStyle="1" w:styleId="WW8Num12z6">
    <w:name w:val="WW8Num12z6"/>
    <w:rsid w:val="006A137A"/>
  </w:style>
  <w:style w:type="character" w:customStyle="1" w:styleId="WW8Num12z7">
    <w:name w:val="WW8Num12z7"/>
    <w:rsid w:val="006A137A"/>
  </w:style>
  <w:style w:type="character" w:customStyle="1" w:styleId="WW8Num12z8">
    <w:name w:val="WW8Num12z8"/>
    <w:rsid w:val="006A137A"/>
  </w:style>
  <w:style w:type="character" w:customStyle="1" w:styleId="WW8Num13z0">
    <w:name w:val="WW8Num13z0"/>
    <w:rsid w:val="006A137A"/>
  </w:style>
  <w:style w:type="character" w:customStyle="1" w:styleId="WW8Num13z1">
    <w:name w:val="WW8Num13z1"/>
    <w:rsid w:val="006A137A"/>
  </w:style>
  <w:style w:type="character" w:customStyle="1" w:styleId="WW8Num13z2">
    <w:name w:val="WW8Num13z2"/>
    <w:rsid w:val="006A137A"/>
  </w:style>
  <w:style w:type="character" w:customStyle="1" w:styleId="WW8Num13z3">
    <w:name w:val="WW8Num13z3"/>
    <w:rsid w:val="006A137A"/>
  </w:style>
  <w:style w:type="character" w:customStyle="1" w:styleId="WW8Num13z4">
    <w:name w:val="WW8Num13z4"/>
    <w:rsid w:val="006A137A"/>
  </w:style>
  <w:style w:type="character" w:customStyle="1" w:styleId="WW8Num13z5">
    <w:name w:val="WW8Num13z5"/>
    <w:rsid w:val="006A137A"/>
  </w:style>
  <w:style w:type="character" w:customStyle="1" w:styleId="WW8Num13z6">
    <w:name w:val="WW8Num13z6"/>
    <w:rsid w:val="006A137A"/>
  </w:style>
  <w:style w:type="character" w:customStyle="1" w:styleId="WW8Num13z7">
    <w:name w:val="WW8Num13z7"/>
    <w:rsid w:val="006A137A"/>
  </w:style>
  <w:style w:type="character" w:customStyle="1" w:styleId="WW8Num13z8">
    <w:name w:val="WW8Num13z8"/>
    <w:rsid w:val="006A137A"/>
  </w:style>
  <w:style w:type="character" w:customStyle="1" w:styleId="WW8Num14z0">
    <w:name w:val="WW8Num14z0"/>
    <w:rsid w:val="006A137A"/>
  </w:style>
  <w:style w:type="character" w:customStyle="1" w:styleId="WW8Num14z1">
    <w:name w:val="WW8Num14z1"/>
    <w:rsid w:val="006A137A"/>
  </w:style>
  <w:style w:type="character" w:customStyle="1" w:styleId="WW8Num14z2">
    <w:name w:val="WW8Num14z2"/>
    <w:rsid w:val="006A137A"/>
  </w:style>
  <w:style w:type="character" w:customStyle="1" w:styleId="WW8Num14z3">
    <w:name w:val="WW8Num14z3"/>
    <w:rsid w:val="006A137A"/>
  </w:style>
  <w:style w:type="character" w:customStyle="1" w:styleId="WW8Num14z4">
    <w:name w:val="WW8Num14z4"/>
    <w:rsid w:val="006A137A"/>
  </w:style>
  <w:style w:type="character" w:customStyle="1" w:styleId="WW8Num14z5">
    <w:name w:val="WW8Num14z5"/>
    <w:rsid w:val="006A137A"/>
  </w:style>
  <w:style w:type="character" w:customStyle="1" w:styleId="WW8Num14z6">
    <w:name w:val="WW8Num14z6"/>
    <w:rsid w:val="006A137A"/>
  </w:style>
  <w:style w:type="character" w:customStyle="1" w:styleId="WW8Num14z7">
    <w:name w:val="WW8Num14z7"/>
    <w:rsid w:val="006A137A"/>
  </w:style>
  <w:style w:type="character" w:customStyle="1" w:styleId="WW8Num14z8">
    <w:name w:val="WW8Num14z8"/>
    <w:rsid w:val="006A137A"/>
  </w:style>
  <w:style w:type="character" w:customStyle="1" w:styleId="WW8Num15z0">
    <w:name w:val="WW8Num15z0"/>
    <w:rsid w:val="006A137A"/>
    <w:rPr>
      <w:rFonts w:ascii="Symbol" w:hAnsi="Symbol" w:cs="Symbol"/>
    </w:rPr>
  </w:style>
  <w:style w:type="character" w:customStyle="1" w:styleId="WW8Num15z1">
    <w:name w:val="WW8Num15z1"/>
    <w:rsid w:val="006A137A"/>
    <w:rPr>
      <w:rFonts w:ascii="OpenSymbol" w:hAnsi="OpenSymbol" w:cs="OpenSymbol"/>
    </w:rPr>
  </w:style>
  <w:style w:type="character" w:customStyle="1" w:styleId="WW8Num16z0">
    <w:name w:val="WW8Num16z0"/>
    <w:rsid w:val="006A137A"/>
  </w:style>
  <w:style w:type="character" w:customStyle="1" w:styleId="WW8Num16z1">
    <w:name w:val="WW8Num16z1"/>
    <w:rsid w:val="006A137A"/>
  </w:style>
  <w:style w:type="character" w:customStyle="1" w:styleId="WW8Num16z2">
    <w:name w:val="WW8Num16z2"/>
    <w:rsid w:val="006A137A"/>
  </w:style>
  <w:style w:type="character" w:customStyle="1" w:styleId="WW8Num16z3">
    <w:name w:val="WW8Num16z3"/>
    <w:rsid w:val="006A137A"/>
  </w:style>
  <w:style w:type="character" w:customStyle="1" w:styleId="WW8Num16z4">
    <w:name w:val="WW8Num16z4"/>
    <w:rsid w:val="006A137A"/>
  </w:style>
  <w:style w:type="character" w:customStyle="1" w:styleId="WW8Num16z5">
    <w:name w:val="WW8Num16z5"/>
    <w:rsid w:val="006A137A"/>
  </w:style>
  <w:style w:type="character" w:customStyle="1" w:styleId="WW8Num16z6">
    <w:name w:val="WW8Num16z6"/>
    <w:rsid w:val="006A137A"/>
  </w:style>
  <w:style w:type="character" w:customStyle="1" w:styleId="WW8Num16z7">
    <w:name w:val="WW8Num16z7"/>
    <w:rsid w:val="006A137A"/>
  </w:style>
  <w:style w:type="character" w:customStyle="1" w:styleId="WW8Num16z8">
    <w:name w:val="WW8Num16z8"/>
    <w:rsid w:val="006A137A"/>
  </w:style>
  <w:style w:type="character" w:customStyle="1" w:styleId="WW8Num17z0">
    <w:name w:val="WW8Num17z0"/>
    <w:rsid w:val="006A137A"/>
    <w:rPr>
      <w:spacing w:val="-1"/>
      <w:sz w:val="24"/>
      <w:szCs w:val="24"/>
    </w:rPr>
  </w:style>
  <w:style w:type="character" w:customStyle="1" w:styleId="WW8Num17z1">
    <w:name w:val="WW8Num17z1"/>
    <w:rsid w:val="006A137A"/>
  </w:style>
  <w:style w:type="character" w:customStyle="1" w:styleId="WW8Num17z2">
    <w:name w:val="WW8Num17z2"/>
    <w:rsid w:val="006A137A"/>
  </w:style>
  <w:style w:type="character" w:customStyle="1" w:styleId="WW8Num17z3">
    <w:name w:val="WW8Num17z3"/>
    <w:rsid w:val="006A137A"/>
  </w:style>
  <w:style w:type="character" w:customStyle="1" w:styleId="WW8Num17z4">
    <w:name w:val="WW8Num17z4"/>
    <w:rsid w:val="006A137A"/>
  </w:style>
  <w:style w:type="character" w:customStyle="1" w:styleId="WW8Num17z5">
    <w:name w:val="WW8Num17z5"/>
    <w:rsid w:val="006A137A"/>
  </w:style>
  <w:style w:type="character" w:customStyle="1" w:styleId="WW8Num17z6">
    <w:name w:val="WW8Num17z6"/>
    <w:rsid w:val="006A137A"/>
  </w:style>
  <w:style w:type="character" w:customStyle="1" w:styleId="WW8Num17z7">
    <w:name w:val="WW8Num17z7"/>
    <w:rsid w:val="006A137A"/>
  </w:style>
  <w:style w:type="character" w:customStyle="1" w:styleId="WW8Num17z8">
    <w:name w:val="WW8Num17z8"/>
    <w:rsid w:val="006A137A"/>
  </w:style>
  <w:style w:type="character" w:customStyle="1" w:styleId="WW8Num18z0">
    <w:name w:val="WW8Num18z0"/>
    <w:rsid w:val="006A137A"/>
    <w:rPr>
      <w:spacing w:val="-1"/>
      <w:sz w:val="24"/>
      <w:szCs w:val="24"/>
    </w:rPr>
  </w:style>
  <w:style w:type="character" w:customStyle="1" w:styleId="WW8Num18z1">
    <w:name w:val="WW8Num18z1"/>
    <w:rsid w:val="006A137A"/>
    <w:rPr>
      <w:i w:val="0"/>
      <w:sz w:val="24"/>
      <w:szCs w:val="24"/>
    </w:rPr>
  </w:style>
  <w:style w:type="character" w:customStyle="1" w:styleId="WW8Num18z2">
    <w:name w:val="WW8Num18z2"/>
    <w:rsid w:val="006A137A"/>
  </w:style>
  <w:style w:type="character" w:customStyle="1" w:styleId="WW8Num18z3">
    <w:name w:val="WW8Num18z3"/>
    <w:rsid w:val="006A137A"/>
  </w:style>
  <w:style w:type="character" w:customStyle="1" w:styleId="WW8Num18z4">
    <w:name w:val="WW8Num18z4"/>
    <w:rsid w:val="006A137A"/>
  </w:style>
  <w:style w:type="character" w:customStyle="1" w:styleId="WW8Num18z5">
    <w:name w:val="WW8Num18z5"/>
    <w:rsid w:val="006A137A"/>
  </w:style>
  <w:style w:type="character" w:customStyle="1" w:styleId="WW8Num18z6">
    <w:name w:val="WW8Num18z6"/>
    <w:rsid w:val="006A137A"/>
  </w:style>
  <w:style w:type="character" w:customStyle="1" w:styleId="WW8Num18z7">
    <w:name w:val="WW8Num18z7"/>
    <w:rsid w:val="006A137A"/>
  </w:style>
  <w:style w:type="character" w:customStyle="1" w:styleId="WW8Num18z8">
    <w:name w:val="WW8Num18z8"/>
    <w:rsid w:val="006A137A"/>
  </w:style>
  <w:style w:type="character" w:customStyle="1" w:styleId="WW8Num19z0">
    <w:name w:val="WW8Num19z0"/>
    <w:rsid w:val="006A137A"/>
  </w:style>
  <w:style w:type="character" w:customStyle="1" w:styleId="WW8Num19z1">
    <w:name w:val="WW8Num19z1"/>
    <w:rsid w:val="006A137A"/>
  </w:style>
  <w:style w:type="character" w:customStyle="1" w:styleId="WW8Num19z2">
    <w:name w:val="WW8Num19z2"/>
    <w:rsid w:val="006A137A"/>
  </w:style>
  <w:style w:type="character" w:customStyle="1" w:styleId="WW8Num19z3">
    <w:name w:val="WW8Num19z3"/>
    <w:rsid w:val="006A137A"/>
  </w:style>
  <w:style w:type="character" w:customStyle="1" w:styleId="WW8Num19z4">
    <w:name w:val="WW8Num19z4"/>
    <w:rsid w:val="006A137A"/>
  </w:style>
  <w:style w:type="character" w:customStyle="1" w:styleId="WW8Num19z5">
    <w:name w:val="WW8Num19z5"/>
    <w:rsid w:val="006A137A"/>
  </w:style>
  <w:style w:type="character" w:customStyle="1" w:styleId="WW8Num19z6">
    <w:name w:val="WW8Num19z6"/>
    <w:rsid w:val="006A137A"/>
  </w:style>
  <w:style w:type="character" w:customStyle="1" w:styleId="WW8Num19z7">
    <w:name w:val="WW8Num19z7"/>
    <w:rsid w:val="006A137A"/>
  </w:style>
  <w:style w:type="character" w:customStyle="1" w:styleId="WW8Num19z8">
    <w:name w:val="WW8Num19z8"/>
    <w:rsid w:val="006A137A"/>
  </w:style>
  <w:style w:type="character" w:customStyle="1" w:styleId="WW8Num20z0">
    <w:name w:val="WW8Num20z0"/>
    <w:rsid w:val="006A137A"/>
    <w:rPr>
      <w:rFonts w:ascii="Symbol" w:hAnsi="Symbol" w:cs="Symbol"/>
      <w:sz w:val="22"/>
      <w:szCs w:val="22"/>
    </w:rPr>
  </w:style>
  <w:style w:type="character" w:customStyle="1" w:styleId="WW8Num20z1">
    <w:name w:val="WW8Num20z1"/>
    <w:rsid w:val="006A137A"/>
    <w:rPr>
      <w:rFonts w:ascii="OpenSymbol" w:hAnsi="OpenSymbol" w:cs="OpenSymbol"/>
    </w:rPr>
  </w:style>
  <w:style w:type="character" w:customStyle="1" w:styleId="WW8Num21z0">
    <w:name w:val="WW8Num21z0"/>
    <w:rsid w:val="006A137A"/>
    <w:rPr>
      <w:rFonts w:ascii="Symbol" w:hAnsi="Symbol" w:cs="Symbol"/>
      <w:sz w:val="22"/>
      <w:szCs w:val="22"/>
    </w:rPr>
  </w:style>
  <w:style w:type="character" w:customStyle="1" w:styleId="WW8Num22z0">
    <w:name w:val="WW8Num22z0"/>
    <w:rsid w:val="006A137A"/>
  </w:style>
  <w:style w:type="character" w:customStyle="1" w:styleId="WW8Num22z1">
    <w:name w:val="WW8Num22z1"/>
    <w:rsid w:val="006A137A"/>
  </w:style>
  <w:style w:type="character" w:customStyle="1" w:styleId="WW8Num22z2">
    <w:name w:val="WW8Num22z2"/>
    <w:rsid w:val="006A137A"/>
  </w:style>
  <w:style w:type="character" w:customStyle="1" w:styleId="WW8Num22z3">
    <w:name w:val="WW8Num22z3"/>
    <w:rsid w:val="006A137A"/>
  </w:style>
  <w:style w:type="character" w:customStyle="1" w:styleId="WW8Num22z4">
    <w:name w:val="WW8Num22z4"/>
    <w:rsid w:val="006A137A"/>
  </w:style>
  <w:style w:type="character" w:customStyle="1" w:styleId="WW8Num22z5">
    <w:name w:val="WW8Num22z5"/>
    <w:rsid w:val="006A137A"/>
  </w:style>
  <w:style w:type="character" w:customStyle="1" w:styleId="WW8Num22z6">
    <w:name w:val="WW8Num22z6"/>
    <w:rsid w:val="006A137A"/>
  </w:style>
  <w:style w:type="character" w:customStyle="1" w:styleId="WW8Num22z7">
    <w:name w:val="WW8Num22z7"/>
    <w:rsid w:val="006A137A"/>
  </w:style>
  <w:style w:type="character" w:customStyle="1" w:styleId="WW8Num22z8">
    <w:name w:val="WW8Num22z8"/>
    <w:rsid w:val="006A137A"/>
  </w:style>
  <w:style w:type="character" w:customStyle="1" w:styleId="WW8Num23z0">
    <w:name w:val="WW8Num23z0"/>
    <w:rsid w:val="006A137A"/>
    <w:rPr>
      <w:rFonts w:ascii="Symbol" w:hAnsi="Symbol" w:cs="Symbol"/>
    </w:rPr>
  </w:style>
  <w:style w:type="character" w:customStyle="1" w:styleId="WW8Num23z1">
    <w:name w:val="WW8Num23z1"/>
    <w:rsid w:val="006A137A"/>
  </w:style>
  <w:style w:type="character" w:customStyle="1" w:styleId="WW8Num23z2">
    <w:name w:val="WW8Num23z2"/>
    <w:rsid w:val="006A137A"/>
  </w:style>
  <w:style w:type="character" w:customStyle="1" w:styleId="WW8Num23z3">
    <w:name w:val="WW8Num23z3"/>
    <w:rsid w:val="006A137A"/>
  </w:style>
  <w:style w:type="character" w:customStyle="1" w:styleId="WW8Num23z4">
    <w:name w:val="WW8Num23z4"/>
    <w:rsid w:val="006A137A"/>
  </w:style>
  <w:style w:type="character" w:customStyle="1" w:styleId="WW8Num23z5">
    <w:name w:val="WW8Num23z5"/>
    <w:rsid w:val="006A137A"/>
  </w:style>
  <w:style w:type="character" w:customStyle="1" w:styleId="WW8Num23z6">
    <w:name w:val="WW8Num23z6"/>
    <w:rsid w:val="006A137A"/>
  </w:style>
  <w:style w:type="character" w:customStyle="1" w:styleId="WW8Num23z7">
    <w:name w:val="WW8Num23z7"/>
    <w:rsid w:val="006A137A"/>
  </w:style>
  <w:style w:type="character" w:customStyle="1" w:styleId="WW8Num23z8">
    <w:name w:val="WW8Num23z8"/>
    <w:rsid w:val="006A137A"/>
  </w:style>
  <w:style w:type="character" w:customStyle="1" w:styleId="WW8Num24z0">
    <w:name w:val="WW8Num24z0"/>
    <w:rsid w:val="006A137A"/>
    <w:rPr>
      <w:b/>
    </w:rPr>
  </w:style>
  <w:style w:type="character" w:customStyle="1" w:styleId="WW8Num24z1">
    <w:name w:val="WW8Num24z1"/>
    <w:rsid w:val="006A137A"/>
  </w:style>
  <w:style w:type="character" w:customStyle="1" w:styleId="WW8Num24z2">
    <w:name w:val="WW8Num24z2"/>
    <w:rsid w:val="006A137A"/>
  </w:style>
  <w:style w:type="character" w:customStyle="1" w:styleId="WW8Num24z3">
    <w:name w:val="WW8Num24z3"/>
    <w:rsid w:val="006A137A"/>
  </w:style>
  <w:style w:type="character" w:customStyle="1" w:styleId="WW8Num24z4">
    <w:name w:val="WW8Num24z4"/>
    <w:rsid w:val="006A137A"/>
  </w:style>
  <w:style w:type="character" w:customStyle="1" w:styleId="WW8Num24z5">
    <w:name w:val="WW8Num24z5"/>
    <w:rsid w:val="006A137A"/>
  </w:style>
  <w:style w:type="character" w:customStyle="1" w:styleId="WW8Num24z6">
    <w:name w:val="WW8Num24z6"/>
    <w:rsid w:val="006A137A"/>
  </w:style>
  <w:style w:type="character" w:customStyle="1" w:styleId="WW8Num24z7">
    <w:name w:val="WW8Num24z7"/>
    <w:rsid w:val="006A137A"/>
  </w:style>
  <w:style w:type="character" w:customStyle="1" w:styleId="WW8Num24z8">
    <w:name w:val="WW8Num24z8"/>
    <w:rsid w:val="006A137A"/>
  </w:style>
  <w:style w:type="character" w:customStyle="1" w:styleId="WW8Num25z0">
    <w:name w:val="WW8Num25z0"/>
    <w:rsid w:val="006A137A"/>
  </w:style>
  <w:style w:type="character" w:customStyle="1" w:styleId="WW8Num25z1">
    <w:name w:val="WW8Num25z1"/>
    <w:rsid w:val="006A137A"/>
    <w:rPr>
      <w:rFonts w:ascii="Wingdings" w:hAnsi="Wingdings" w:cs="Wingdings"/>
      <w:lang w:val="ro-RO"/>
    </w:rPr>
  </w:style>
  <w:style w:type="character" w:customStyle="1" w:styleId="WW8Num25z2">
    <w:name w:val="WW8Num25z2"/>
    <w:rsid w:val="006A137A"/>
  </w:style>
  <w:style w:type="character" w:customStyle="1" w:styleId="WW8Num25z3">
    <w:name w:val="WW8Num25z3"/>
    <w:rsid w:val="006A137A"/>
  </w:style>
  <w:style w:type="character" w:customStyle="1" w:styleId="WW8Num25z4">
    <w:name w:val="WW8Num25z4"/>
    <w:rsid w:val="006A137A"/>
    <w:rPr>
      <w:b/>
      <w:sz w:val="22"/>
      <w:szCs w:val="22"/>
    </w:rPr>
  </w:style>
  <w:style w:type="character" w:customStyle="1" w:styleId="WW8Num25z5">
    <w:name w:val="WW8Num25z5"/>
    <w:rsid w:val="006A137A"/>
  </w:style>
  <w:style w:type="character" w:customStyle="1" w:styleId="WW8Num25z6">
    <w:name w:val="WW8Num25z6"/>
    <w:rsid w:val="006A137A"/>
  </w:style>
  <w:style w:type="character" w:customStyle="1" w:styleId="WW8Num25z7">
    <w:name w:val="WW8Num25z7"/>
    <w:rsid w:val="006A137A"/>
  </w:style>
  <w:style w:type="character" w:customStyle="1" w:styleId="WW8Num25z8">
    <w:name w:val="WW8Num25z8"/>
    <w:rsid w:val="006A137A"/>
  </w:style>
  <w:style w:type="character" w:customStyle="1" w:styleId="WW8Num26z0">
    <w:name w:val="WW8Num26z0"/>
    <w:rsid w:val="006A137A"/>
  </w:style>
  <w:style w:type="character" w:customStyle="1" w:styleId="WW8Num26z1">
    <w:name w:val="WW8Num26z1"/>
    <w:rsid w:val="006A137A"/>
  </w:style>
  <w:style w:type="character" w:customStyle="1" w:styleId="WW8Num26z2">
    <w:name w:val="WW8Num26z2"/>
    <w:rsid w:val="006A137A"/>
  </w:style>
  <w:style w:type="character" w:customStyle="1" w:styleId="WW8Num26z3">
    <w:name w:val="WW8Num26z3"/>
    <w:rsid w:val="006A137A"/>
  </w:style>
  <w:style w:type="character" w:customStyle="1" w:styleId="WW8Num26z4">
    <w:name w:val="WW8Num26z4"/>
    <w:rsid w:val="006A137A"/>
  </w:style>
  <w:style w:type="character" w:customStyle="1" w:styleId="WW8Num26z5">
    <w:name w:val="WW8Num26z5"/>
    <w:rsid w:val="006A137A"/>
  </w:style>
  <w:style w:type="character" w:customStyle="1" w:styleId="WW8Num26z6">
    <w:name w:val="WW8Num26z6"/>
    <w:rsid w:val="006A137A"/>
  </w:style>
  <w:style w:type="character" w:customStyle="1" w:styleId="WW8Num26z7">
    <w:name w:val="WW8Num26z7"/>
    <w:rsid w:val="006A137A"/>
  </w:style>
  <w:style w:type="character" w:customStyle="1" w:styleId="WW8Num26z8">
    <w:name w:val="WW8Num26z8"/>
    <w:rsid w:val="006A137A"/>
  </w:style>
  <w:style w:type="character" w:customStyle="1" w:styleId="WW8Num27z0">
    <w:name w:val="WW8Num27z0"/>
    <w:rsid w:val="006A137A"/>
  </w:style>
  <w:style w:type="character" w:customStyle="1" w:styleId="WW8Num27z1">
    <w:name w:val="WW8Num27z1"/>
    <w:rsid w:val="006A137A"/>
  </w:style>
  <w:style w:type="character" w:customStyle="1" w:styleId="WW8Num27z2">
    <w:name w:val="WW8Num27z2"/>
    <w:rsid w:val="006A137A"/>
  </w:style>
  <w:style w:type="character" w:customStyle="1" w:styleId="WW8Num27z3">
    <w:name w:val="WW8Num27z3"/>
    <w:rsid w:val="006A137A"/>
  </w:style>
  <w:style w:type="character" w:customStyle="1" w:styleId="WW8Num27z4">
    <w:name w:val="WW8Num27z4"/>
    <w:rsid w:val="006A137A"/>
    <w:rPr>
      <w:rFonts w:eastAsia="Times New Roman"/>
      <w:lang w:val="ro-RO"/>
    </w:rPr>
  </w:style>
  <w:style w:type="character" w:customStyle="1" w:styleId="WW8Num27z5">
    <w:name w:val="WW8Num27z5"/>
    <w:rsid w:val="006A137A"/>
  </w:style>
  <w:style w:type="character" w:customStyle="1" w:styleId="WW8Num27z6">
    <w:name w:val="WW8Num27z6"/>
    <w:rsid w:val="006A137A"/>
  </w:style>
  <w:style w:type="character" w:customStyle="1" w:styleId="WW8Num27z7">
    <w:name w:val="WW8Num27z7"/>
    <w:rsid w:val="006A137A"/>
  </w:style>
  <w:style w:type="character" w:customStyle="1" w:styleId="WW8Num27z8">
    <w:name w:val="WW8Num27z8"/>
    <w:rsid w:val="006A137A"/>
  </w:style>
  <w:style w:type="character" w:customStyle="1" w:styleId="WW8Num28z0">
    <w:name w:val="WW8Num28z0"/>
    <w:rsid w:val="006A137A"/>
    <w:rPr>
      <w:rFonts w:ascii="Symbol" w:hAnsi="Symbol" w:cs="Symbol"/>
      <w:b/>
      <w:sz w:val="24"/>
      <w:szCs w:val="24"/>
      <w:lang w:val="ro-RO"/>
    </w:rPr>
  </w:style>
  <w:style w:type="character" w:customStyle="1" w:styleId="WW8Num28z1">
    <w:name w:val="WW8Num28z1"/>
    <w:rsid w:val="006A137A"/>
  </w:style>
  <w:style w:type="character" w:customStyle="1" w:styleId="WW8Num28z2">
    <w:name w:val="WW8Num28z2"/>
    <w:rsid w:val="006A137A"/>
  </w:style>
  <w:style w:type="character" w:customStyle="1" w:styleId="WW8Num28z3">
    <w:name w:val="WW8Num28z3"/>
    <w:rsid w:val="006A137A"/>
  </w:style>
  <w:style w:type="character" w:customStyle="1" w:styleId="WW8Num28z4">
    <w:name w:val="WW8Num28z4"/>
    <w:rsid w:val="006A137A"/>
  </w:style>
  <w:style w:type="character" w:customStyle="1" w:styleId="WW8Num28z5">
    <w:name w:val="WW8Num28z5"/>
    <w:rsid w:val="006A137A"/>
  </w:style>
  <w:style w:type="character" w:customStyle="1" w:styleId="WW8Num28z6">
    <w:name w:val="WW8Num28z6"/>
    <w:rsid w:val="006A137A"/>
  </w:style>
  <w:style w:type="character" w:customStyle="1" w:styleId="WW8Num28z7">
    <w:name w:val="WW8Num28z7"/>
    <w:rsid w:val="006A137A"/>
  </w:style>
  <w:style w:type="character" w:customStyle="1" w:styleId="WW8Num28z8">
    <w:name w:val="WW8Num28z8"/>
    <w:rsid w:val="006A137A"/>
  </w:style>
  <w:style w:type="character" w:customStyle="1" w:styleId="WW8Num29z0">
    <w:name w:val="WW8Num29z0"/>
    <w:rsid w:val="006A137A"/>
  </w:style>
  <w:style w:type="character" w:customStyle="1" w:styleId="WW8Num29z1">
    <w:name w:val="WW8Num29z1"/>
    <w:rsid w:val="006A137A"/>
  </w:style>
  <w:style w:type="character" w:customStyle="1" w:styleId="WW8Num29z2">
    <w:name w:val="WW8Num29z2"/>
    <w:rsid w:val="006A137A"/>
  </w:style>
  <w:style w:type="character" w:customStyle="1" w:styleId="WW8Num29z3">
    <w:name w:val="WW8Num29z3"/>
    <w:rsid w:val="006A137A"/>
  </w:style>
  <w:style w:type="character" w:customStyle="1" w:styleId="WW8Num29z4">
    <w:name w:val="WW8Num29z4"/>
    <w:rsid w:val="006A137A"/>
  </w:style>
  <w:style w:type="character" w:customStyle="1" w:styleId="WW8Num29z5">
    <w:name w:val="WW8Num29z5"/>
    <w:rsid w:val="006A137A"/>
  </w:style>
  <w:style w:type="character" w:customStyle="1" w:styleId="WW8Num29z6">
    <w:name w:val="WW8Num29z6"/>
    <w:rsid w:val="006A137A"/>
  </w:style>
  <w:style w:type="character" w:customStyle="1" w:styleId="WW8Num29z7">
    <w:name w:val="WW8Num29z7"/>
    <w:rsid w:val="006A137A"/>
  </w:style>
  <w:style w:type="character" w:customStyle="1" w:styleId="WW8Num29z8">
    <w:name w:val="WW8Num29z8"/>
    <w:rsid w:val="006A137A"/>
  </w:style>
  <w:style w:type="character" w:customStyle="1" w:styleId="WW8Num30z0">
    <w:name w:val="WW8Num30z0"/>
    <w:rsid w:val="006A137A"/>
    <w:rPr>
      <w:b/>
      <w:spacing w:val="-1"/>
      <w:sz w:val="24"/>
      <w:szCs w:val="24"/>
    </w:rPr>
  </w:style>
  <w:style w:type="character" w:customStyle="1" w:styleId="WW8Num30z1">
    <w:name w:val="WW8Num30z1"/>
    <w:rsid w:val="006A137A"/>
  </w:style>
  <w:style w:type="character" w:customStyle="1" w:styleId="WW8Num30z2">
    <w:name w:val="WW8Num30z2"/>
    <w:rsid w:val="006A137A"/>
  </w:style>
  <w:style w:type="character" w:customStyle="1" w:styleId="WW8Num30z3">
    <w:name w:val="WW8Num30z3"/>
    <w:rsid w:val="006A137A"/>
  </w:style>
  <w:style w:type="character" w:customStyle="1" w:styleId="WW8Num30z4">
    <w:name w:val="WW8Num30z4"/>
    <w:rsid w:val="006A137A"/>
  </w:style>
  <w:style w:type="character" w:customStyle="1" w:styleId="WW8Num30z5">
    <w:name w:val="WW8Num30z5"/>
    <w:rsid w:val="006A137A"/>
  </w:style>
  <w:style w:type="character" w:customStyle="1" w:styleId="WW8Num30z6">
    <w:name w:val="WW8Num30z6"/>
    <w:rsid w:val="006A137A"/>
  </w:style>
  <w:style w:type="character" w:customStyle="1" w:styleId="WW8Num30z7">
    <w:name w:val="WW8Num30z7"/>
    <w:rsid w:val="006A137A"/>
  </w:style>
  <w:style w:type="character" w:customStyle="1" w:styleId="WW8Num30z8">
    <w:name w:val="WW8Num30z8"/>
    <w:rsid w:val="006A137A"/>
  </w:style>
  <w:style w:type="character" w:customStyle="1" w:styleId="WW8Num31z0">
    <w:name w:val="WW8Num31z0"/>
    <w:rsid w:val="006A137A"/>
    <w:rPr>
      <w:b/>
      <w:sz w:val="24"/>
      <w:szCs w:val="24"/>
      <w:lang w:val="ro-RO"/>
    </w:rPr>
  </w:style>
  <w:style w:type="character" w:customStyle="1" w:styleId="WW8Num31z1">
    <w:name w:val="WW8Num31z1"/>
    <w:rsid w:val="006A137A"/>
  </w:style>
  <w:style w:type="character" w:customStyle="1" w:styleId="WW8Num31z2">
    <w:name w:val="WW8Num31z2"/>
    <w:rsid w:val="006A137A"/>
  </w:style>
  <w:style w:type="character" w:customStyle="1" w:styleId="WW8Num31z3">
    <w:name w:val="WW8Num31z3"/>
    <w:rsid w:val="006A137A"/>
  </w:style>
  <w:style w:type="character" w:customStyle="1" w:styleId="WW8Num31z4">
    <w:name w:val="WW8Num31z4"/>
    <w:rsid w:val="006A137A"/>
  </w:style>
  <w:style w:type="character" w:customStyle="1" w:styleId="WW8Num31z5">
    <w:name w:val="WW8Num31z5"/>
    <w:rsid w:val="006A137A"/>
  </w:style>
  <w:style w:type="character" w:customStyle="1" w:styleId="WW8Num31z6">
    <w:name w:val="WW8Num31z6"/>
    <w:rsid w:val="006A137A"/>
  </w:style>
  <w:style w:type="character" w:customStyle="1" w:styleId="WW8Num31z7">
    <w:name w:val="WW8Num31z7"/>
    <w:rsid w:val="006A137A"/>
  </w:style>
  <w:style w:type="character" w:customStyle="1" w:styleId="WW8Num31z8">
    <w:name w:val="WW8Num31z8"/>
    <w:rsid w:val="006A137A"/>
  </w:style>
  <w:style w:type="character" w:customStyle="1" w:styleId="WW8Num32z0">
    <w:name w:val="WW8Num32z0"/>
    <w:rsid w:val="006A137A"/>
    <w:rPr>
      <w:rFonts w:ascii="Times New Roman" w:hAnsi="Times New Roman" w:cs="Times New Roman"/>
      <w:sz w:val="22"/>
      <w:szCs w:val="22"/>
    </w:rPr>
  </w:style>
  <w:style w:type="character" w:customStyle="1" w:styleId="WW8Num32z1">
    <w:name w:val="WW8Num32z1"/>
    <w:rsid w:val="006A137A"/>
    <w:rPr>
      <w:rFonts w:ascii="Courier New" w:hAnsi="Courier New" w:cs="Courier New"/>
      <w:sz w:val="22"/>
      <w:szCs w:val="22"/>
    </w:rPr>
  </w:style>
  <w:style w:type="character" w:customStyle="1" w:styleId="WW8Num32z2">
    <w:name w:val="WW8Num32z2"/>
    <w:rsid w:val="006A137A"/>
    <w:rPr>
      <w:rFonts w:ascii="Wingdings" w:hAnsi="Wingdings" w:cs="Wingdings"/>
    </w:rPr>
  </w:style>
  <w:style w:type="character" w:customStyle="1" w:styleId="WW8Num32z3">
    <w:name w:val="WW8Num32z3"/>
    <w:rsid w:val="006A137A"/>
    <w:rPr>
      <w:rFonts w:ascii="Symbol" w:hAnsi="Symbol" w:cs="Symbol"/>
    </w:rPr>
  </w:style>
  <w:style w:type="character" w:customStyle="1" w:styleId="WW8Num33z0">
    <w:name w:val="WW8Num33z0"/>
    <w:rsid w:val="006A137A"/>
    <w:rPr>
      <w:rFonts w:ascii="Symbol" w:hAnsi="Symbol" w:cs="Symbol"/>
      <w:sz w:val="24"/>
      <w:szCs w:val="24"/>
    </w:rPr>
  </w:style>
  <w:style w:type="character" w:customStyle="1" w:styleId="WW8Num33z1">
    <w:name w:val="WW8Num33z1"/>
    <w:rsid w:val="006A137A"/>
  </w:style>
  <w:style w:type="character" w:customStyle="1" w:styleId="WW8Num33z2">
    <w:name w:val="WW8Num33z2"/>
    <w:rsid w:val="006A137A"/>
  </w:style>
  <w:style w:type="character" w:customStyle="1" w:styleId="WW8Num33z3">
    <w:name w:val="WW8Num33z3"/>
    <w:rsid w:val="006A137A"/>
  </w:style>
  <w:style w:type="character" w:customStyle="1" w:styleId="WW8Num33z4">
    <w:name w:val="WW8Num33z4"/>
    <w:rsid w:val="006A137A"/>
  </w:style>
  <w:style w:type="character" w:customStyle="1" w:styleId="WW8Num33z5">
    <w:name w:val="WW8Num33z5"/>
    <w:rsid w:val="006A137A"/>
  </w:style>
  <w:style w:type="character" w:customStyle="1" w:styleId="WW8Num33z6">
    <w:name w:val="WW8Num33z6"/>
    <w:rsid w:val="006A137A"/>
  </w:style>
  <w:style w:type="character" w:customStyle="1" w:styleId="WW8Num33z7">
    <w:name w:val="WW8Num33z7"/>
    <w:rsid w:val="006A137A"/>
  </w:style>
  <w:style w:type="character" w:customStyle="1" w:styleId="WW8Num33z8">
    <w:name w:val="WW8Num33z8"/>
    <w:rsid w:val="006A137A"/>
  </w:style>
  <w:style w:type="character" w:customStyle="1" w:styleId="WW8Num34z0">
    <w:name w:val="WW8Num34z0"/>
    <w:rsid w:val="006A137A"/>
    <w:rPr>
      <w:rFonts w:ascii="Symbol" w:hAnsi="Symbol" w:cs="Symbol"/>
      <w:sz w:val="22"/>
      <w:szCs w:val="22"/>
    </w:rPr>
  </w:style>
  <w:style w:type="character" w:customStyle="1" w:styleId="WW8Num34z1">
    <w:name w:val="WW8Num34z1"/>
    <w:rsid w:val="006A137A"/>
  </w:style>
  <w:style w:type="character" w:customStyle="1" w:styleId="WW8Num34z2">
    <w:name w:val="WW8Num34z2"/>
    <w:rsid w:val="006A137A"/>
  </w:style>
  <w:style w:type="character" w:customStyle="1" w:styleId="WW8Num34z3">
    <w:name w:val="WW8Num34z3"/>
    <w:rsid w:val="006A137A"/>
  </w:style>
  <w:style w:type="character" w:customStyle="1" w:styleId="WW8Num34z4">
    <w:name w:val="WW8Num34z4"/>
    <w:rsid w:val="006A137A"/>
  </w:style>
  <w:style w:type="character" w:customStyle="1" w:styleId="WW8Num34z5">
    <w:name w:val="WW8Num34z5"/>
    <w:rsid w:val="006A137A"/>
  </w:style>
  <w:style w:type="character" w:customStyle="1" w:styleId="WW8Num34z6">
    <w:name w:val="WW8Num34z6"/>
    <w:rsid w:val="006A137A"/>
  </w:style>
  <w:style w:type="character" w:customStyle="1" w:styleId="WW8Num34z7">
    <w:name w:val="WW8Num34z7"/>
    <w:rsid w:val="006A137A"/>
  </w:style>
  <w:style w:type="character" w:customStyle="1" w:styleId="WW8Num34z8">
    <w:name w:val="WW8Num34z8"/>
    <w:rsid w:val="006A137A"/>
  </w:style>
  <w:style w:type="character" w:customStyle="1" w:styleId="WW8Num35z0">
    <w:name w:val="WW8Num35z0"/>
    <w:rsid w:val="006A137A"/>
    <w:rPr>
      <w:rFonts w:ascii="Symbol" w:eastAsia="Tahoma" w:hAnsi="Symbol" w:cs="Symbol"/>
      <w:sz w:val="24"/>
      <w:szCs w:val="24"/>
      <w:lang w:val="ro-RO"/>
    </w:rPr>
  </w:style>
  <w:style w:type="character" w:customStyle="1" w:styleId="WW8Num35z1">
    <w:name w:val="WW8Num35z1"/>
    <w:rsid w:val="006A137A"/>
  </w:style>
  <w:style w:type="character" w:customStyle="1" w:styleId="WW8Num35z2">
    <w:name w:val="WW8Num35z2"/>
    <w:rsid w:val="006A137A"/>
  </w:style>
  <w:style w:type="character" w:customStyle="1" w:styleId="WW8Num35z3">
    <w:name w:val="WW8Num35z3"/>
    <w:rsid w:val="006A137A"/>
  </w:style>
  <w:style w:type="character" w:customStyle="1" w:styleId="WW8Num35z4">
    <w:name w:val="WW8Num35z4"/>
    <w:rsid w:val="006A137A"/>
  </w:style>
  <w:style w:type="character" w:customStyle="1" w:styleId="WW8Num35z5">
    <w:name w:val="WW8Num35z5"/>
    <w:rsid w:val="006A137A"/>
  </w:style>
  <w:style w:type="character" w:customStyle="1" w:styleId="WW8Num35z6">
    <w:name w:val="WW8Num35z6"/>
    <w:rsid w:val="006A137A"/>
  </w:style>
  <w:style w:type="character" w:customStyle="1" w:styleId="WW8Num35z7">
    <w:name w:val="WW8Num35z7"/>
    <w:rsid w:val="006A137A"/>
  </w:style>
  <w:style w:type="character" w:customStyle="1" w:styleId="WW8Num35z8">
    <w:name w:val="WW8Num35z8"/>
    <w:rsid w:val="006A137A"/>
  </w:style>
  <w:style w:type="character" w:customStyle="1" w:styleId="WW8Num36z0">
    <w:name w:val="WW8Num36z0"/>
    <w:rsid w:val="006A137A"/>
    <w:rPr>
      <w:rFonts w:eastAsia="Tahoma"/>
      <w:b/>
      <w:sz w:val="24"/>
      <w:szCs w:val="24"/>
      <w:lang w:val="ro-RO"/>
    </w:rPr>
  </w:style>
  <w:style w:type="character" w:customStyle="1" w:styleId="WW8Num36z1">
    <w:name w:val="WW8Num36z1"/>
    <w:rsid w:val="006A137A"/>
  </w:style>
  <w:style w:type="character" w:customStyle="1" w:styleId="WW8Num36z2">
    <w:name w:val="WW8Num36z2"/>
    <w:rsid w:val="006A137A"/>
  </w:style>
  <w:style w:type="character" w:customStyle="1" w:styleId="WW8Num36z3">
    <w:name w:val="WW8Num36z3"/>
    <w:rsid w:val="006A137A"/>
  </w:style>
  <w:style w:type="character" w:customStyle="1" w:styleId="WW8Num36z4">
    <w:name w:val="WW8Num36z4"/>
    <w:rsid w:val="006A137A"/>
  </w:style>
  <w:style w:type="character" w:customStyle="1" w:styleId="WW8Num36z5">
    <w:name w:val="WW8Num36z5"/>
    <w:rsid w:val="006A137A"/>
  </w:style>
  <w:style w:type="character" w:customStyle="1" w:styleId="WW8Num36z6">
    <w:name w:val="WW8Num36z6"/>
    <w:rsid w:val="006A137A"/>
  </w:style>
  <w:style w:type="character" w:customStyle="1" w:styleId="WW8Num36z7">
    <w:name w:val="WW8Num36z7"/>
    <w:rsid w:val="006A137A"/>
  </w:style>
  <w:style w:type="character" w:customStyle="1" w:styleId="WW8Num36z8">
    <w:name w:val="WW8Num36z8"/>
    <w:rsid w:val="006A137A"/>
  </w:style>
  <w:style w:type="character" w:customStyle="1" w:styleId="WW8Num37z0">
    <w:name w:val="WW8Num37z0"/>
    <w:rsid w:val="006A137A"/>
    <w:rPr>
      <w:b w:val="0"/>
      <w:sz w:val="24"/>
      <w:szCs w:val="24"/>
      <w:lang w:val="ro-RO"/>
    </w:rPr>
  </w:style>
  <w:style w:type="character" w:customStyle="1" w:styleId="WW8Num37z1">
    <w:name w:val="WW8Num37z1"/>
    <w:rsid w:val="006A137A"/>
  </w:style>
  <w:style w:type="character" w:customStyle="1" w:styleId="WW8Num37z2">
    <w:name w:val="WW8Num37z2"/>
    <w:rsid w:val="006A137A"/>
  </w:style>
  <w:style w:type="character" w:customStyle="1" w:styleId="WW8Num37z3">
    <w:name w:val="WW8Num37z3"/>
    <w:rsid w:val="006A137A"/>
  </w:style>
  <w:style w:type="character" w:customStyle="1" w:styleId="WW8Num37z4">
    <w:name w:val="WW8Num37z4"/>
    <w:rsid w:val="006A137A"/>
  </w:style>
  <w:style w:type="character" w:customStyle="1" w:styleId="WW8Num37z5">
    <w:name w:val="WW8Num37z5"/>
    <w:rsid w:val="006A137A"/>
  </w:style>
  <w:style w:type="character" w:customStyle="1" w:styleId="WW8Num37z6">
    <w:name w:val="WW8Num37z6"/>
    <w:rsid w:val="006A137A"/>
  </w:style>
  <w:style w:type="character" w:customStyle="1" w:styleId="WW8Num37z7">
    <w:name w:val="WW8Num37z7"/>
    <w:rsid w:val="006A137A"/>
  </w:style>
  <w:style w:type="character" w:customStyle="1" w:styleId="WW8Num37z8">
    <w:name w:val="WW8Num37z8"/>
    <w:rsid w:val="006A137A"/>
  </w:style>
  <w:style w:type="character" w:customStyle="1" w:styleId="WW8Num38z0">
    <w:name w:val="WW8Num38z0"/>
    <w:rsid w:val="006A137A"/>
    <w:rPr>
      <w:rFonts w:ascii="Symbol" w:hAnsi="Symbol" w:cs="Symbol"/>
    </w:rPr>
  </w:style>
  <w:style w:type="character" w:customStyle="1" w:styleId="WW8Num38z1">
    <w:name w:val="WW8Num38z1"/>
    <w:rsid w:val="006A137A"/>
  </w:style>
  <w:style w:type="character" w:customStyle="1" w:styleId="WW8Num38z2">
    <w:name w:val="WW8Num38z2"/>
    <w:rsid w:val="006A137A"/>
  </w:style>
  <w:style w:type="character" w:customStyle="1" w:styleId="WW8Num38z3">
    <w:name w:val="WW8Num38z3"/>
    <w:rsid w:val="006A137A"/>
  </w:style>
  <w:style w:type="character" w:customStyle="1" w:styleId="WW8Num38z4">
    <w:name w:val="WW8Num38z4"/>
    <w:rsid w:val="006A137A"/>
  </w:style>
  <w:style w:type="character" w:customStyle="1" w:styleId="WW8Num38z5">
    <w:name w:val="WW8Num38z5"/>
    <w:rsid w:val="006A137A"/>
  </w:style>
  <w:style w:type="character" w:customStyle="1" w:styleId="WW8Num38z6">
    <w:name w:val="WW8Num38z6"/>
    <w:rsid w:val="006A137A"/>
  </w:style>
  <w:style w:type="character" w:customStyle="1" w:styleId="WW8Num38z7">
    <w:name w:val="WW8Num38z7"/>
    <w:rsid w:val="006A137A"/>
  </w:style>
  <w:style w:type="character" w:customStyle="1" w:styleId="WW8Num38z8">
    <w:name w:val="WW8Num38z8"/>
    <w:rsid w:val="006A137A"/>
  </w:style>
  <w:style w:type="character" w:customStyle="1" w:styleId="WW8Num39z0">
    <w:name w:val="WW8Num39z0"/>
    <w:rsid w:val="006A137A"/>
    <w:rPr>
      <w:sz w:val="24"/>
      <w:szCs w:val="24"/>
    </w:rPr>
  </w:style>
  <w:style w:type="character" w:customStyle="1" w:styleId="WW8Num39z1">
    <w:name w:val="WW8Num39z1"/>
    <w:rsid w:val="006A137A"/>
  </w:style>
  <w:style w:type="character" w:customStyle="1" w:styleId="WW8Num39z2">
    <w:name w:val="WW8Num39z2"/>
    <w:rsid w:val="006A137A"/>
  </w:style>
  <w:style w:type="character" w:customStyle="1" w:styleId="WW8Num39z3">
    <w:name w:val="WW8Num39z3"/>
    <w:rsid w:val="006A137A"/>
  </w:style>
  <w:style w:type="character" w:customStyle="1" w:styleId="WW8Num39z4">
    <w:name w:val="WW8Num39z4"/>
    <w:rsid w:val="006A137A"/>
  </w:style>
  <w:style w:type="character" w:customStyle="1" w:styleId="WW8Num39z5">
    <w:name w:val="WW8Num39z5"/>
    <w:rsid w:val="006A137A"/>
  </w:style>
  <w:style w:type="character" w:customStyle="1" w:styleId="WW8Num39z6">
    <w:name w:val="WW8Num39z6"/>
    <w:rsid w:val="006A137A"/>
  </w:style>
  <w:style w:type="character" w:customStyle="1" w:styleId="WW8Num39z7">
    <w:name w:val="WW8Num39z7"/>
    <w:rsid w:val="006A137A"/>
  </w:style>
  <w:style w:type="character" w:customStyle="1" w:styleId="WW8Num39z8">
    <w:name w:val="WW8Num39z8"/>
    <w:rsid w:val="006A137A"/>
  </w:style>
  <w:style w:type="character" w:customStyle="1" w:styleId="WW8Num40z0">
    <w:name w:val="WW8Num40z0"/>
    <w:rsid w:val="006A137A"/>
    <w:rPr>
      <w:b w:val="0"/>
      <w:vanish w:val="0"/>
      <w:sz w:val="24"/>
      <w:szCs w:val="20"/>
    </w:rPr>
  </w:style>
  <w:style w:type="character" w:customStyle="1" w:styleId="WW8Num40z1">
    <w:name w:val="WW8Num40z1"/>
    <w:rsid w:val="006A137A"/>
  </w:style>
  <w:style w:type="character" w:customStyle="1" w:styleId="WW8Num40z2">
    <w:name w:val="WW8Num40z2"/>
    <w:rsid w:val="006A137A"/>
  </w:style>
  <w:style w:type="character" w:customStyle="1" w:styleId="WW8Num40z3">
    <w:name w:val="WW8Num40z3"/>
    <w:rsid w:val="006A137A"/>
  </w:style>
  <w:style w:type="character" w:customStyle="1" w:styleId="WW8Num40z4">
    <w:name w:val="WW8Num40z4"/>
    <w:rsid w:val="006A137A"/>
  </w:style>
  <w:style w:type="character" w:customStyle="1" w:styleId="WW8Num40z5">
    <w:name w:val="WW8Num40z5"/>
    <w:rsid w:val="006A137A"/>
  </w:style>
  <w:style w:type="character" w:customStyle="1" w:styleId="WW8Num40z6">
    <w:name w:val="WW8Num40z6"/>
    <w:rsid w:val="006A137A"/>
  </w:style>
  <w:style w:type="character" w:customStyle="1" w:styleId="WW8Num40z7">
    <w:name w:val="WW8Num40z7"/>
    <w:rsid w:val="006A137A"/>
  </w:style>
  <w:style w:type="character" w:customStyle="1" w:styleId="WW8Num40z8">
    <w:name w:val="WW8Num40z8"/>
    <w:rsid w:val="006A137A"/>
  </w:style>
  <w:style w:type="character" w:customStyle="1" w:styleId="WW8Num41z0">
    <w:name w:val="WW8Num41z0"/>
    <w:rsid w:val="006A137A"/>
    <w:rPr>
      <w:spacing w:val="-1"/>
      <w:sz w:val="24"/>
      <w:szCs w:val="24"/>
    </w:rPr>
  </w:style>
  <w:style w:type="character" w:customStyle="1" w:styleId="WW8Num41z1">
    <w:name w:val="WW8Num41z1"/>
    <w:rsid w:val="006A137A"/>
    <w:rPr>
      <w:i w:val="0"/>
      <w:sz w:val="24"/>
      <w:szCs w:val="24"/>
    </w:rPr>
  </w:style>
  <w:style w:type="character" w:customStyle="1" w:styleId="WW8Num41z2">
    <w:name w:val="WW8Num41z2"/>
    <w:rsid w:val="006A137A"/>
  </w:style>
  <w:style w:type="character" w:customStyle="1" w:styleId="WW8Num41z3">
    <w:name w:val="WW8Num41z3"/>
    <w:rsid w:val="006A137A"/>
  </w:style>
  <w:style w:type="character" w:customStyle="1" w:styleId="WW8Num41z4">
    <w:name w:val="WW8Num41z4"/>
    <w:rsid w:val="006A137A"/>
  </w:style>
  <w:style w:type="character" w:customStyle="1" w:styleId="WW8Num41z5">
    <w:name w:val="WW8Num41z5"/>
    <w:rsid w:val="006A137A"/>
  </w:style>
  <w:style w:type="character" w:customStyle="1" w:styleId="WW8Num41z6">
    <w:name w:val="WW8Num41z6"/>
    <w:rsid w:val="006A137A"/>
  </w:style>
  <w:style w:type="character" w:customStyle="1" w:styleId="WW8Num41z7">
    <w:name w:val="WW8Num41z7"/>
    <w:rsid w:val="006A137A"/>
  </w:style>
  <w:style w:type="character" w:customStyle="1" w:styleId="WW8Num41z8">
    <w:name w:val="WW8Num41z8"/>
    <w:rsid w:val="006A137A"/>
  </w:style>
  <w:style w:type="character" w:customStyle="1" w:styleId="WW8Num42z0">
    <w:name w:val="WW8Num42z0"/>
    <w:rsid w:val="006A137A"/>
    <w:rPr>
      <w:rFonts w:ascii="Times New Roman" w:hAnsi="Times New Roman" w:cs="Times New Roman"/>
    </w:rPr>
  </w:style>
  <w:style w:type="character" w:customStyle="1" w:styleId="WW8Num42z1">
    <w:name w:val="WW8Num42z1"/>
    <w:rsid w:val="006A137A"/>
  </w:style>
  <w:style w:type="character" w:customStyle="1" w:styleId="WW8Num42z2">
    <w:name w:val="WW8Num42z2"/>
    <w:rsid w:val="006A137A"/>
  </w:style>
  <w:style w:type="character" w:customStyle="1" w:styleId="WW8Num42z3">
    <w:name w:val="WW8Num42z3"/>
    <w:rsid w:val="006A137A"/>
  </w:style>
  <w:style w:type="character" w:customStyle="1" w:styleId="WW8Num42z4">
    <w:name w:val="WW8Num42z4"/>
    <w:rsid w:val="006A137A"/>
  </w:style>
  <w:style w:type="character" w:customStyle="1" w:styleId="WW8Num42z5">
    <w:name w:val="WW8Num42z5"/>
    <w:rsid w:val="006A137A"/>
  </w:style>
  <w:style w:type="character" w:customStyle="1" w:styleId="WW8Num42z6">
    <w:name w:val="WW8Num42z6"/>
    <w:rsid w:val="006A137A"/>
  </w:style>
  <w:style w:type="character" w:customStyle="1" w:styleId="WW8Num42z7">
    <w:name w:val="WW8Num42z7"/>
    <w:rsid w:val="006A137A"/>
  </w:style>
  <w:style w:type="character" w:customStyle="1" w:styleId="WW8Num42z8">
    <w:name w:val="WW8Num42z8"/>
    <w:rsid w:val="006A137A"/>
  </w:style>
  <w:style w:type="character" w:customStyle="1" w:styleId="WW8Num43z0">
    <w:name w:val="WW8Num43z0"/>
    <w:rsid w:val="006A137A"/>
  </w:style>
  <w:style w:type="character" w:customStyle="1" w:styleId="WW8Num43z1">
    <w:name w:val="WW8Num43z1"/>
    <w:rsid w:val="006A137A"/>
  </w:style>
  <w:style w:type="character" w:customStyle="1" w:styleId="WW8Num43z2">
    <w:name w:val="WW8Num43z2"/>
    <w:rsid w:val="006A137A"/>
  </w:style>
  <w:style w:type="character" w:customStyle="1" w:styleId="WW8Num43z3">
    <w:name w:val="WW8Num43z3"/>
    <w:rsid w:val="006A137A"/>
  </w:style>
  <w:style w:type="character" w:customStyle="1" w:styleId="WW8Num43z4">
    <w:name w:val="WW8Num43z4"/>
    <w:rsid w:val="006A137A"/>
  </w:style>
  <w:style w:type="character" w:customStyle="1" w:styleId="WW8Num43z5">
    <w:name w:val="WW8Num43z5"/>
    <w:rsid w:val="006A137A"/>
  </w:style>
  <w:style w:type="character" w:customStyle="1" w:styleId="WW8Num43z6">
    <w:name w:val="WW8Num43z6"/>
    <w:rsid w:val="006A137A"/>
  </w:style>
  <w:style w:type="character" w:customStyle="1" w:styleId="WW8Num43z7">
    <w:name w:val="WW8Num43z7"/>
    <w:rsid w:val="006A137A"/>
  </w:style>
  <w:style w:type="character" w:customStyle="1" w:styleId="WW8Num43z8">
    <w:name w:val="WW8Num43z8"/>
    <w:rsid w:val="006A137A"/>
  </w:style>
  <w:style w:type="character" w:customStyle="1" w:styleId="WW8Num44z0">
    <w:name w:val="WW8Num44z0"/>
    <w:rsid w:val="006A137A"/>
  </w:style>
  <w:style w:type="character" w:customStyle="1" w:styleId="WW8Num44z1">
    <w:name w:val="WW8Num44z1"/>
    <w:rsid w:val="006A137A"/>
  </w:style>
  <w:style w:type="character" w:customStyle="1" w:styleId="WW8Num44z2">
    <w:name w:val="WW8Num44z2"/>
    <w:rsid w:val="006A137A"/>
  </w:style>
  <w:style w:type="character" w:customStyle="1" w:styleId="WW8Num44z3">
    <w:name w:val="WW8Num44z3"/>
    <w:rsid w:val="006A137A"/>
  </w:style>
  <w:style w:type="character" w:customStyle="1" w:styleId="WW8Num44z4">
    <w:name w:val="WW8Num44z4"/>
    <w:rsid w:val="006A137A"/>
  </w:style>
  <w:style w:type="character" w:customStyle="1" w:styleId="WW8Num44z5">
    <w:name w:val="WW8Num44z5"/>
    <w:rsid w:val="006A137A"/>
  </w:style>
  <w:style w:type="character" w:customStyle="1" w:styleId="WW8Num44z6">
    <w:name w:val="WW8Num44z6"/>
    <w:rsid w:val="006A137A"/>
  </w:style>
  <w:style w:type="character" w:customStyle="1" w:styleId="WW8Num44z7">
    <w:name w:val="WW8Num44z7"/>
    <w:rsid w:val="006A137A"/>
  </w:style>
  <w:style w:type="character" w:customStyle="1" w:styleId="WW8Num44z8">
    <w:name w:val="WW8Num44z8"/>
    <w:rsid w:val="006A137A"/>
  </w:style>
  <w:style w:type="character" w:customStyle="1" w:styleId="WW8Num45z0">
    <w:name w:val="WW8Num45z0"/>
    <w:rsid w:val="006A137A"/>
    <w:rPr>
      <w:rFonts w:ascii="Raavi" w:hAnsi="Raavi" w:cs="Raavi"/>
      <w:sz w:val="22"/>
      <w:szCs w:val="22"/>
    </w:rPr>
  </w:style>
  <w:style w:type="character" w:customStyle="1" w:styleId="WW8Num45z1">
    <w:name w:val="WW8Num45z1"/>
    <w:rsid w:val="006A137A"/>
  </w:style>
  <w:style w:type="character" w:customStyle="1" w:styleId="WW8Num45z2">
    <w:name w:val="WW8Num45z2"/>
    <w:rsid w:val="006A137A"/>
  </w:style>
  <w:style w:type="character" w:customStyle="1" w:styleId="WW8Num45z3">
    <w:name w:val="WW8Num45z3"/>
    <w:rsid w:val="006A137A"/>
  </w:style>
  <w:style w:type="character" w:customStyle="1" w:styleId="WW8Num45z4">
    <w:name w:val="WW8Num45z4"/>
    <w:rsid w:val="006A137A"/>
  </w:style>
  <w:style w:type="character" w:customStyle="1" w:styleId="WW8Num45z5">
    <w:name w:val="WW8Num45z5"/>
    <w:rsid w:val="006A137A"/>
  </w:style>
  <w:style w:type="character" w:customStyle="1" w:styleId="WW8Num45z6">
    <w:name w:val="WW8Num45z6"/>
    <w:rsid w:val="006A137A"/>
  </w:style>
  <w:style w:type="character" w:customStyle="1" w:styleId="WW8Num45z7">
    <w:name w:val="WW8Num45z7"/>
    <w:rsid w:val="006A137A"/>
  </w:style>
  <w:style w:type="character" w:customStyle="1" w:styleId="WW8Num45z8">
    <w:name w:val="WW8Num45z8"/>
    <w:rsid w:val="006A137A"/>
  </w:style>
  <w:style w:type="character" w:customStyle="1" w:styleId="WW8Num46z0">
    <w:name w:val="WW8Num46z0"/>
    <w:rsid w:val="006A137A"/>
    <w:rPr>
      <w:rFonts w:ascii="Times New Roman" w:hAnsi="Times New Roman" w:cs="Times New Roman"/>
      <w:sz w:val="22"/>
      <w:szCs w:val="22"/>
    </w:rPr>
  </w:style>
  <w:style w:type="character" w:customStyle="1" w:styleId="WW8Num46z1">
    <w:name w:val="WW8Num46z1"/>
    <w:rsid w:val="006A137A"/>
  </w:style>
  <w:style w:type="character" w:customStyle="1" w:styleId="WW8Num46z2">
    <w:name w:val="WW8Num46z2"/>
    <w:rsid w:val="006A137A"/>
  </w:style>
  <w:style w:type="character" w:customStyle="1" w:styleId="WW8Num46z3">
    <w:name w:val="WW8Num46z3"/>
    <w:rsid w:val="006A137A"/>
  </w:style>
  <w:style w:type="character" w:customStyle="1" w:styleId="WW8Num46z4">
    <w:name w:val="WW8Num46z4"/>
    <w:rsid w:val="006A137A"/>
  </w:style>
  <w:style w:type="character" w:customStyle="1" w:styleId="WW8Num46z5">
    <w:name w:val="WW8Num46z5"/>
    <w:rsid w:val="006A137A"/>
  </w:style>
  <w:style w:type="character" w:customStyle="1" w:styleId="WW8Num46z6">
    <w:name w:val="WW8Num46z6"/>
    <w:rsid w:val="006A137A"/>
  </w:style>
  <w:style w:type="character" w:customStyle="1" w:styleId="WW8Num46z7">
    <w:name w:val="WW8Num46z7"/>
    <w:rsid w:val="006A137A"/>
  </w:style>
  <w:style w:type="character" w:customStyle="1" w:styleId="WW8Num46z8">
    <w:name w:val="WW8Num46z8"/>
    <w:rsid w:val="006A137A"/>
  </w:style>
  <w:style w:type="character" w:customStyle="1" w:styleId="WW8Num47z0">
    <w:name w:val="WW8Num47z0"/>
    <w:rsid w:val="006A137A"/>
    <w:rPr>
      <w:rFonts w:ascii="Times New Roman" w:hAnsi="Times New Roman" w:cs="Times New Roman"/>
    </w:rPr>
  </w:style>
  <w:style w:type="character" w:customStyle="1" w:styleId="WW8Num47z1">
    <w:name w:val="WW8Num47z1"/>
    <w:rsid w:val="006A137A"/>
  </w:style>
  <w:style w:type="character" w:customStyle="1" w:styleId="WW8Num47z2">
    <w:name w:val="WW8Num47z2"/>
    <w:rsid w:val="006A137A"/>
  </w:style>
  <w:style w:type="character" w:customStyle="1" w:styleId="WW8Num47z3">
    <w:name w:val="WW8Num47z3"/>
    <w:rsid w:val="006A137A"/>
  </w:style>
  <w:style w:type="character" w:customStyle="1" w:styleId="WW8Num47z4">
    <w:name w:val="WW8Num47z4"/>
    <w:rsid w:val="006A137A"/>
  </w:style>
  <w:style w:type="character" w:customStyle="1" w:styleId="WW8Num47z5">
    <w:name w:val="WW8Num47z5"/>
    <w:rsid w:val="006A137A"/>
  </w:style>
  <w:style w:type="character" w:customStyle="1" w:styleId="WW8Num47z6">
    <w:name w:val="WW8Num47z6"/>
    <w:rsid w:val="006A137A"/>
  </w:style>
  <w:style w:type="character" w:customStyle="1" w:styleId="WW8Num47z7">
    <w:name w:val="WW8Num47z7"/>
    <w:rsid w:val="006A137A"/>
  </w:style>
  <w:style w:type="character" w:customStyle="1" w:styleId="WW8Num47z8">
    <w:name w:val="WW8Num47z8"/>
    <w:rsid w:val="006A137A"/>
  </w:style>
  <w:style w:type="character" w:customStyle="1" w:styleId="WW8Num48z0">
    <w:name w:val="WW8Num48z0"/>
    <w:rsid w:val="006A137A"/>
    <w:rPr>
      <w:rFonts w:ascii="Times New Roman" w:hAnsi="Times New Roman" w:cs="Times New Roman"/>
      <w:sz w:val="24"/>
      <w:szCs w:val="24"/>
    </w:rPr>
  </w:style>
  <w:style w:type="character" w:customStyle="1" w:styleId="WW8Num48z1">
    <w:name w:val="WW8Num48z1"/>
    <w:rsid w:val="006A137A"/>
  </w:style>
  <w:style w:type="character" w:customStyle="1" w:styleId="WW8Num48z2">
    <w:name w:val="WW8Num48z2"/>
    <w:rsid w:val="006A137A"/>
  </w:style>
  <w:style w:type="character" w:customStyle="1" w:styleId="WW8Num48z3">
    <w:name w:val="WW8Num48z3"/>
    <w:rsid w:val="006A137A"/>
  </w:style>
  <w:style w:type="character" w:customStyle="1" w:styleId="WW8Num48z4">
    <w:name w:val="WW8Num48z4"/>
    <w:rsid w:val="006A137A"/>
  </w:style>
  <w:style w:type="character" w:customStyle="1" w:styleId="WW8Num48z5">
    <w:name w:val="WW8Num48z5"/>
    <w:rsid w:val="006A137A"/>
  </w:style>
  <w:style w:type="character" w:customStyle="1" w:styleId="WW8Num48z6">
    <w:name w:val="WW8Num48z6"/>
    <w:rsid w:val="006A137A"/>
  </w:style>
  <w:style w:type="character" w:customStyle="1" w:styleId="WW8Num48z7">
    <w:name w:val="WW8Num48z7"/>
    <w:rsid w:val="006A137A"/>
  </w:style>
  <w:style w:type="character" w:customStyle="1" w:styleId="WW8Num48z8">
    <w:name w:val="WW8Num48z8"/>
    <w:rsid w:val="006A137A"/>
  </w:style>
  <w:style w:type="character" w:customStyle="1" w:styleId="WW8Num49z0">
    <w:name w:val="WW8Num49z0"/>
    <w:rsid w:val="006A137A"/>
  </w:style>
  <w:style w:type="character" w:customStyle="1" w:styleId="WW8Num49z1">
    <w:name w:val="WW8Num49z1"/>
    <w:rsid w:val="006A137A"/>
    <w:rPr>
      <w:rFonts w:ascii="Symbol" w:hAnsi="Symbol" w:cs="Symbol"/>
    </w:rPr>
  </w:style>
  <w:style w:type="character" w:customStyle="1" w:styleId="WW8Num49z2">
    <w:name w:val="WW8Num49z2"/>
    <w:rsid w:val="006A137A"/>
  </w:style>
  <w:style w:type="character" w:customStyle="1" w:styleId="WW8Num49z3">
    <w:name w:val="WW8Num49z3"/>
    <w:rsid w:val="006A137A"/>
  </w:style>
  <w:style w:type="character" w:customStyle="1" w:styleId="WW8Num49z4">
    <w:name w:val="WW8Num49z4"/>
    <w:rsid w:val="006A137A"/>
  </w:style>
  <w:style w:type="character" w:customStyle="1" w:styleId="WW8Num49z5">
    <w:name w:val="WW8Num49z5"/>
    <w:rsid w:val="006A137A"/>
  </w:style>
  <w:style w:type="character" w:customStyle="1" w:styleId="WW8Num49z6">
    <w:name w:val="WW8Num49z6"/>
    <w:rsid w:val="006A137A"/>
  </w:style>
  <w:style w:type="character" w:customStyle="1" w:styleId="WW8Num49z7">
    <w:name w:val="WW8Num49z7"/>
    <w:rsid w:val="006A137A"/>
  </w:style>
  <w:style w:type="character" w:customStyle="1" w:styleId="WW8Num49z8">
    <w:name w:val="WW8Num49z8"/>
    <w:rsid w:val="006A137A"/>
  </w:style>
  <w:style w:type="character" w:customStyle="1" w:styleId="WW8Num3z1">
    <w:name w:val="WW8Num3z1"/>
    <w:rsid w:val="006A137A"/>
  </w:style>
  <w:style w:type="character" w:customStyle="1" w:styleId="WW8Num3z2">
    <w:name w:val="WW8Num3z2"/>
    <w:rsid w:val="006A137A"/>
  </w:style>
  <w:style w:type="character" w:customStyle="1" w:styleId="WW8Num3z3">
    <w:name w:val="WW8Num3z3"/>
    <w:rsid w:val="006A137A"/>
  </w:style>
  <w:style w:type="character" w:customStyle="1" w:styleId="WW8Num3z4">
    <w:name w:val="WW8Num3z4"/>
    <w:rsid w:val="006A137A"/>
  </w:style>
  <w:style w:type="character" w:customStyle="1" w:styleId="WW8Num3z5">
    <w:name w:val="WW8Num3z5"/>
    <w:rsid w:val="006A137A"/>
  </w:style>
  <w:style w:type="character" w:customStyle="1" w:styleId="WW8Num3z6">
    <w:name w:val="WW8Num3z6"/>
    <w:rsid w:val="006A137A"/>
  </w:style>
  <w:style w:type="character" w:customStyle="1" w:styleId="WW8Num3z7">
    <w:name w:val="WW8Num3z7"/>
    <w:rsid w:val="006A137A"/>
  </w:style>
  <w:style w:type="character" w:customStyle="1" w:styleId="WW8Num3z8">
    <w:name w:val="WW8Num3z8"/>
    <w:rsid w:val="006A137A"/>
    <w:rPr>
      <w:bCs w:val="0"/>
      <w:i w:val="0"/>
      <w:iCs w:val="0"/>
      <w:sz w:val="24"/>
      <w:szCs w:val="24"/>
    </w:rPr>
  </w:style>
  <w:style w:type="character" w:customStyle="1" w:styleId="WW8Num8z2">
    <w:name w:val="WW8Num8z2"/>
    <w:rsid w:val="006A137A"/>
  </w:style>
  <w:style w:type="character" w:customStyle="1" w:styleId="WW8Num8z3">
    <w:name w:val="WW8Num8z3"/>
    <w:rsid w:val="006A137A"/>
  </w:style>
  <w:style w:type="character" w:customStyle="1" w:styleId="WW8Num8z4">
    <w:name w:val="WW8Num8z4"/>
    <w:rsid w:val="006A137A"/>
  </w:style>
  <w:style w:type="character" w:customStyle="1" w:styleId="WW8Num8z5">
    <w:name w:val="WW8Num8z5"/>
    <w:rsid w:val="006A137A"/>
  </w:style>
  <w:style w:type="character" w:customStyle="1" w:styleId="WW8Num8z6">
    <w:name w:val="WW8Num8z6"/>
    <w:rsid w:val="006A137A"/>
  </w:style>
  <w:style w:type="character" w:customStyle="1" w:styleId="WW8Num8z7">
    <w:name w:val="WW8Num8z7"/>
    <w:rsid w:val="006A137A"/>
  </w:style>
  <w:style w:type="character" w:customStyle="1" w:styleId="WW8Num8z8">
    <w:name w:val="WW8Num8z8"/>
    <w:rsid w:val="006A137A"/>
  </w:style>
  <w:style w:type="character" w:customStyle="1" w:styleId="WW8Num9z1">
    <w:name w:val="WW8Num9z1"/>
    <w:rsid w:val="006A137A"/>
    <w:rPr>
      <w:rFonts w:ascii="OpenSymbol" w:hAnsi="OpenSymbol" w:cs="OpenSymbol"/>
    </w:rPr>
  </w:style>
  <w:style w:type="character" w:customStyle="1" w:styleId="WW8Num15z2">
    <w:name w:val="WW8Num15z2"/>
    <w:rsid w:val="006A137A"/>
  </w:style>
  <w:style w:type="character" w:customStyle="1" w:styleId="WW8Num15z3">
    <w:name w:val="WW8Num15z3"/>
    <w:rsid w:val="006A137A"/>
  </w:style>
  <w:style w:type="character" w:customStyle="1" w:styleId="WW8Num15z4">
    <w:name w:val="WW8Num15z4"/>
    <w:rsid w:val="006A137A"/>
  </w:style>
  <w:style w:type="character" w:customStyle="1" w:styleId="WW8Num15z5">
    <w:name w:val="WW8Num15z5"/>
    <w:rsid w:val="006A137A"/>
  </w:style>
  <w:style w:type="character" w:customStyle="1" w:styleId="WW8Num15z6">
    <w:name w:val="WW8Num15z6"/>
    <w:rsid w:val="006A137A"/>
  </w:style>
  <w:style w:type="character" w:customStyle="1" w:styleId="WW8Num15z7">
    <w:name w:val="WW8Num15z7"/>
    <w:rsid w:val="006A137A"/>
  </w:style>
  <w:style w:type="character" w:customStyle="1" w:styleId="WW8Num15z8">
    <w:name w:val="WW8Num15z8"/>
    <w:rsid w:val="006A137A"/>
  </w:style>
  <w:style w:type="character" w:customStyle="1" w:styleId="WW8Num20z2">
    <w:name w:val="WW8Num20z2"/>
    <w:rsid w:val="006A137A"/>
  </w:style>
  <w:style w:type="character" w:customStyle="1" w:styleId="WW8Num20z3">
    <w:name w:val="WW8Num20z3"/>
    <w:rsid w:val="006A137A"/>
  </w:style>
  <w:style w:type="character" w:customStyle="1" w:styleId="WW8Num20z4">
    <w:name w:val="WW8Num20z4"/>
    <w:rsid w:val="006A137A"/>
  </w:style>
  <w:style w:type="character" w:customStyle="1" w:styleId="WW8Num20z5">
    <w:name w:val="WW8Num20z5"/>
    <w:rsid w:val="006A137A"/>
  </w:style>
  <w:style w:type="character" w:customStyle="1" w:styleId="WW8Num20z6">
    <w:name w:val="WW8Num20z6"/>
    <w:rsid w:val="006A137A"/>
  </w:style>
  <w:style w:type="character" w:customStyle="1" w:styleId="WW8Num20z7">
    <w:name w:val="WW8Num20z7"/>
    <w:rsid w:val="006A137A"/>
  </w:style>
  <w:style w:type="character" w:customStyle="1" w:styleId="WW8Num20z8">
    <w:name w:val="WW8Num20z8"/>
    <w:rsid w:val="006A137A"/>
  </w:style>
  <w:style w:type="character" w:customStyle="1" w:styleId="WW8Num21z1">
    <w:name w:val="WW8Num21z1"/>
    <w:rsid w:val="006A137A"/>
    <w:rPr>
      <w:rFonts w:ascii="OpenSymbol" w:hAnsi="OpenSymbol" w:cs="OpenSymbol"/>
    </w:rPr>
  </w:style>
  <w:style w:type="character" w:customStyle="1" w:styleId="WW8Num32z4">
    <w:name w:val="WW8Num32z4"/>
    <w:rsid w:val="006A137A"/>
  </w:style>
  <w:style w:type="character" w:customStyle="1" w:styleId="WW8Num32z5">
    <w:name w:val="WW8Num32z5"/>
    <w:rsid w:val="006A137A"/>
  </w:style>
  <w:style w:type="character" w:customStyle="1" w:styleId="WW8Num32z6">
    <w:name w:val="WW8Num32z6"/>
    <w:rsid w:val="006A137A"/>
  </w:style>
  <w:style w:type="character" w:customStyle="1" w:styleId="WW8Num32z7">
    <w:name w:val="WW8Num32z7"/>
    <w:rsid w:val="006A137A"/>
  </w:style>
  <w:style w:type="character" w:customStyle="1" w:styleId="WW8Num32z8">
    <w:name w:val="WW8Num32z8"/>
    <w:rsid w:val="006A137A"/>
  </w:style>
  <w:style w:type="character" w:customStyle="1" w:styleId="WW8Num50z0">
    <w:name w:val="WW8Num50z0"/>
    <w:rsid w:val="006A137A"/>
  </w:style>
  <w:style w:type="character" w:customStyle="1" w:styleId="WW8Num50z1">
    <w:name w:val="WW8Num50z1"/>
    <w:rsid w:val="006A137A"/>
    <w:rPr>
      <w:rFonts w:ascii="Symbol" w:hAnsi="Symbol" w:cs="Symbol"/>
    </w:rPr>
  </w:style>
  <w:style w:type="character" w:customStyle="1" w:styleId="WW8Num50z2">
    <w:name w:val="WW8Num50z2"/>
    <w:rsid w:val="006A137A"/>
  </w:style>
  <w:style w:type="character" w:customStyle="1" w:styleId="WW8Num50z3">
    <w:name w:val="WW8Num50z3"/>
    <w:rsid w:val="006A137A"/>
  </w:style>
  <w:style w:type="character" w:customStyle="1" w:styleId="WW8Num50z4">
    <w:name w:val="WW8Num50z4"/>
    <w:rsid w:val="006A137A"/>
  </w:style>
  <w:style w:type="character" w:customStyle="1" w:styleId="WW8Num50z5">
    <w:name w:val="WW8Num50z5"/>
    <w:rsid w:val="006A137A"/>
  </w:style>
  <w:style w:type="character" w:customStyle="1" w:styleId="WW8Num50z6">
    <w:name w:val="WW8Num50z6"/>
    <w:rsid w:val="006A137A"/>
  </w:style>
  <w:style w:type="character" w:customStyle="1" w:styleId="WW8Num50z7">
    <w:name w:val="WW8Num50z7"/>
    <w:rsid w:val="006A137A"/>
  </w:style>
  <w:style w:type="character" w:customStyle="1" w:styleId="WW8Num50z8">
    <w:name w:val="WW8Num50z8"/>
    <w:rsid w:val="006A137A"/>
  </w:style>
  <w:style w:type="character" w:customStyle="1" w:styleId="WW8Num4z3">
    <w:name w:val="WW8Num4z3"/>
    <w:rsid w:val="006A137A"/>
  </w:style>
  <w:style w:type="character" w:customStyle="1" w:styleId="WW8Num4z4">
    <w:name w:val="WW8Num4z4"/>
    <w:rsid w:val="006A137A"/>
  </w:style>
  <w:style w:type="character" w:customStyle="1" w:styleId="WW8Num4z5">
    <w:name w:val="WW8Num4z5"/>
    <w:rsid w:val="006A137A"/>
  </w:style>
  <w:style w:type="character" w:customStyle="1" w:styleId="WW8Num4z6">
    <w:name w:val="WW8Num4z6"/>
    <w:rsid w:val="006A137A"/>
  </w:style>
  <w:style w:type="character" w:customStyle="1" w:styleId="WW8Num4z7">
    <w:name w:val="WW8Num4z7"/>
    <w:rsid w:val="006A137A"/>
  </w:style>
  <w:style w:type="character" w:customStyle="1" w:styleId="WW8Num4z8">
    <w:name w:val="WW8Num4z8"/>
    <w:rsid w:val="006A137A"/>
  </w:style>
  <w:style w:type="character" w:customStyle="1" w:styleId="WW8Num9z2">
    <w:name w:val="WW8Num9z2"/>
    <w:rsid w:val="006A137A"/>
  </w:style>
  <w:style w:type="character" w:customStyle="1" w:styleId="WW8Num9z3">
    <w:name w:val="WW8Num9z3"/>
    <w:rsid w:val="006A137A"/>
  </w:style>
  <w:style w:type="character" w:customStyle="1" w:styleId="WW8Num9z4">
    <w:name w:val="WW8Num9z4"/>
    <w:rsid w:val="006A137A"/>
  </w:style>
  <w:style w:type="character" w:customStyle="1" w:styleId="WW8Num9z5">
    <w:name w:val="WW8Num9z5"/>
    <w:rsid w:val="006A137A"/>
  </w:style>
  <w:style w:type="character" w:customStyle="1" w:styleId="WW8Num9z6">
    <w:name w:val="WW8Num9z6"/>
    <w:rsid w:val="006A137A"/>
  </w:style>
  <w:style w:type="character" w:customStyle="1" w:styleId="WW8Num9z7">
    <w:name w:val="WW8Num9z7"/>
    <w:rsid w:val="006A137A"/>
  </w:style>
  <w:style w:type="character" w:customStyle="1" w:styleId="WW8Num9z8">
    <w:name w:val="WW8Num9z8"/>
    <w:rsid w:val="006A137A"/>
  </w:style>
  <w:style w:type="character" w:customStyle="1" w:styleId="WW8Num21z2">
    <w:name w:val="WW8Num21z2"/>
    <w:rsid w:val="006A137A"/>
  </w:style>
  <w:style w:type="character" w:customStyle="1" w:styleId="WW8Num21z3">
    <w:name w:val="WW8Num21z3"/>
    <w:rsid w:val="006A137A"/>
  </w:style>
  <w:style w:type="character" w:customStyle="1" w:styleId="WW8Num21z4">
    <w:name w:val="WW8Num21z4"/>
    <w:rsid w:val="006A137A"/>
  </w:style>
  <w:style w:type="character" w:customStyle="1" w:styleId="WW8Num21z5">
    <w:name w:val="WW8Num21z5"/>
    <w:rsid w:val="006A137A"/>
  </w:style>
  <w:style w:type="character" w:customStyle="1" w:styleId="WW8Num21z6">
    <w:name w:val="WW8Num21z6"/>
    <w:rsid w:val="006A137A"/>
  </w:style>
  <w:style w:type="character" w:customStyle="1" w:styleId="WW8Num21z7">
    <w:name w:val="WW8Num21z7"/>
    <w:rsid w:val="006A137A"/>
  </w:style>
  <w:style w:type="character" w:customStyle="1" w:styleId="WW8Num21z8">
    <w:name w:val="WW8Num21z8"/>
    <w:rsid w:val="006A137A"/>
  </w:style>
  <w:style w:type="character" w:customStyle="1" w:styleId="WW-DefaultParagraphFont">
    <w:name w:val="WW-Default Paragraph Font"/>
    <w:rsid w:val="006A137A"/>
  </w:style>
  <w:style w:type="character" w:customStyle="1" w:styleId="WW8Num51z0">
    <w:name w:val="WW8Num51z0"/>
    <w:rsid w:val="006A137A"/>
  </w:style>
  <w:style w:type="character" w:customStyle="1" w:styleId="WW8Num52z0">
    <w:name w:val="WW8Num52z0"/>
    <w:rsid w:val="006A137A"/>
    <w:rPr>
      <w:rFonts w:hint="default"/>
    </w:rPr>
  </w:style>
  <w:style w:type="character" w:customStyle="1" w:styleId="WW8Num53z0">
    <w:name w:val="WW8Num53z0"/>
    <w:rsid w:val="006A137A"/>
  </w:style>
  <w:style w:type="character" w:customStyle="1" w:styleId="WW8Num53z1">
    <w:name w:val="WW8Num53z1"/>
    <w:rsid w:val="006A137A"/>
  </w:style>
  <w:style w:type="character" w:customStyle="1" w:styleId="WW8Num53z2">
    <w:name w:val="WW8Num53z2"/>
    <w:rsid w:val="006A137A"/>
  </w:style>
  <w:style w:type="character" w:customStyle="1" w:styleId="WW8Num53z3">
    <w:name w:val="WW8Num53z3"/>
    <w:rsid w:val="006A137A"/>
  </w:style>
  <w:style w:type="character" w:customStyle="1" w:styleId="WW8Num53z4">
    <w:name w:val="WW8Num53z4"/>
    <w:rsid w:val="006A137A"/>
  </w:style>
  <w:style w:type="character" w:customStyle="1" w:styleId="WW8Num53z5">
    <w:name w:val="WW8Num53z5"/>
    <w:rsid w:val="006A137A"/>
  </w:style>
  <w:style w:type="character" w:customStyle="1" w:styleId="WW8Num53z6">
    <w:name w:val="WW8Num53z6"/>
    <w:rsid w:val="006A137A"/>
  </w:style>
  <w:style w:type="character" w:customStyle="1" w:styleId="WW8Num53z7">
    <w:name w:val="WW8Num53z7"/>
    <w:rsid w:val="006A137A"/>
  </w:style>
  <w:style w:type="character" w:customStyle="1" w:styleId="WW8Num53z8">
    <w:name w:val="WW8Num53z8"/>
    <w:rsid w:val="006A137A"/>
  </w:style>
  <w:style w:type="character" w:customStyle="1" w:styleId="WW8Num54z0">
    <w:name w:val="WW8Num54z0"/>
    <w:rsid w:val="006A137A"/>
  </w:style>
  <w:style w:type="character" w:customStyle="1" w:styleId="WW8Num54z1">
    <w:name w:val="WW8Num54z1"/>
    <w:rsid w:val="006A137A"/>
  </w:style>
  <w:style w:type="character" w:customStyle="1" w:styleId="WW8Num54z2">
    <w:name w:val="WW8Num54z2"/>
    <w:rsid w:val="006A137A"/>
  </w:style>
  <w:style w:type="character" w:customStyle="1" w:styleId="WW8Num54z3">
    <w:name w:val="WW8Num54z3"/>
    <w:rsid w:val="006A137A"/>
  </w:style>
  <w:style w:type="character" w:customStyle="1" w:styleId="WW8Num54z4">
    <w:name w:val="WW8Num54z4"/>
    <w:rsid w:val="006A137A"/>
  </w:style>
  <w:style w:type="character" w:customStyle="1" w:styleId="WW8Num54z5">
    <w:name w:val="WW8Num54z5"/>
    <w:rsid w:val="006A137A"/>
  </w:style>
  <w:style w:type="character" w:customStyle="1" w:styleId="WW8Num54z6">
    <w:name w:val="WW8Num54z6"/>
    <w:rsid w:val="006A137A"/>
  </w:style>
  <w:style w:type="character" w:customStyle="1" w:styleId="WW8Num54z7">
    <w:name w:val="WW8Num54z7"/>
    <w:rsid w:val="006A137A"/>
  </w:style>
  <w:style w:type="character" w:customStyle="1" w:styleId="WW8Num54z8">
    <w:name w:val="WW8Num54z8"/>
    <w:rsid w:val="006A137A"/>
  </w:style>
  <w:style w:type="character" w:customStyle="1" w:styleId="WW8Num52z1">
    <w:name w:val="WW8Num52z1"/>
    <w:rsid w:val="006A137A"/>
    <w:rPr>
      <w:rFonts w:ascii="OpenSymbol" w:hAnsi="OpenSymbol" w:cs="OpenSymbol"/>
    </w:rPr>
  </w:style>
  <w:style w:type="character" w:customStyle="1" w:styleId="WW8Num52z3">
    <w:name w:val="WW8Num52z3"/>
    <w:rsid w:val="006A137A"/>
    <w:rPr>
      <w:rFonts w:ascii="Symbol" w:hAnsi="Symbol" w:cs="OpenSymbol"/>
    </w:rPr>
  </w:style>
  <w:style w:type="character" w:customStyle="1" w:styleId="WW8Num51z1">
    <w:name w:val="WW8Num51z1"/>
    <w:rsid w:val="006A137A"/>
  </w:style>
  <w:style w:type="character" w:customStyle="1" w:styleId="WW8Num51z2">
    <w:name w:val="WW8Num51z2"/>
    <w:rsid w:val="006A137A"/>
  </w:style>
  <w:style w:type="character" w:customStyle="1" w:styleId="WW8Num51z3">
    <w:name w:val="WW8Num51z3"/>
    <w:rsid w:val="006A137A"/>
  </w:style>
  <w:style w:type="character" w:customStyle="1" w:styleId="WW8Num51z4">
    <w:name w:val="WW8Num51z4"/>
    <w:rsid w:val="006A137A"/>
  </w:style>
  <w:style w:type="character" w:customStyle="1" w:styleId="WW8Num51z5">
    <w:name w:val="WW8Num51z5"/>
    <w:rsid w:val="006A137A"/>
  </w:style>
  <w:style w:type="character" w:customStyle="1" w:styleId="WW8Num51z6">
    <w:name w:val="WW8Num51z6"/>
    <w:rsid w:val="006A137A"/>
  </w:style>
  <w:style w:type="character" w:customStyle="1" w:styleId="WW8Num51z7">
    <w:name w:val="WW8Num51z7"/>
    <w:rsid w:val="006A137A"/>
  </w:style>
  <w:style w:type="character" w:customStyle="1" w:styleId="WW8Num51z8">
    <w:name w:val="WW8Num51z8"/>
    <w:rsid w:val="006A137A"/>
  </w:style>
  <w:style w:type="character" w:customStyle="1" w:styleId="WW8Num52z2">
    <w:name w:val="WW8Num52z2"/>
    <w:rsid w:val="006A137A"/>
  </w:style>
  <w:style w:type="character" w:customStyle="1" w:styleId="WW8Num52z4">
    <w:name w:val="WW8Num52z4"/>
    <w:rsid w:val="006A137A"/>
  </w:style>
  <w:style w:type="character" w:customStyle="1" w:styleId="WW8Num52z5">
    <w:name w:val="WW8Num52z5"/>
    <w:rsid w:val="006A137A"/>
  </w:style>
  <w:style w:type="character" w:customStyle="1" w:styleId="WW8Num52z6">
    <w:name w:val="WW8Num52z6"/>
    <w:rsid w:val="006A137A"/>
  </w:style>
  <w:style w:type="character" w:customStyle="1" w:styleId="WW8Num52z7">
    <w:name w:val="WW8Num52z7"/>
    <w:rsid w:val="006A137A"/>
  </w:style>
  <w:style w:type="character" w:customStyle="1" w:styleId="WW8Num52z8">
    <w:name w:val="WW8Num52z8"/>
    <w:rsid w:val="006A137A"/>
  </w:style>
  <w:style w:type="character" w:customStyle="1" w:styleId="WW-DefaultParagraphFont1">
    <w:name w:val="WW-Default Paragraph Font1"/>
    <w:rsid w:val="006A137A"/>
  </w:style>
  <w:style w:type="character" w:customStyle="1" w:styleId="WW-DefaultParagraphFont11">
    <w:name w:val="WW-Default Paragraph Font11"/>
    <w:rsid w:val="006A137A"/>
  </w:style>
  <w:style w:type="character" w:customStyle="1" w:styleId="WW-DefaultParagraphFont111">
    <w:name w:val="WW-Default Paragraph Font111"/>
    <w:rsid w:val="006A137A"/>
  </w:style>
  <w:style w:type="character" w:customStyle="1" w:styleId="WW-DefaultParagraphFont1111">
    <w:name w:val="WW-Default Paragraph Font1111"/>
    <w:rsid w:val="006A137A"/>
  </w:style>
  <w:style w:type="character" w:customStyle="1" w:styleId="WW-DefaultParagraphFont11111">
    <w:name w:val="WW-Default Paragraph Font11111"/>
    <w:rsid w:val="006A137A"/>
  </w:style>
  <w:style w:type="character" w:customStyle="1" w:styleId="WW-DefaultParagraphFont111111">
    <w:name w:val="WW-Default Paragraph Font111111"/>
    <w:rsid w:val="006A137A"/>
  </w:style>
  <w:style w:type="character" w:customStyle="1" w:styleId="WW-DefaultParagraphFont1111111">
    <w:name w:val="WW-Default Paragraph Font1111111"/>
    <w:rsid w:val="006A137A"/>
  </w:style>
  <w:style w:type="character" w:customStyle="1" w:styleId="WW-DefaultParagraphFont11111111">
    <w:name w:val="WW-Default Paragraph Font11111111"/>
    <w:rsid w:val="006A137A"/>
  </w:style>
  <w:style w:type="character" w:customStyle="1" w:styleId="Absatz-Standardschriftart">
    <w:name w:val="Absatz-Standardschriftart"/>
    <w:rsid w:val="006A137A"/>
  </w:style>
  <w:style w:type="character" w:customStyle="1" w:styleId="WW-Absatz-Standardschriftart">
    <w:name w:val="WW-Absatz-Standardschriftart"/>
    <w:rsid w:val="006A137A"/>
  </w:style>
  <w:style w:type="character" w:customStyle="1" w:styleId="WW-Absatz-Standardschriftart1">
    <w:name w:val="WW-Absatz-Standardschriftart1"/>
    <w:rsid w:val="006A137A"/>
  </w:style>
  <w:style w:type="character" w:customStyle="1" w:styleId="WW-Absatz-Standardschriftart11">
    <w:name w:val="WW-Absatz-Standardschriftart11"/>
    <w:rsid w:val="006A137A"/>
  </w:style>
  <w:style w:type="character" w:customStyle="1" w:styleId="WW-Absatz-Standardschriftart111">
    <w:name w:val="WW-Absatz-Standardschriftart111"/>
    <w:rsid w:val="006A137A"/>
  </w:style>
  <w:style w:type="character" w:customStyle="1" w:styleId="WW-Absatz-Standardschriftart1111">
    <w:name w:val="WW-Absatz-Standardschriftart1111"/>
    <w:rsid w:val="006A137A"/>
  </w:style>
  <w:style w:type="character" w:customStyle="1" w:styleId="WW-Absatz-Standardschriftart11111">
    <w:name w:val="WW-Absatz-Standardschriftart11111"/>
    <w:rsid w:val="006A137A"/>
  </w:style>
  <w:style w:type="character" w:customStyle="1" w:styleId="WW-Absatz-Standardschriftart111111">
    <w:name w:val="WW-Absatz-Standardschriftart111111"/>
    <w:rsid w:val="006A137A"/>
  </w:style>
  <w:style w:type="character" w:customStyle="1" w:styleId="WW-Absatz-Standardschriftart1111111">
    <w:name w:val="WW-Absatz-Standardschriftart1111111"/>
    <w:rsid w:val="006A137A"/>
  </w:style>
  <w:style w:type="character" w:customStyle="1" w:styleId="WW-DefaultParagraphFont111111111">
    <w:name w:val="WW-Default Paragraph Font111111111"/>
    <w:rsid w:val="006A137A"/>
  </w:style>
  <w:style w:type="character" w:customStyle="1" w:styleId="WW-Absatz-Standardschriftart11111111">
    <w:name w:val="WW-Absatz-Standardschriftart11111111"/>
    <w:rsid w:val="006A137A"/>
  </w:style>
  <w:style w:type="character" w:customStyle="1" w:styleId="WW-Absatz-Standardschriftart111111111">
    <w:name w:val="WW-Absatz-Standardschriftart111111111"/>
    <w:rsid w:val="006A137A"/>
  </w:style>
  <w:style w:type="character" w:customStyle="1" w:styleId="WW-Absatz-Standardschriftart1111111111">
    <w:name w:val="WW-Absatz-Standardschriftart1111111111"/>
    <w:rsid w:val="006A137A"/>
  </w:style>
  <w:style w:type="character" w:customStyle="1" w:styleId="WW-Absatz-Standardschriftart11111111111">
    <w:name w:val="WW-Absatz-Standardschriftart11111111111"/>
    <w:rsid w:val="006A137A"/>
  </w:style>
  <w:style w:type="character" w:customStyle="1" w:styleId="WW-Absatz-Standardschriftart111111111111">
    <w:name w:val="WW-Absatz-Standardschriftart111111111111"/>
    <w:rsid w:val="006A137A"/>
  </w:style>
  <w:style w:type="character" w:customStyle="1" w:styleId="WW-DefaultParagraphFont1111111111">
    <w:name w:val="WW-Default Paragraph Font1111111111"/>
    <w:rsid w:val="006A137A"/>
  </w:style>
  <w:style w:type="character" w:customStyle="1" w:styleId="WW-Absatz-Standardschriftart1111111111111">
    <w:name w:val="WW-Absatz-Standardschriftart1111111111111"/>
    <w:rsid w:val="006A137A"/>
  </w:style>
  <w:style w:type="character" w:customStyle="1" w:styleId="WW-DefaultParagraphFont11111111111">
    <w:name w:val="WW-Default Paragraph Font11111111111"/>
    <w:rsid w:val="006A137A"/>
  </w:style>
  <w:style w:type="character" w:customStyle="1" w:styleId="WW-Absatz-Standardschriftart11111111111111">
    <w:name w:val="WW-Absatz-Standardschriftart11111111111111"/>
    <w:rsid w:val="006A137A"/>
  </w:style>
  <w:style w:type="character" w:customStyle="1" w:styleId="WW-DefaultParagraphFont111111111111">
    <w:name w:val="WW-Default Paragraph Font111111111111"/>
    <w:rsid w:val="006A137A"/>
  </w:style>
  <w:style w:type="character" w:customStyle="1" w:styleId="WW-Absatz-Standardschriftart111111111111111">
    <w:name w:val="WW-Absatz-Standardschriftart111111111111111"/>
    <w:rsid w:val="006A137A"/>
  </w:style>
  <w:style w:type="character" w:customStyle="1" w:styleId="WW-Absatz-Standardschriftart1111111111111111">
    <w:name w:val="WW-Absatz-Standardschriftart1111111111111111"/>
    <w:rsid w:val="006A137A"/>
  </w:style>
  <w:style w:type="character" w:customStyle="1" w:styleId="WW-Absatz-Standardschriftart11111111111111111">
    <w:name w:val="WW-Absatz-Standardschriftart11111111111111111"/>
    <w:rsid w:val="006A137A"/>
  </w:style>
  <w:style w:type="character" w:customStyle="1" w:styleId="WW-Absatz-Standardschriftart111111111111111111">
    <w:name w:val="WW-Absatz-Standardschriftart111111111111111111"/>
    <w:rsid w:val="006A137A"/>
  </w:style>
  <w:style w:type="character" w:customStyle="1" w:styleId="WW-Absatz-Standardschriftart1111111111111111111">
    <w:name w:val="WW-Absatz-Standardschriftart1111111111111111111"/>
    <w:rsid w:val="006A137A"/>
  </w:style>
  <w:style w:type="character" w:customStyle="1" w:styleId="WW-Absatz-Standardschriftart11111111111111111111">
    <w:name w:val="WW-Absatz-Standardschriftart11111111111111111111"/>
    <w:rsid w:val="006A137A"/>
  </w:style>
  <w:style w:type="character" w:customStyle="1" w:styleId="WW-DefaultParagraphFont1111111111111">
    <w:name w:val="WW-Default Paragraph Font1111111111111"/>
    <w:rsid w:val="006A137A"/>
  </w:style>
  <w:style w:type="character" w:styleId="PageNumber">
    <w:name w:val="page number"/>
    <w:basedOn w:val="WW-DefaultParagraphFont1111111111111"/>
    <w:rsid w:val="006A137A"/>
  </w:style>
  <w:style w:type="character" w:styleId="Emphasis">
    <w:name w:val="Emphasis"/>
    <w:qFormat/>
    <w:rsid w:val="006A137A"/>
    <w:rPr>
      <w:i/>
      <w:iCs/>
    </w:rPr>
  </w:style>
  <w:style w:type="character" w:customStyle="1" w:styleId="NumberingSymbols">
    <w:name w:val="Numbering Symbols"/>
    <w:rsid w:val="006A137A"/>
  </w:style>
  <w:style w:type="character" w:customStyle="1" w:styleId="st">
    <w:name w:val="st"/>
    <w:rsid w:val="006A137A"/>
  </w:style>
  <w:style w:type="character" w:customStyle="1" w:styleId="apple-converted-space">
    <w:name w:val="apple-converted-space"/>
    <w:basedOn w:val="WW-DefaultParagraphFont11"/>
    <w:rsid w:val="006A137A"/>
  </w:style>
  <w:style w:type="character" w:customStyle="1" w:styleId="Bullets">
    <w:name w:val="Bullets"/>
    <w:rsid w:val="006A137A"/>
    <w:rPr>
      <w:rFonts w:ascii="OpenSymbol" w:eastAsia="OpenSymbol" w:hAnsi="OpenSymbol" w:cs="OpenSymbol"/>
    </w:rPr>
  </w:style>
  <w:style w:type="character" w:styleId="FollowedHyperlink">
    <w:name w:val="FollowedHyperlink"/>
    <w:rsid w:val="006A137A"/>
    <w:rPr>
      <w:color w:val="800080"/>
      <w:u w:val="single"/>
    </w:rPr>
  </w:style>
  <w:style w:type="character" w:customStyle="1" w:styleId="ListLabel32">
    <w:name w:val="ListLabel 32"/>
    <w:rsid w:val="006A137A"/>
    <w:rPr>
      <w:i w:val="0"/>
      <w:sz w:val="24"/>
      <w:szCs w:val="24"/>
    </w:rPr>
  </w:style>
  <w:style w:type="character" w:customStyle="1" w:styleId="ListLabel33">
    <w:name w:val="ListLabel 33"/>
    <w:rsid w:val="006A137A"/>
    <w:rPr>
      <w:rFonts w:cs="Symbol"/>
      <w:sz w:val="22"/>
      <w:szCs w:val="22"/>
    </w:rPr>
  </w:style>
  <w:style w:type="character" w:customStyle="1" w:styleId="ListLabel34">
    <w:name w:val="ListLabel 34"/>
    <w:rsid w:val="006A137A"/>
    <w:rPr>
      <w:rFonts w:cs="Symbol"/>
    </w:rPr>
  </w:style>
  <w:style w:type="character" w:customStyle="1" w:styleId="ListLabel35">
    <w:name w:val="ListLabel 35"/>
    <w:rsid w:val="006A137A"/>
    <w:rPr>
      <w:rFonts w:cs="OpenSymbol"/>
    </w:rPr>
  </w:style>
  <w:style w:type="character" w:customStyle="1" w:styleId="ListLabel37">
    <w:name w:val="ListLabel 37"/>
    <w:rsid w:val="006A137A"/>
    <w:rPr>
      <w:b/>
    </w:rPr>
  </w:style>
  <w:style w:type="character" w:customStyle="1" w:styleId="ListLabel36">
    <w:name w:val="ListLabel 36"/>
    <w:rsid w:val="006A137A"/>
    <w:rPr>
      <w:spacing w:val="-1"/>
      <w:sz w:val="24"/>
      <w:szCs w:val="24"/>
    </w:rPr>
  </w:style>
  <w:style w:type="character" w:customStyle="1" w:styleId="ListLabel38">
    <w:name w:val="ListLabel 38"/>
    <w:rsid w:val="006A137A"/>
    <w:rPr>
      <w:rFonts w:cs="Wingdings"/>
    </w:rPr>
  </w:style>
  <w:style w:type="character" w:customStyle="1" w:styleId="ListLabel39">
    <w:name w:val="ListLabel 39"/>
    <w:rsid w:val="006A137A"/>
    <w:rPr>
      <w:b/>
      <w:sz w:val="22"/>
      <w:szCs w:val="22"/>
    </w:rPr>
  </w:style>
  <w:style w:type="character" w:customStyle="1" w:styleId="ListLabel40">
    <w:name w:val="ListLabel 40"/>
    <w:rsid w:val="006A137A"/>
    <w:rPr>
      <w:rFonts w:cs="Symbol"/>
      <w:b/>
      <w:sz w:val="24"/>
      <w:szCs w:val="24"/>
    </w:rPr>
  </w:style>
  <w:style w:type="character" w:customStyle="1" w:styleId="ListLabel41">
    <w:name w:val="ListLabel 41"/>
    <w:rsid w:val="006A137A"/>
    <w:rPr>
      <w:b/>
      <w:spacing w:val="-1"/>
      <w:sz w:val="24"/>
      <w:szCs w:val="24"/>
    </w:rPr>
  </w:style>
  <w:style w:type="character" w:customStyle="1" w:styleId="ListLabel42">
    <w:name w:val="ListLabel 42"/>
    <w:rsid w:val="006A137A"/>
    <w:rPr>
      <w:b/>
      <w:sz w:val="24"/>
      <w:szCs w:val="24"/>
    </w:rPr>
  </w:style>
  <w:style w:type="character" w:customStyle="1" w:styleId="ListLabel43">
    <w:name w:val="ListLabel 43"/>
    <w:rsid w:val="006A137A"/>
    <w:rPr>
      <w:rFonts w:cs="Times New Roman"/>
      <w:sz w:val="22"/>
      <w:szCs w:val="22"/>
    </w:rPr>
  </w:style>
  <w:style w:type="character" w:customStyle="1" w:styleId="ListLabel44">
    <w:name w:val="ListLabel 44"/>
    <w:rsid w:val="006A137A"/>
    <w:rPr>
      <w:rFonts w:cs="Courier New"/>
      <w:sz w:val="22"/>
      <w:szCs w:val="22"/>
    </w:rPr>
  </w:style>
  <w:style w:type="character" w:customStyle="1" w:styleId="ListLabel45">
    <w:name w:val="ListLabel 45"/>
    <w:rsid w:val="006A137A"/>
    <w:rPr>
      <w:rFonts w:cs="Symbol"/>
      <w:sz w:val="24"/>
      <w:szCs w:val="24"/>
    </w:rPr>
  </w:style>
  <w:style w:type="character" w:customStyle="1" w:styleId="ListLabel46">
    <w:name w:val="ListLabel 46"/>
    <w:rsid w:val="006A137A"/>
    <w:rPr>
      <w:sz w:val="24"/>
      <w:szCs w:val="24"/>
    </w:rPr>
  </w:style>
  <w:style w:type="character" w:customStyle="1" w:styleId="sp1">
    <w:name w:val="sp1"/>
    <w:rsid w:val="006A137A"/>
    <w:rPr>
      <w:b/>
      <w:bCs/>
      <w:color w:val="8F0000"/>
    </w:rPr>
  </w:style>
  <w:style w:type="character" w:customStyle="1" w:styleId="ListLabel50">
    <w:name w:val="ListLabel 50"/>
    <w:rsid w:val="006A137A"/>
    <w:rPr>
      <w:b w:val="0"/>
      <w:vanish w:val="0"/>
      <w:sz w:val="24"/>
      <w:szCs w:val="20"/>
    </w:rPr>
  </w:style>
  <w:style w:type="character" w:customStyle="1" w:styleId="ListLabel47">
    <w:name w:val="ListLabel 47"/>
    <w:rsid w:val="006A137A"/>
    <w:rPr>
      <w:rFonts w:cs="Times New Roman"/>
    </w:rPr>
  </w:style>
  <w:style w:type="character" w:customStyle="1" w:styleId="ListLabel48">
    <w:name w:val="ListLabel 48"/>
    <w:rsid w:val="006A137A"/>
    <w:rPr>
      <w:rFonts w:cs="Raavi"/>
      <w:sz w:val="22"/>
      <w:szCs w:val="22"/>
    </w:rPr>
  </w:style>
  <w:style w:type="character" w:customStyle="1" w:styleId="ListLabel49">
    <w:name w:val="ListLabel 49"/>
    <w:rsid w:val="006A137A"/>
    <w:rPr>
      <w:rFonts w:cs="Times New Roman"/>
      <w:sz w:val="24"/>
      <w:szCs w:val="24"/>
    </w:rPr>
  </w:style>
  <w:style w:type="paragraph" w:styleId="List">
    <w:name w:val="List"/>
    <w:basedOn w:val="BodyText"/>
    <w:rsid w:val="006A137A"/>
    <w:rPr>
      <w:rFonts w:cs="Mangal"/>
      <w:kern w:val="1"/>
      <w:sz w:val="24"/>
      <w:szCs w:val="24"/>
      <w:lang w:val="x-none"/>
    </w:rPr>
  </w:style>
  <w:style w:type="paragraph" w:styleId="Caption">
    <w:name w:val="caption"/>
    <w:basedOn w:val="Normal"/>
    <w:qFormat/>
    <w:rsid w:val="006A137A"/>
    <w:pPr>
      <w:suppressLineNumbers/>
      <w:suppressAutoHyphens/>
      <w:spacing w:before="120" w:after="120" w:line="240" w:lineRule="auto"/>
    </w:pPr>
    <w:rPr>
      <w:rFonts w:ascii="Times New Roman" w:eastAsia="Times New Roman" w:hAnsi="Times New Roman" w:cs="Mangal"/>
      <w:i/>
      <w:iCs/>
      <w:kern w:val="1"/>
      <w:sz w:val="24"/>
      <w:szCs w:val="24"/>
      <w:lang w:val="ro-RO" w:eastAsia="zh-CN"/>
    </w:rPr>
  </w:style>
  <w:style w:type="paragraph" w:customStyle="1" w:styleId="Index">
    <w:name w:val="Index"/>
    <w:basedOn w:val="Normal"/>
    <w:rsid w:val="006A137A"/>
    <w:pPr>
      <w:suppressLineNumbers/>
      <w:suppressAutoHyphens/>
      <w:spacing w:after="0" w:line="240" w:lineRule="auto"/>
    </w:pPr>
    <w:rPr>
      <w:rFonts w:ascii="Times New Roman" w:eastAsia="Times New Roman" w:hAnsi="Times New Roman" w:cs="Mangal"/>
      <w:kern w:val="1"/>
      <w:sz w:val="24"/>
      <w:szCs w:val="24"/>
      <w:lang w:val="ro-RO" w:eastAsia="zh-CN"/>
    </w:rPr>
  </w:style>
  <w:style w:type="paragraph" w:customStyle="1" w:styleId="WW-Szvegtrzs2">
    <w:name w:val="WW-Szövegtörzs 2"/>
    <w:basedOn w:val="Normal"/>
    <w:rsid w:val="006A137A"/>
    <w:pPr>
      <w:widowControl w:val="0"/>
      <w:suppressAutoHyphens/>
      <w:spacing w:after="0" w:line="240" w:lineRule="auto"/>
    </w:pPr>
    <w:rPr>
      <w:rFonts w:ascii="Bookman Old Style" w:eastAsia="Tahoma" w:hAnsi="Bookman Old Style" w:cs="Bookman Old Style"/>
      <w:kern w:val="1"/>
      <w:sz w:val="24"/>
      <w:szCs w:val="24"/>
      <w:lang w:val="ro-RO" w:eastAsia="zh-CN"/>
    </w:rPr>
  </w:style>
  <w:style w:type="paragraph" w:styleId="DocumentMap">
    <w:name w:val="Document Map"/>
    <w:basedOn w:val="Normal"/>
    <w:link w:val="DocumentMapChar"/>
    <w:rsid w:val="006A137A"/>
    <w:pPr>
      <w:shd w:val="clear" w:color="auto" w:fill="000080"/>
      <w:suppressAutoHyphens/>
      <w:spacing w:after="0" w:line="240" w:lineRule="auto"/>
    </w:pPr>
    <w:rPr>
      <w:rFonts w:ascii="Tahoma" w:eastAsia="Times New Roman" w:hAnsi="Tahoma" w:cs="Tahoma"/>
      <w:kern w:val="1"/>
      <w:sz w:val="24"/>
      <w:szCs w:val="24"/>
      <w:lang w:val="ro-RO" w:eastAsia="zh-CN"/>
    </w:rPr>
  </w:style>
  <w:style w:type="character" w:customStyle="1" w:styleId="DocumentMapChar">
    <w:name w:val="Document Map Char"/>
    <w:basedOn w:val="DefaultParagraphFont"/>
    <w:link w:val="DocumentMap"/>
    <w:rsid w:val="006A137A"/>
    <w:rPr>
      <w:rFonts w:ascii="Tahoma" w:eastAsia="Times New Roman" w:hAnsi="Tahoma" w:cs="Tahoma"/>
      <w:kern w:val="1"/>
      <w:sz w:val="24"/>
      <w:szCs w:val="24"/>
      <w:shd w:val="clear" w:color="auto" w:fill="000080"/>
      <w:lang w:val="ro-RO" w:eastAsia="zh-CN"/>
    </w:rPr>
  </w:style>
  <w:style w:type="paragraph" w:styleId="BodyTextIndent">
    <w:name w:val="Body Text Indent"/>
    <w:basedOn w:val="Normal"/>
    <w:link w:val="BodyTextIndentChar"/>
    <w:rsid w:val="006A137A"/>
    <w:pPr>
      <w:suppressAutoHyphens/>
      <w:spacing w:after="120" w:line="240" w:lineRule="auto"/>
      <w:ind w:left="283"/>
    </w:pPr>
    <w:rPr>
      <w:rFonts w:ascii="Times New Roman" w:eastAsia="Times New Roman" w:hAnsi="Times New Roman" w:cs="Times New Roman"/>
      <w:kern w:val="1"/>
      <w:sz w:val="24"/>
      <w:szCs w:val="24"/>
      <w:lang w:val="ro-RO" w:eastAsia="zh-CN"/>
    </w:rPr>
  </w:style>
  <w:style w:type="character" w:customStyle="1" w:styleId="BodyTextIndentChar">
    <w:name w:val="Body Text Indent Char"/>
    <w:basedOn w:val="DefaultParagraphFont"/>
    <w:link w:val="BodyTextIndent"/>
    <w:rsid w:val="006A137A"/>
    <w:rPr>
      <w:rFonts w:ascii="Times New Roman" w:eastAsia="Times New Roman" w:hAnsi="Times New Roman" w:cs="Times New Roman"/>
      <w:kern w:val="1"/>
      <w:sz w:val="24"/>
      <w:szCs w:val="24"/>
      <w:lang w:val="ro-RO" w:eastAsia="zh-CN"/>
    </w:rPr>
  </w:style>
  <w:style w:type="paragraph" w:styleId="BalloonText">
    <w:name w:val="Balloon Text"/>
    <w:basedOn w:val="Normal"/>
    <w:link w:val="BalloonTextChar"/>
    <w:uiPriority w:val="99"/>
    <w:rsid w:val="006A137A"/>
    <w:pPr>
      <w:suppressAutoHyphens/>
      <w:spacing w:after="0" w:line="240" w:lineRule="auto"/>
    </w:pPr>
    <w:rPr>
      <w:rFonts w:ascii="Tahoma" w:eastAsia="Times New Roman" w:hAnsi="Tahoma" w:cs="Tw Cen MT"/>
      <w:kern w:val="1"/>
      <w:sz w:val="16"/>
      <w:szCs w:val="16"/>
      <w:lang w:val="ro-RO" w:eastAsia="zh-CN"/>
    </w:rPr>
  </w:style>
  <w:style w:type="character" w:customStyle="1" w:styleId="BalloonTextChar">
    <w:name w:val="Balloon Text Char"/>
    <w:basedOn w:val="DefaultParagraphFont"/>
    <w:link w:val="BalloonText"/>
    <w:uiPriority w:val="99"/>
    <w:rsid w:val="006A137A"/>
    <w:rPr>
      <w:rFonts w:ascii="Tahoma" w:eastAsia="Times New Roman" w:hAnsi="Tahoma" w:cs="Tw Cen MT"/>
      <w:kern w:val="1"/>
      <w:sz w:val="16"/>
      <w:szCs w:val="16"/>
      <w:lang w:val="ro-RO" w:eastAsia="zh-CN"/>
    </w:rPr>
  </w:style>
  <w:style w:type="paragraph" w:styleId="BodyText2">
    <w:name w:val="Body Text 2"/>
    <w:basedOn w:val="Normal"/>
    <w:link w:val="BodyText2Char"/>
    <w:rsid w:val="006A137A"/>
    <w:pPr>
      <w:suppressAutoHyphens/>
      <w:autoSpaceDE w:val="0"/>
      <w:spacing w:after="120" w:line="480" w:lineRule="auto"/>
    </w:pPr>
    <w:rPr>
      <w:rFonts w:ascii="Times New Roman" w:eastAsia="Times New Roman" w:hAnsi="Times New Roman" w:cs="Times New Roman"/>
      <w:kern w:val="1"/>
      <w:sz w:val="24"/>
      <w:szCs w:val="24"/>
      <w:lang w:val="ro-RO" w:eastAsia="zh-CN"/>
    </w:rPr>
  </w:style>
  <w:style w:type="character" w:customStyle="1" w:styleId="BodyText2Char">
    <w:name w:val="Body Text 2 Char"/>
    <w:basedOn w:val="DefaultParagraphFont"/>
    <w:link w:val="BodyText2"/>
    <w:rsid w:val="006A137A"/>
    <w:rPr>
      <w:rFonts w:ascii="Times New Roman" w:eastAsia="Times New Roman" w:hAnsi="Times New Roman" w:cs="Times New Roman"/>
      <w:kern w:val="1"/>
      <w:sz w:val="24"/>
      <w:szCs w:val="24"/>
      <w:lang w:val="ro-RO" w:eastAsia="zh-CN"/>
    </w:rPr>
  </w:style>
  <w:style w:type="paragraph" w:customStyle="1" w:styleId="Norm">
    <w:name w:val="Norm疝"/>
    <w:basedOn w:val="Normal"/>
    <w:rsid w:val="006A137A"/>
    <w:pPr>
      <w:suppressAutoHyphens/>
      <w:spacing w:after="0" w:line="240" w:lineRule="auto"/>
    </w:pPr>
    <w:rPr>
      <w:rFonts w:ascii="Times New Roman" w:eastAsia="Times New Roman" w:hAnsi="Times New Roman" w:cs="Times New Roman"/>
      <w:color w:val="000000"/>
      <w:kern w:val="1"/>
      <w:sz w:val="24"/>
      <w:szCs w:val="24"/>
      <w:lang w:val="ro-RO" w:eastAsia="zh-CN"/>
    </w:rPr>
  </w:style>
  <w:style w:type="paragraph" w:customStyle="1" w:styleId="Tlattartalom">
    <w:name w:val="T畸l痙attartalom"/>
    <w:basedOn w:val="Normal"/>
    <w:rsid w:val="006A137A"/>
    <w:pPr>
      <w:suppressAutoHyphens/>
      <w:spacing w:after="120" w:line="240" w:lineRule="auto"/>
    </w:pPr>
    <w:rPr>
      <w:rFonts w:ascii="Times New Roman" w:eastAsia="Times New Roman" w:hAnsi="Times New Roman" w:cs="Times New Roman"/>
      <w:color w:val="000000"/>
      <w:kern w:val="1"/>
      <w:sz w:val="24"/>
      <w:szCs w:val="24"/>
      <w:lang w:val="ro-RO" w:eastAsia="zh-CN"/>
    </w:rPr>
  </w:style>
  <w:style w:type="paragraph" w:customStyle="1" w:styleId="Tlatfejl">
    <w:name w:val="T畸l痙atfejl馗"/>
    <w:basedOn w:val="Tlattartalom"/>
    <w:rsid w:val="006A137A"/>
    <w:pPr>
      <w:jc w:val="center"/>
    </w:pPr>
    <w:rPr>
      <w:b/>
      <w:i/>
    </w:rPr>
  </w:style>
  <w:style w:type="paragraph" w:customStyle="1" w:styleId="CharCharCharChar">
    <w:name w:val="Char Char Char Char"/>
    <w:basedOn w:val="Normal"/>
    <w:rsid w:val="006A137A"/>
    <w:pPr>
      <w:suppressAutoHyphens/>
      <w:spacing w:after="0" w:line="240" w:lineRule="auto"/>
    </w:pPr>
    <w:rPr>
      <w:rFonts w:ascii="Times New Roman" w:eastAsia="Times New Roman" w:hAnsi="Times New Roman" w:cs="Times New Roman"/>
      <w:kern w:val="1"/>
      <w:sz w:val="24"/>
      <w:szCs w:val="24"/>
      <w:lang w:val="ro-RO" w:eastAsia="zh-CN"/>
    </w:rPr>
  </w:style>
  <w:style w:type="paragraph" w:customStyle="1" w:styleId="Norm0">
    <w:name w:val="Norm"/>
    <w:basedOn w:val="Normal"/>
    <w:rsid w:val="006A137A"/>
    <w:pPr>
      <w:suppressAutoHyphens/>
      <w:spacing w:after="0" w:line="240" w:lineRule="auto"/>
    </w:pPr>
    <w:rPr>
      <w:rFonts w:ascii="Times New Roman" w:eastAsia="Times New Roman" w:hAnsi="Times New Roman" w:cs="Times New Roman"/>
      <w:color w:val="000000"/>
      <w:kern w:val="1"/>
      <w:sz w:val="24"/>
      <w:szCs w:val="24"/>
      <w:lang w:val="ro-RO" w:eastAsia="zh-CN"/>
    </w:rPr>
  </w:style>
  <w:style w:type="paragraph" w:customStyle="1" w:styleId="T">
    <w:name w:val="T"/>
    <w:basedOn w:val="Normal"/>
    <w:rsid w:val="006A137A"/>
    <w:pPr>
      <w:suppressAutoHyphens/>
      <w:spacing w:after="120" w:line="240" w:lineRule="auto"/>
    </w:pPr>
    <w:rPr>
      <w:rFonts w:ascii="Times New Roman" w:eastAsia="Times New Roman" w:hAnsi="Times New Roman" w:cs="Times New Roman"/>
      <w:color w:val="000000"/>
      <w:kern w:val="1"/>
      <w:sz w:val="24"/>
      <w:szCs w:val="24"/>
      <w:lang w:val="ro-RO" w:eastAsia="zh-CN"/>
    </w:rPr>
  </w:style>
  <w:style w:type="paragraph" w:customStyle="1" w:styleId="T1">
    <w:name w:val="T1"/>
    <w:basedOn w:val="T"/>
    <w:rsid w:val="006A137A"/>
    <w:pPr>
      <w:jc w:val="center"/>
    </w:pPr>
    <w:rPr>
      <w:b/>
      <w:i/>
    </w:rPr>
  </w:style>
  <w:style w:type="paragraph" w:customStyle="1" w:styleId="Framecontents">
    <w:name w:val="Frame contents"/>
    <w:basedOn w:val="BodyText"/>
    <w:rsid w:val="006A137A"/>
    <w:rPr>
      <w:kern w:val="1"/>
      <w:sz w:val="24"/>
      <w:szCs w:val="24"/>
      <w:lang w:val="x-none"/>
    </w:rPr>
  </w:style>
  <w:style w:type="paragraph" w:customStyle="1" w:styleId="TableContents">
    <w:name w:val="Table Contents"/>
    <w:basedOn w:val="Normal"/>
    <w:rsid w:val="006A137A"/>
    <w:pPr>
      <w:suppressLineNumbers/>
      <w:suppressAutoHyphens/>
      <w:spacing w:after="0" w:line="240" w:lineRule="auto"/>
    </w:pPr>
    <w:rPr>
      <w:rFonts w:ascii="Times New Roman" w:eastAsia="Times New Roman" w:hAnsi="Times New Roman" w:cs="Times New Roman"/>
      <w:kern w:val="1"/>
      <w:sz w:val="24"/>
      <w:szCs w:val="24"/>
      <w:lang w:val="ro-RO" w:eastAsia="zh-CN"/>
    </w:rPr>
  </w:style>
  <w:style w:type="paragraph" w:customStyle="1" w:styleId="TableHeading">
    <w:name w:val="Table Heading"/>
    <w:basedOn w:val="TableContents"/>
    <w:rsid w:val="006A137A"/>
    <w:pPr>
      <w:jc w:val="center"/>
    </w:pPr>
    <w:rPr>
      <w:b/>
      <w:bCs/>
    </w:rPr>
  </w:style>
  <w:style w:type="paragraph" w:styleId="ListBullet2">
    <w:name w:val="List Bullet 2"/>
    <w:basedOn w:val="Normal"/>
    <w:rsid w:val="006A137A"/>
    <w:pPr>
      <w:suppressAutoHyphens/>
      <w:spacing w:after="0" w:line="240" w:lineRule="auto"/>
      <w:ind w:left="566" w:hanging="283"/>
    </w:pPr>
    <w:rPr>
      <w:rFonts w:ascii="Times New Roman" w:eastAsia="Times New Roman" w:hAnsi="Times New Roman" w:cs="Times New Roman"/>
      <w:kern w:val="1"/>
      <w:sz w:val="24"/>
      <w:szCs w:val="24"/>
      <w:lang w:val="ro-RO" w:eastAsia="zh-CN"/>
    </w:rPr>
  </w:style>
  <w:style w:type="paragraph" w:customStyle="1" w:styleId="Listparagraf">
    <w:name w:val="Listă paragraf"/>
    <w:basedOn w:val="Normal"/>
    <w:rsid w:val="006A137A"/>
    <w:pPr>
      <w:suppressAutoHyphens/>
      <w:spacing w:after="200" w:line="276" w:lineRule="auto"/>
      <w:ind w:left="720"/>
      <w:contextualSpacing/>
    </w:pPr>
    <w:rPr>
      <w:rFonts w:ascii="Calibri" w:eastAsia="Calibri" w:hAnsi="Calibri" w:cs="Calibri"/>
      <w:kern w:val="1"/>
      <w:lang w:val="ro-RO" w:eastAsia="zh-CN"/>
    </w:rPr>
  </w:style>
  <w:style w:type="paragraph" w:customStyle="1" w:styleId="FrameContents0">
    <w:name w:val="Frame Contents"/>
    <w:basedOn w:val="BodyText"/>
    <w:rsid w:val="006A137A"/>
    <w:rPr>
      <w:kern w:val="1"/>
      <w:sz w:val="24"/>
      <w:szCs w:val="24"/>
      <w:lang w:val="x-none"/>
    </w:rPr>
  </w:style>
  <w:style w:type="paragraph" w:customStyle="1" w:styleId="WW-Default">
    <w:name w:val="WW-Default"/>
    <w:rsid w:val="006A137A"/>
    <w:pPr>
      <w:widowControl w:val="0"/>
      <w:suppressAutoHyphens/>
      <w:spacing w:after="0" w:line="240" w:lineRule="auto"/>
    </w:pPr>
    <w:rPr>
      <w:rFonts w:ascii="Liberation Serif" w:eastAsia="Liberation Serif" w:hAnsi="Liberation Serif" w:cs="Liberation Serif"/>
      <w:color w:val="000000"/>
      <w:kern w:val="1"/>
      <w:sz w:val="24"/>
      <w:szCs w:val="24"/>
      <w:lang w:val="ro-RO" w:eastAsia="zh-CN" w:bidi="hi-IN"/>
    </w:rPr>
  </w:style>
  <w:style w:type="paragraph" w:customStyle="1" w:styleId="Quotations">
    <w:name w:val="Quotations"/>
    <w:basedOn w:val="Normal"/>
    <w:rsid w:val="006A137A"/>
    <w:pPr>
      <w:suppressAutoHyphens/>
      <w:spacing w:after="283" w:line="240" w:lineRule="auto"/>
      <w:ind w:left="567" w:right="567"/>
    </w:pPr>
    <w:rPr>
      <w:rFonts w:ascii="Times New Roman" w:eastAsia="Times New Roman" w:hAnsi="Times New Roman" w:cs="Times New Roman"/>
      <w:kern w:val="1"/>
      <w:sz w:val="24"/>
      <w:szCs w:val="24"/>
      <w:lang w:val="ro-RO" w:eastAsia="zh-CN"/>
    </w:rPr>
  </w:style>
  <w:style w:type="paragraph" w:styleId="Title">
    <w:name w:val="Title"/>
    <w:basedOn w:val="Heading"/>
    <w:next w:val="BodyText"/>
    <w:link w:val="TitleChar"/>
    <w:qFormat/>
    <w:rsid w:val="006A137A"/>
    <w:rPr>
      <w:b/>
      <w:bCs/>
      <w:sz w:val="56"/>
      <w:szCs w:val="56"/>
    </w:rPr>
  </w:style>
  <w:style w:type="character" w:customStyle="1" w:styleId="TitleChar">
    <w:name w:val="Title Char"/>
    <w:basedOn w:val="DefaultParagraphFont"/>
    <w:link w:val="Title"/>
    <w:rsid w:val="006A137A"/>
    <w:rPr>
      <w:rFonts w:ascii="Times New Roman" w:eastAsia="Times New Roman" w:hAnsi="Times New Roman" w:cs="Times New Roman"/>
      <w:b/>
      <w:bCs/>
      <w:kern w:val="1"/>
      <w:sz w:val="56"/>
      <w:szCs w:val="56"/>
      <w:lang w:val="ro-RO" w:eastAsia="zh-CN"/>
    </w:rPr>
  </w:style>
  <w:style w:type="paragraph" w:styleId="Subtitle">
    <w:name w:val="Subtitle"/>
    <w:basedOn w:val="Heading"/>
    <w:next w:val="BodyText"/>
    <w:link w:val="SubtitleChar"/>
    <w:qFormat/>
    <w:rsid w:val="006A137A"/>
    <w:pPr>
      <w:spacing w:before="60" w:after="120"/>
    </w:pPr>
    <w:rPr>
      <w:sz w:val="36"/>
      <w:szCs w:val="36"/>
    </w:rPr>
  </w:style>
  <w:style w:type="character" w:customStyle="1" w:styleId="SubtitleChar">
    <w:name w:val="Subtitle Char"/>
    <w:basedOn w:val="DefaultParagraphFont"/>
    <w:link w:val="Subtitle"/>
    <w:rsid w:val="006A137A"/>
    <w:rPr>
      <w:rFonts w:ascii="Times New Roman" w:eastAsia="Times New Roman" w:hAnsi="Times New Roman" w:cs="Times New Roman"/>
      <w:kern w:val="1"/>
      <w:sz w:val="36"/>
      <w:szCs w:val="36"/>
      <w:lang w:val="ro-RO" w:eastAsia="zh-CN"/>
    </w:rPr>
  </w:style>
  <w:style w:type="paragraph" w:customStyle="1" w:styleId="WW-Default11">
    <w:name w:val="WW-Default11"/>
    <w:rsid w:val="006A137A"/>
    <w:pPr>
      <w:widowControl w:val="0"/>
      <w:suppressAutoHyphens/>
      <w:spacing w:after="0" w:line="240" w:lineRule="auto"/>
    </w:pPr>
    <w:rPr>
      <w:rFonts w:ascii="Liberation Serif" w:eastAsia="Tahoma" w:hAnsi="Liberation Serif" w:cs="Liberation Serif"/>
      <w:color w:val="000000"/>
      <w:kern w:val="1"/>
      <w:sz w:val="24"/>
      <w:szCs w:val="24"/>
      <w:lang w:val="ro-RO" w:eastAsia="zh-CN" w:bidi="hi-IN"/>
    </w:rPr>
  </w:style>
  <w:style w:type="paragraph" w:customStyle="1" w:styleId="CaracterCaracter">
    <w:name w:val="Caracter Caracter"/>
    <w:basedOn w:val="Normal"/>
    <w:rsid w:val="006A137A"/>
    <w:pPr>
      <w:spacing w:after="0" w:line="240" w:lineRule="auto"/>
    </w:pPr>
    <w:rPr>
      <w:rFonts w:ascii="Times New Roman" w:eastAsia="Times New Roman" w:hAnsi="Times New Roman" w:cs="Times New Roman"/>
      <w:kern w:val="1"/>
      <w:sz w:val="24"/>
      <w:szCs w:val="24"/>
      <w:lang w:val="ro-RO" w:eastAsia="zh-CN"/>
    </w:rPr>
  </w:style>
  <w:style w:type="paragraph" w:customStyle="1" w:styleId="Listaszerbekezds1">
    <w:name w:val="Listaszerű bekezdés1"/>
    <w:basedOn w:val="Normal"/>
    <w:qFormat/>
    <w:rsid w:val="006A137A"/>
    <w:pPr>
      <w:suppressAutoHyphens/>
      <w:spacing w:after="0" w:line="240" w:lineRule="auto"/>
      <w:ind w:left="720"/>
    </w:pPr>
    <w:rPr>
      <w:rFonts w:ascii="Times New Roman" w:eastAsia="Times New Roman" w:hAnsi="Times New Roman" w:cs="Times New Roman"/>
      <w:kern w:val="1"/>
      <w:sz w:val="24"/>
      <w:szCs w:val="24"/>
      <w:lang w:val="ro-RO" w:eastAsia="zh-CN"/>
    </w:rPr>
  </w:style>
  <w:style w:type="paragraph" w:customStyle="1" w:styleId="NormalWeb1">
    <w:name w:val="Normal (Web)1"/>
    <w:basedOn w:val="Normal"/>
    <w:rsid w:val="006A137A"/>
    <w:pPr>
      <w:spacing w:before="100" w:after="100" w:line="240" w:lineRule="auto"/>
    </w:pPr>
    <w:rPr>
      <w:rFonts w:ascii="Verdana" w:eastAsia="Times New Roman" w:hAnsi="Verdana" w:cs="Verdana"/>
      <w:color w:val="000000"/>
      <w:kern w:val="1"/>
      <w:sz w:val="24"/>
      <w:szCs w:val="20"/>
      <w:lang w:val="ro-RO" w:eastAsia="zh-CN"/>
    </w:rPr>
  </w:style>
  <w:style w:type="paragraph" w:customStyle="1" w:styleId="msonormal0">
    <w:name w:val="msonormal"/>
    <w:basedOn w:val="Normal"/>
    <w:rsid w:val="006A137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UnresolvedMention">
    <w:name w:val="Unresolved Mention"/>
    <w:uiPriority w:val="99"/>
    <w:semiHidden/>
    <w:unhideWhenUsed/>
    <w:rsid w:val="006A137A"/>
    <w:rPr>
      <w:color w:val="605E5C"/>
      <w:shd w:val="clear" w:color="auto" w:fill="E1DFDD"/>
    </w:rPr>
  </w:style>
  <w:style w:type="table" w:styleId="TableGrid">
    <w:name w:val="Table Grid"/>
    <w:basedOn w:val="TableNormal"/>
    <w:uiPriority w:val="39"/>
    <w:rsid w:val="006A13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4778</Words>
  <Characters>27237</Characters>
  <Application>Microsoft Office Word</Application>
  <DocSecurity>0</DocSecurity>
  <Lines>226</Lines>
  <Paragraphs>63</Paragraphs>
  <ScaleCrop>false</ScaleCrop>
  <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Maria</dc:creator>
  <cp:keywords/>
  <dc:description/>
  <cp:lastModifiedBy>Gal Maria</cp:lastModifiedBy>
  <cp:revision>3</cp:revision>
  <dcterms:created xsi:type="dcterms:W3CDTF">2023-02-22T09:08:00Z</dcterms:created>
  <dcterms:modified xsi:type="dcterms:W3CDTF">2023-02-22T09:13:00Z</dcterms:modified>
</cp:coreProperties>
</file>